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6A97" w:rsidRDefault="007E0BE4" w:rsidP="007E0BE4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6152515" cy="8699542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69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DF7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="00C82C3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EB6A97" w:rsidRDefault="00EB6A97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6A97" w:rsidRDefault="00C82C3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</w:rPr>
        <w:t>Настоящая рабочая про</w:t>
      </w:r>
      <w:r w:rsidR="00E15DF7">
        <w:rPr>
          <w:rFonts w:ascii="Times New Roman" w:hAnsi="Times New Roman"/>
        </w:rPr>
        <w:t>грамма составлена для учащихся 1</w:t>
      </w:r>
      <w:r>
        <w:rPr>
          <w:rFonts w:ascii="Times New Roman" w:hAnsi="Times New Roman"/>
        </w:rPr>
        <w:t xml:space="preserve"> класса общеобразовательного учреждения в соответствии с федеральным компонентом государственного образовательного стандарта начального общего образования по изобразительному искусству, на основе авторской  программы </w:t>
      </w:r>
      <w:r>
        <w:rPr>
          <w:rFonts w:ascii="Times New Roman" w:hAnsi="Times New Roman"/>
          <w:b/>
          <w:i/>
          <w:sz w:val="24"/>
          <w:szCs w:val="24"/>
        </w:rPr>
        <w:t xml:space="preserve">Е. Д. Критской, Г. П. Сергеевой, Т. С. Шмагиной </w:t>
      </w:r>
      <w:r>
        <w:rPr>
          <w:rFonts w:ascii="Times New Roman" w:hAnsi="Times New Roman"/>
          <w:sz w:val="24"/>
          <w:szCs w:val="24"/>
        </w:rPr>
        <w:t xml:space="preserve">«Музыка», утвержденной МО РФ. </w:t>
      </w:r>
    </w:p>
    <w:p w:rsidR="00EB6A97" w:rsidRDefault="00C82C3E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</w:t>
      </w:r>
      <w:r>
        <w:rPr>
          <w:rFonts w:ascii="Times New Roman" w:hAnsi="Times New Roman"/>
          <w:color w:val="000000"/>
          <w:sz w:val="24"/>
          <w:szCs w:val="24"/>
        </w:rPr>
        <w:t xml:space="preserve">массового музыкального образования и воспитания —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формирование музыкальной культуры как неотъемлемой части духовной культуры школьников </w:t>
      </w:r>
      <w:r>
        <w:rPr>
          <w:rFonts w:ascii="Times New Roman" w:hAnsi="Times New Roman"/>
          <w:color w:val="000000"/>
          <w:sz w:val="24"/>
          <w:szCs w:val="24"/>
        </w:rPr>
        <w:t>— наиболее полно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отражает интересы современного общества в развитии духовного потенциала подрастающего поколения.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  <w:r>
        <w:rPr>
          <w:rFonts w:ascii="Times New Roman" w:hAnsi="Times New Roman"/>
          <w:color w:val="000000"/>
          <w:sz w:val="24"/>
          <w:szCs w:val="24"/>
        </w:rPr>
        <w:t>музыкального образования младших школьников:</w:t>
      </w:r>
    </w:p>
    <w:p w:rsidR="00EB6A97" w:rsidRDefault="00C82C3E">
      <w:pPr>
        <w:pStyle w:val="ad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EB6A97" w:rsidRDefault="00C82C3E">
      <w:pPr>
        <w:pStyle w:val="ad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воспитание чувства музыки как основы музыкальной грамотности;</w:t>
      </w:r>
    </w:p>
    <w:p w:rsidR="00EB6A97" w:rsidRDefault="00C82C3E">
      <w:pPr>
        <w:pStyle w:val="ad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EB6A97" w:rsidRDefault="00C82C3E">
      <w:pPr>
        <w:pStyle w:val="ad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накопление тезауруса – багажа музыкальных впечатлений, интонационно-образного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EB6A97" w:rsidRDefault="00EB6A97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6A97" w:rsidRDefault="00EB6A97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6A97" w:rsidRDefault="00C82C3E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 УЧЕБНОГО ПРЕДМЕТА В УЧЕБНОМ ПЛАНЕ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основного общего образования по музыке составлена в соответствии с количеством часов, указанным в Базисном учебном плане образовательных учреждений общего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образования. Предмет «Музыка» изучается в I–IV классах в объеме не менее 135 часов (33 часа в I классе, по 34 часа – во II–IV классах).</w:t>
      </w:r>
    </w:p>
    <w:p w:rsidR="00EB6A97" w:rsidRDefault="00EB6A97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6A97" w:rsidRDefault="00C82C3E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ЛИЧНОСТНЫЕ, МЕТАПРЕДМЕТНЫЕ И ПРЕДМЕТНЫЕ РЕЗУЛЬТАТЫ ОСВОЕНИЯ</w:t>
      </w:r>
    </w:p>
    <w:p w:rsidR="00EB6A97" w:rsidRDefault="00C82C3E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УЧЕБНОГО ПРЕДМЕТА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результате изучения курса «Музыка» в начальной школе должны быть достигнуты определенные результаты.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Личностные результаты </w:t>
      </w:r>
      <w:r>
        <w:rPr>
          <w:rFonts w:ascii="Times New Roman" w:hAnsi="Times New Roman"/>
          <w:color w:val="000000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русской музыки и музыки других стран, народов, национальных стилей;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EB6A97" w:rsidRDefault="00EB6A97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Метапредметные результаты </w:t>
      </w:r>
      <w:r>
        <w:rPr>
          <w:rFonts w:ascii="Times New Roman" w:hAnsi="Times New Roman"/>
          <w:color w:val="000000"/>
          <w:sz w:val="24"/>
          <w:szCs w:val="24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освоение начальных форм познавательной и личностной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рефлексии; позитивная самооценка своих музыкально-творческих возможностей;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Предметные результаты изучения музыки </w:t>
      </w:r>
      <w:r>
        <w:rPr>
          <w:rFonts w:ascii="Times New Roman" w:hAnsi="Times New Roman"/>
          <w:color w:val="000000"/>
          <w:sz w:val="24"/>
          <w:szCs w:val="24"/>
        </w:rPr>
        <w:t>отражают опыт учащихся в музыкально-творческой деятельности: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формирование общего представления о музыкальной картине мира;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EB6A97" w:rsidRDefault="00EB6A97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6A97" w:rsidRDefault="00C82C3E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результате изучения музыки выпускник начальной школы научится: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/>
          <w:color w:val="80808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/>
          <w:color w:val="80808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/>
          <w:color w:val="80808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/>
          <w:color w:val="80808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/>
          <w:color w:val="80808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/>
          <w:color w:val="80808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инструментов;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80808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EB6A97" w:rsidRDefault="00EB6A97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6A97" w:rsidRDefault="00C82C3E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СОДЕРЖАНИЕ КУРСА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Основное содержание курса представлено следующими содержательными линиями: «Музыка в жизни человека»,«Основные закономерности музыкального искусства», «Музыкальная картина мира».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Музыка в жизни человека. </w:t>
      </w:r>
      <w:r>
        <w:rPr>
          <w:rFonts w:ascii="Times New Roman" w:hAnsi="Times New Roman"/>
          <w:color w:val="000000"/>
          <w:sz w:val="24"/>
          <w:szCs w:val="24"/>
        </w:rPr>
        <w:t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Обобщенное представление об основных образно-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EB6A97" w:rsidRDefault="00EB6A97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6A97" w:rsidRDefault="00C82C3E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Основные закономерности музыкального искусства.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Музыкальная речь как способ общения между людьми, ее 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EB6A97" w:rsidRDefault="00EB6A97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Музыкальная картина мира.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Различные виды музыки: вокальная, инструментальная, сольная, хоровая, оркестровая. Певческие голоса: детские,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женские, мужские. Хоры: 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этнокультурных, исторически</w:t>
      </w:r>
    </w:p>
    <w:p w:rsidR="00EB6A97" w:rsidRDefault="00C82C3E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сложившихся традиций. Региональные музыкально-поэтические традиции: содержание, образная сфера и музыкальный язык. </w:t>
      </w:r>
    </w:p>
    <w:p w:rsidR="00EB6A97" w:rsidRDefault="00EB6A97">
      <w:pPr>
        <w:rPr>
          <w:rFonts w:ascii="Times New Roman" w:hAnsi="Times New Roman"/>
          <w:b/>
        </w:rPr>
      </w:pPr>
    </w:p>
    <w:p w:rsidR="00EB6A97" w:rsidRDefault="00EB6A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6A97" w:rsidRDefault="00C82C3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Содержание  программного материала</w:t>
      </w:r>
    </w:p>
    <w:p w:rsidR="00EB6A97" w:rsidRDefault="00C82C3E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Тема раздела:</w:t>
      </w:r>
      <w:r>
        <w:rPr>
          <w:rFonts w:ascii="Times New Roman" w:hAnsi="Times New Roman"/>
          <w:b/>
          <w:i/>
        </w:rPr>
        <w:t xml:space="preserve"> «Россия – Родина моя»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>3 ч.)</w:t>
      </w:r>
    </w:p>
    <w:p w:rsidR="00EB6A97" w:rsidRDefault="00C82C3E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</w:rPr>
        <w:t xml:space="preserve">Урок 1. </w:t>
      </w:r>
      <w:r>
        <w:rPr>
          <w:rFonts w:ascii="Times New Roman" w:hAnsi="Times New Roman"/>
          <w:b/>
        </w:rPr>
        <w:t xml:space="preserve">Мелодия. </w:t>
      </w:r>
      <w:r>
        <w:rPr>
          <w:rFonts w:ascii="Times New Roman" w:hAnsi="Times New Roman"/>
        </w:rPr>
        <w:t xml:space="preserve"> </w:t>
      </w:r>
    </w:p>
    <w:p w:rsidR="00EB6A97" w:rsidRDefault="00C82C3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Интонационно-образная природа музыкального искусства.  Средства музыкальной выразительности (мелодия). Различные виды музыки – инструментальная.Песенность.</w:t>
      </w:r>
    </w:p>
    <w:p w:rsidR="00EB6A97" w:rsidRDefault="00C82C3E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lastRenderedPageBreak/>
        <w:t>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М.П.Мусоргского («Рассвет на Москве-реке»). Благодаря этому уроку школьники задумаются над тем, как рождается музыка, кто нужен для того, чтобы она появилась. Песенность, как отличительная черта русской музыки.</w:t>
      </w:r>
    </w:p>
    <w:p w:rsidR="00EB6A97" w:rsidRDefault="00C82C3E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Урок 2.</w:t>
      </w:r>
      <w:r>
        <w:rPr>
          <w:rFonts w:ascii="Times New Roman" w:hAnsi="Times New Roman"/>
          <w:b/>
        </w:rPr>
        <w:t xml:space="preserve"> Здравствуй, Родина моя! Моя Россия. </w:t>
      </w:r>
    </w:p>
    <w:p w:rsidR="00EB6A97" w:rsidRDefault="00C82C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Сочинения отечественных композиторов о Родине.  Элементы нотной грамоты.  Формы построения музыки (освоение куплетной формы: запев, припев).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Региональные музыкально-поэтические традиции.</w:t>
      </w:r>
    </w:p>
    <w:p w:rsidR="00EB6A97" w:rsidRDefault="00C82C3E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>
        <w:rPr>
          <w:rFonts w:ascii="Times New Roman" w:hAnsi="Times New Roman"/>
          <w:i/>
        </w:rPr>
        <w:t>освоение куплетной формы: запев, припев</w:t>
      </w:r>
      <w:r>
        <w:rPr>
          <w:rFonts w:ascii="Times New Roman" w:hAnsi="Times New Roman"/>
        </w:rPr>
        <w:t>). Нотная грамота как способ фиксации музыкальной речи. Элементы нотной грамоты. Нотная запись поможет школьникам получить представление о мелодии и аккомпанементе.</w:t>
      </w:r>
    </w:p>
    <w:p w:rsidR="00EB6A97" w:rsidRDefault="00C82C3E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Урок 3.</w:t>
      </w:r>
      <w:r>
        <w:rPr>
          <w:rFonts w:ascii="Times New Roman" w:hAnsi="Times New Roman"/>
          <w:b/>
        </w:rPr>
        <w:t xml:space="preserve"> Гимн России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</w:t>
      </w:r>
    </w:p>
    <w:p w:rsidR="00EB6A97" w:rsidRDefault="00C82C3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Гимн России как один из основных государственных символов страны, известных всему миру.</w:t>
      </w:r>
    </w:p>
    <w:p w:rsidR="00EB6A97" w:rsidRDefault="00C82C3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Сочинения отечественных композиторов о Родине («Гимн России» А.Александров, С.Михалков). 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Музыкальные образы родного края.</w:t>
      </w:r>
    </w:p>
    <w:p w:rsidR="00EB6A97" w:rsidRDefault="00EB6A97">
      <w:pPr>
        <w:ind w:firstLine="540"/>
        <w:jc w:val="center"/>
        <w:rPr>
          <w:rFonts w:ascii="Times New Roman" w:hAnsi="Times New Roman"/>
          <w:b/>
        </w:rPr>
      </w:pPr>
    </w:p>
    <w:p w:rsidR="00EB6A97" w:rsidRDefault="00C82C3E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раздела:</w:t>
      </w:r>
      <w:r>
        <w:rPr>
          <w:rFonts w:ascii="Times New Roman" w:hAnsi="Times New Roman"/>
          <w:b/>
          <w:i/>
        </w:rPr>
        <w:t xml:space="preserve"> «День, полный событий»</w:t>
      </w:r>
      <w:r>
        <w:rPr>
          <w:rFonts w:ascii="Times New Roman" w:hAnsi="Times New Roman"/>
          <w:b/>
        </w:rPr>
        <w:t xml:space="preserve"> (6 ч.)</w:t>
      </w:r>
    </w:p>
    <w:p w:rsidR="00EB6A97" w:rsidRDefault="00EB6A97">
      <w:pPr>
        <w:ind w:firstLine="540"/>
        <w:jc w:val="center"/>
        <w:rPr>
          <w:rFonts w:ascii="Times New Roman" w:hAnsi="Times New Roman"/>
          <w:b/>
        </w:rPr>
      </w:pPr>
    </w:p>
    <w:p w:rsidR="00EB6A97" w:rsidRDefault="00C82C3E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Урок 4.</w:t>
      </w:r>
      <w:r>
        <w:rPr>
          <w:rFonts w:ascii="Times New Roman" w:hAnsi="Times New Roman"/>
          <w:b/>
        </w:rPr>
        <w:t xml:space="preserve"> Музыкальные инструменты (фортепиано). </w:t>
      </w:r>
    </w:p>
    <w:p w:rsidR="00EB6A97" w:rsidRDefault="00C82C3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Тембровая окраска наиболее популярных музыкальных инструментов. Музыкальные инструменты (фортепиано). Элементы нотной грамоты.</w:t>
      </w:r>
      <w:r>
        <w:rPr>
          <w:rFonts w:ascii="Times New Roman" w:hAnsi="Times New Roman"/>
        </w:rPr>
        <w:t xml:space="preserve"> </w:t>
      </w:r>
    </w:p>
    <w:p w:rsidR="00EB6A97" w:rsidRDefault="00C82C3E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Музыкальные инструменты (</w:t>
      </w:r>
      <w:r>
        <w:rPr>
          <w:rFonts w:ascii="Times New Roman" w:hAnsi="Times New Roman"/>
          <w:i/>
        </w:rPr>
        <w:t xml:space="preserve">фортепиано). </w:t>
      </w:r>
      <w:r>
        <w:rPr>
          <w:rFonts w:ascii="Times New Roman" w:hAnsi="Times New Roman"/>
        </w:rPr>
        <w:t>Интонационно-образная природа музыкального искусства. Интонация как внутреннее озвученное состояние, выражение эмоций и отражение мыслей. Знакомство школьников с пьесами П.Чайковского и С.Прокофьева.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Музыкальная речь как сочинения композиторов, передача информации, выраженной в звуках. Элементы нотной грамоты.</w:t>
      </w:r>
    </w:p>
    <w:p w:rsidR="00EB6A97" w:rsidRDefault="00C82C3E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Урок 5.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Природа и музыка. Прогулка.</w:t>
      </w:r>
    </w:p>
    <w:p w:rsidR="00EB6A97" w:rsidRDefault="00C82C3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Знакомство с творчеством отечественных композиторов.  Выразительность и изобразительность в музыке. Песенность, танцевальность, маршевость.</w:t>
      </w:r>
      <w:r>
        <w:rPr>
          <w:rFonts w:ascii="Times New Roman" w:hAnsi="Times New Roman"/>
        </w:rPr>
        <w:t xml:space="preserve"> </w:t>
      </w:r>
    </w:p>
    <w:p w:rsidR="00EB6A97" w:rsidRDefault="00C82C3E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lastRenderedPageBreak/>
        <w:t>Интонационно-образная природа музыкального искусства. Выразительность и изобразительность в музыке. Песенность, танцевальность, маршевость. Мир ребенка в музыкальных интонациях, образах.</w:t>
      </w:r>
    </w:p>
    <w:p w:rsidR="00EB6A97" w:rsidRDefault="00C82C3E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Урок 6. </w:t>
      </w:r>
      <w:r>
        <w:rPr>
          <w:rFonts w:ascii="Times New Roman" w:hAnsi="Times New Roman"/>
          <w:b/>
        </w:rPr>
        <w:t xml:space="preserve">Танцы, танцы, танцы… </w:t>
      </w:r>
    </w:p>
    <w:p w:rsidR="00EB6A97" w:rsidRDefault="00C82C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Песня, танец и марш как три основные области музыкального искусства, неразрывно связанные с жизнью человека.</w:t>
      </w:r>
    </w:p>
    <w:p w:rsidR="00EB6A97" w:rsidRDefault="00C82C3E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Песенность, танцевальность, маршевость. Основные средства музыкальной выразительности (ритм). Знакомство с танцами «Детского альбома» П.Чайковского и «Детской музыки» С.Прокофьева.</w:t>
      </w:r>
    </w:p>
    <w:p w:rsidR="00EB6A97" w:rsidRDefault="00C82C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Урок 7.</w:t>
      </w:r>
      <w:r>
        <w:rPr>
          <w:rFonts w:ascii="Times New Roman" w:hAnsi="Times New Roman"/>
          <w:b/>
        </w:rPr>
        <w:t xml:space="preserve"> Эти разные марши. Звучащие картины</w:t>
      </w:r>
      <w:r>
        <w:rPr>
          <w:rFonts w:ascii="Times New Roman" w:hAnsi="Times New Roman"/>
        </w:rPr>
        <w:t>.</w:t>
      </w:r>
    </w:p>
    <w:p w:rsidR="00EB6A97" w:rsidRDefault="00C82C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Песенность, танцевальность, маршевость. Основные средства музыкальной выразительности (ритм, пульс). Выразительность и изобразительность в музыке</w:t>
      </w:r>
    </w:p>
    <w:p w:rsidR="00EB6A97" w:rsidRDefault="00C82C3E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Песенность, танцевальность, маршевость.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EB6A97" w:rsidRDefault="00C82C3E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Урок 8.</w:t>
      </w:r>
      <w:r>
        <w:rPr>
          <w:rFonts w:ascii="Times New Roman" w:hAnsi="Times New Roman"/>
          <w:b/>
        </w:rPr>
        <w:t xml:space="preserve"> Расскажи сказку. Колыбельные. Мама. </w:t>
      </w:r>
    </w:p>
    <w:p w:rsidR="00EB6A97" w:rsidRDefault="00C82C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Интонации музыкальные и речевые. Их сходство и различие. </w:t>
      </w:r>
    </w:p>
    <w:p w:rsidR="00EB6A97" w:rsidRDefault="00C82C3E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</w:t>
      </w:r>
    </w:p>
    <w:p w:rsidR="00EB6A97" w:rsidRDefault="00C82C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Урок 9.</w:t>
      </w:r>
      <w:r>
        <w:rPr>
          <w:rFonts w:ascii="Times New Roman" w:hAnsi="Times New Roman"/>
          <w:b/>
        </w:rPr>
        <w:t xml:space="preserve"> Обобщающий  урок  </w:t>
      </w:r>
    </w:p>
    <w:p w:rsidR="00EB6A97" w:rsidRDefault="00C82C3E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 и П.Чайковского). </w:t>
      </w:r>
    </w:p>
    <w:p w:rsidR="00E15DF7" w:rsidRDefault="00E15DF7">
      <w:pPr>
        <w:jc w:val="center"/>
        <w:rPr>
          <w:rFonts w:ascii="Times New Roman" w:hAnsi="Times New Roman"/>
          <w:b/>
        </w:rPr>
      </w:pPr>
    </w:p>
    <w:p w:rsidR="00EB6A97" w:rsidRDefault="00C82C3E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Тема раздела:</w:t>
      </w:r>
      <w:r>
        <w:rPr>
          <w:rFonts w:ascii="Times New Roman" w:hAnsi="Times New Roman"/>
          <w:b/>
          <w:i/>
        </w:rPr>
        <w:t xml:space="preserve"> «О России петь – что стремиться в храм»</w:t>
      </w:r>
      <w:r>
        <w:rPr>
          <w:rFonts w:ascii="Times New Roman" w:hAnsi="Times New Roman"/>
          <w:b/>
        </w:rPr>
        <w:t xml:space="preserve"> (7 ч.)</w:t>
      </w:r>
    </w:p>
    <w:p w:rsidR="00EB6A97" w:rsidRDefault="00EB6A97">
      <w:pPr>
        <w:jc w:val="center"/>
        <w:rPr>
          <w:rFonts w:ascii="Times New Roman" w:hAnsi="Times New Roman"/>
          <w:b/>
          <w:i/>
        </w:rPr>
      </w:pPr>
    </w:p>
    <w:p w:rsidR="00EB6A97" w:rsidRDefault="00C82C3E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Урок 10.</w:t>
      </w:r>
      <w:r>
        <w:rPr>
          <w:rFonts w:ascii="Times New Roman" w:hAnsi="Times New Roman"/>
          <w:b/>
        </w:rPr>
        <w:t xml:space="preserve"> Великий колокольный звон. Звучащие картины</w:t>
      </w:r>
      <w:r>
        <w:rPr>
          <w:rFonts w:ascii="Times New Roman" w:hAnsi="Times New Roman"/>
        </w:rPr>
        <w:t xml:space="preserve">. </w:t>
      </w:r>
    </w:p>
    <w:p w:rsidR="00EB6A97" w:rsidRDefault="00C82C3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Композитор как создатель музыки. Духовная музыка в творчестве композиторов. Музыка религиозной традиции. </w:t>
      </w:r>
    </w:p>
    <w:p w:rsidR="00EB6A97" w:rsidRDefault="00C82C3E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Введение учащихся в художественные образы духовной музыки. Музыка религиозной традиции. Колокольные звоны России.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Духовная музыка в творчестве композиторов. </w:t>
      </w:r>
    </w:p>
    <w:p w:rsidR="00EB6A97" w:rsidRDefault="00C82C3E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Урок 11</w:t>
      </w:r>
      <w:r>
        <w:rPr>
          <w:rFonts w:ascii="Times New Roman" w:hAnsi="Times New Roman"/>
          <w:b/>
        </w:rPr>
        <w:t>. Русские народные инструменты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НРК. </w:t>
      </w:r>
      <w:r>
        <w:rPr>
          <w:rFonts w:ascii="Times New Roman" w:hAnsi="Times New Roman"/>
          <w:b/>
          <w:i/>
        </w:rPr>
        <w:t>Инструменты Ямала.</w:t>
      </w:r>
    </w:p>
    <w:p w:rsidR="00EB6A97" w:rsidRDefault="00C82C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lastRenderedPageBreak/>
        <w:t>Музыкальный фольклор народов России. Особенности звучания оркестра народных инструментов. Оркестр народных инструментов.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Региональные музыкально-поэтические традиции</w:t>
      </w:r>
    </w:p>
    <w:p w:rsidR="00EB6A97" w:rsidRDefault="00C82C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традиции.</w:t>
      </w:r>
    </w:p>
    <w:p w:rsidR="00EB6A97" w:rsidRDefault="00C82C3E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Народные музыкальные традиции Отечества. Обобщенное представление исторического прошлого в музыкальных образах. Кантата. Различные виды музыки: хоровая, оркестровая.</w:t>
      </w:r>
    </w:p>
    <w:p w:rsidR="00EB6A97" w:rsidRDefault="00C82C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Урок 12.</w:t>
      </w:r>
      <w:r>
        <w:rPr>
          <w:rFonts w:ascii="Times New Roman" w:hAnsi="Times New Roman"/>
          <w:b/>
        </w:rPr>
        <w:t xml:space="preserve"> Святые земли русской. Князь Александр Невский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Сергий Радонежский. </w:t>
      </w:r>
    </w:p>
    <w:p w:rsidR="00EB6A97" w:rsidRDefault="00C82C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Народные музыкальные традиции Отечества. Обобщенное представление исторического прошлого в музыкальных образах. Кантата.</w:t>
      </w:r>
    </w:p>
    <w:p w:rsidR="00EB6A97" w:rsidRDefault="00C82C3E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Народные музыкальные традиции Отечества. Обобщенное представление исторического прошлого в музыкальных образах. Кантата. Народные песнопения.</w:t>
      </w:r>
      <w:r>
        <w:rPr>
          <w:rFonts w:ascii="Times New Roman" w:hAnsi="Times New Roman"/>
          <w:i/>
        </w:rPr>
        <w:t xml:space="preserve"> </w:t>
      </w:r>
    </w:p>
    <w:p w:rsidR="00EB6A97" w:rsidRDefault="00C82C3E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Урок 13.</w:t>
      </w:r>
      <w:r>
        <w:rPr>
          <w:rFonts w:ascii="Times New Roman" w:hAnsi="Times New Roman"/>
          <w:b/>
        </w:rPr>
        <w:t xml:space="preserve"> Молитва.</w:t>
      </w:r>
      <w:r>
        <w:rPr>
          <w:rFonts w:ascii="Times New Roman" w:hAnsi="Times New Roman"/>
          <w:b/>
          <w:i/>
        </w:rPr>
        <w:t xml:space="preserve"> </w:t>
      </w:r>
    </w:p>
    <w:p w:rsidR="00EB6A97" w:rsidRDefault="00C82C3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Духовная музыка в творчестве композиторов Многообразие этнокультурных, исторически сложившихся традиций</w:t>
      </w:r>
      <w:r>
        <w:rPr>
          <w:rFonts w:ascii="Times New Roman" w:hAnsi="Times New Roman"/>
        </w:rPr>
        <w:t>.</w:t>
      </w:r>
    </w:p>
    <w:p w:rsidR="00EB6A97" w:rsidRDefault="00C82C3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Знакомство с творчеством отечественных композиторов – классиков на образцах музыкальных произведений П.И.Чайковского.</w:t>
      </w:r>
    </w:p>
    <w:p w:rsidR="00EB6A97" w:rsidRDefault="00C82C3E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Урок 14.</w:t>
      </w:r>
      <w:r>
        <w:rPr>
          <w:rFonts w:ascii="Times New Roman" w:hAnsi="Times New Roman"/>
          <w:b/>
        </w:rPr>
        <w:t xml:space="preserve"> С Рождеством Христовым! </w:t>
      </w:r>
    </w:p>
    <w:p w:rsidR="00EB6A97" w:rsidRDefault="00C82C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Музыка в народных обрядах и традициях. Народные музыкальные традиции Отечества.</w:t>
      </w:r>
    </w:p>
    <w:p w:rsidR="00EB6A97" w:rsidRDefault="00C82C3E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Народные музыкальные традиции Отечества. Праздники Русской православной церкви. Рождество Христово. Народное музыкальное творчество разных стран мира. Духовная музыка в творчестве композиторов. Представление  о  религиозных  традициях. Народные славянские песнопения. </w:t>
      </w:r>
    </w:p>
    <w:p w:rsidR="00EB6A97" w:rsidRDefault="00C82C3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Урок 15.</w:t>
      </w:r>
      <w:r>
        <w:rPr>
          <w:rFonts w:ascii="Times New Roman" w:hAnsi="Times New Roman"/>
          <w:b/>
        </w:rPr>
        <w:t xml:space="preserve"> Музыка на Новогоднем празднике.</w:t>
      </w:r>
    </w:p>
    <w:p w:rsidR="00EB6A97" w:rsidRDefault="00C82C3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</w:rPr>
        <w:t xml:space="preserve">Народные музыкальные традиции Отечества. Народное и профессиональное музыкальное творчество разных стран мира. </w:t>
      </w:r>
    </w:p>
    <w:p w:rsidR="00EB6A97" w:rsidRDefault="00C82C3E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Народные музыкальные традиции Отечества. Народное и профессиональное музыкальное творчество разных стран мира. Разучивание песен к празднику Нового года. </w:t>
      </w:r>
    </w:p>
    <w:p w:rsidR="00EB6A97" w:rsidRDefault="00C82C3E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 Урок 16.</w:t>
      </w:r>
      <w:r>
        <w:rPr>
          <w:rFonts w:ascii="Times New Roman" w:hAnsi="Times New Roman"/>
          <w:b/>
        </w:rPr>
        <w:t xml:space="preserve"> Обобщающий  урок </w:t>
      </w:r>
    </w:p>
    <w:p w:rsidR="00EB6A97" w:rsidRDefault="00C82C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Музыкальное исполнение как способ творческого самовыражения в искусстве.</w:t>
      </w:r>
    </w:p>
    <w:p w:rsidR="00EB6A97" w:rsidRDefault="00C82C3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Накопление 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обобщение музыкально-слуховых впечатлений второклассников за 2 четверть. Исполнение знакомых песен, участие в коллективном пении, музицирование на элементарных музыкальных инструментах, передача музыкальных впечатлений учащихся</w:t>
      </w:r>
    </w:p>
    <w:p w:rsidR="00EB6A97" w:rsidRDefault="00EB6A97">
      <w:pPr>
        <w:jc w:val="center"/>
        <w:rPr>
          <w:rFonts w:ascii="Times New Roman" w:hAnsi="Times New Roman"/>
          <w:b/>
        </w:rPr>
      </w:pPr>
    </w:p>
    <w:p w:rsidR="00EB6A97" w:rsidRDefault="00C82C3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раздела:</w:t>
      </w:r>
      <w:r>
        <w:rPr>
          <w:rFonts w:ascii="Times New Roman" w:hAnsi="Times New Roman"/>
          <w:b/>
          <w:i/>
        </w:rPr>
        <w:t xml:space="preserve"> «Гори, гори ясно, чтобы не погасло!»</w:t>
      </w:r>
      <w:r>
        <w:rPr>
          <w:rFonts w:ascii="Times New Roman" w:hAnsi="Times New Roman"/>
          <w:b/>
        </w:rPr>
        <w:t xml:space="preserve"> (3 ч.)</w:t>
      </w:r>
    </w:p>
    <w:p w:rsidR="00EB6A97" w:rsidRDefault="00EB6A97">
      <w:pPr>
        <w:jc w:val="center"/>
        <w:rPr>
          <w:rFonts w:ascii="Times New Roman" w:hAnsi="Times New Roman"/>
          <w:b/>
        </w:rPr>
      </w:pPr>
    </w:p>
    <w:p w:rsidR="00EB6A97" w:rsidRDefault="00C82C3E">
      <w:pPr>
        <w:autoSpaceDE w:val="0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 Урок 17. </w:t>
      </w:r>
      <w:r>
        <w:rPr>
          <w:rFonts w:ascii="Times New Roman" w:hAnsi="Times New Roman"/>
          <w:b/>
        </w:rPr>
        <w:t>Плясовые наигрыши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Разыграй песню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i/>
        </w:rPr>
        <w:t xml:space="preserve"> </w:t>
      </w:r>
    </w:p>
    <w:p w:rsidR="00EB6A97" w:rsidRDefault="00C82C3E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Наблюдение народного творчества. Музыкальные инструменты. Оркестр народных инструментов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Народные музыкальные традиции Отечества.</w:t>
      </w:r>
    </w:p>
    <w:p w:rsidR="00EB6A97" w:rsidRDefault="00C82C3E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</w:r>
      <w:r>
        <w:rPr>
          <w:rFonts w:ascii="Times New Roman" w:hAnsi="Times New Roman"/>
          <w:i/>
        </w:rPr>
        <w:t xml:space="preserve">пляски, наигрыши. </w:t>
      </w:r>
      <w:r>
        <w:rPr>
          <w:rFonts w:ascii="Times New Roman" w:hAnsi="Times New Roman"/>
        </w:rPr>
        <w:t xml:space="preserve">Формы построения музыки: вариации. </w:t>
      </w:r>
    </w:p>
    <w:p w:rsidR="00EB6A97" w:rsidRDefault="00C82C3E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Урок 18.</w:t>
      </w:r>
      <w:r>
        <w:rPr>
          <w:rFonts w:ascii="Times New Roman" w:hAnsi="Times New Roman"/>
          <w:b/>
        </w:rPr>
        <w:t xml:space="preserve"> Музыка в народном стиле. Сочини песенку</w:t>
      </w:r>
      <w:r>
        <w:rPr>
          <w:rFonts w:ascii="Times New Roman" w:hAnsi="Times New Roman"/>
        </w:rPr>
        <w:t>.</w:t>
      </w:r>
    </w:p>
    <w:p w:rsidR="00EB6A97" w:rsidRDefault="00C82C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</w:t>
      </w:r>
    </w:p>
    <w:p w:rsidR="00EB6A97" w:rsidRDefault="00C82C3E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Народная и профессиональная музыка. 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 Народные музыкальные традиции Отечества. Наблюдение народного творчества. Музыкальный и поэтический фольклор России: песни, танцы, </w:t>
      </w:r>
      <w:r>
        <w:rPr>
          <w:rFonts w:ascii="Times New Roman" w:hAnsi="Times New Roman"/>
          <w:i/>
        </w:rPr>
        <w:t xml:space="preserve">хороводы, </w:t>
      </w:r>
      <w:r>
        <w:rPr>
          <w:rFonts w:ascii="Times New Roman" w:hAnsi="Times New Roman"/>
        </w:rPr>
        <w:t>игры-драматизации. При разучивании игровых русских народных песен «Выходили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EB6A97" w:rsidRDefault="00C82C3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Урок 19.</w:t>
      </w:r>
      <w:r>
        <w:rPr>
          <w:rFonts w:ascii="Times New Roman" w:hAnsi="Times New Roman"/>
          <w:b/>
        </w:rPr>
        <w:t xml:space="preserve"> Проводы зимы. Встреча весны.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>Вороний праздник.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B6A97" w:rsidRDefault="00C82C3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</w:rPr>
        <w:t>Музыка в народных обрядах и обычаях. Народные музыкальные традиции родного края.</w:t>
      </w:r>
    </w:p>
    <w:p w:rsidR="00EB6A97" w:rsidRDefault="00C82C3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Народные музыкальные традиции Отечества. Русский народный праздник. Музыкальный и поэтический фольклор России. Разучивание масленичных песен и весенних закличек, игр, инструментальное исполнение плясовых наигрышей. Многообразие этнокультурных, исторически сложившихся традиций. Региональные музыкально-поэтические традиции. Праздники народов Севера.</w:t>
      </w:r>
    </w:p>
    <w:p w:rsidR="00EB6A97" w:rsidRDefault="00EB6A97">
      <w:pPr>
        <w:rPr>
          <w:rFonts w:ascii="Times New Roman" w:hAnsi="Times New Roman"/>
          <w:b/>
        </w:rPr>
      </w:pPr>
    </w:p>
    <w:p w:rsidR="00EB6A97" w:rsidRDefault="00C82C3E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Тема раздела:</w:t>
      </w:r>
      <w:r>
        <w:rPr>
          <w:rFonts w:ascii="Times New Roman" w:hAnsi="Times New Roman"/>
          <w:b/>
          <w:i/>
        </w:rPr>
        <w:t xml:space="preserve"> «В музыкальном театре»</w:t>
      </w:r>
      <w:r>
        <w:rPr>
          <w:rFonts w:ascii="Times New Roman" w:hAnsi="Times New Roman"/>
          <w:b/>
        </w:rPr>
        <w:t xml:space="preserve"> (5 ч.)</w:t>
      </w:r>
    </w:p>
    <w:p w:rsidR="00EB6A97" w:rsidRDefault="00EB6A97">
      <w:pPr>
        <w:jc w:val="center"/>
        <w:rPr>
          <w:rFonts w:ascii="Times New Roman" w:hAnsi="Times New Roman"/>
          <w:b/>
          <w:i/>
        </w:rPr>
      </w:pPr>
    </w:p>
    <w:p w:rsidR="00EB6A97" w:rsidRDefault="00C82C3E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Урок 20.</w:t>
      </w:r>
      <w:r>
        <w:rPr>
          <w:rFonts w:ascii="Times New Roman" w:hAnsi="Times New Roman"/>
          <w:b/>
        </w:rPr>
        <w:t xml:space="preserve"> Детский музыкальный театр. Опера.</w:t>
      </w:r>
      <w:r>
        <w:rPr>
          <w:rFonts w:ascii="Times New Roman" w:hAnsi="Times New Roman"/>
          <w:i/>
        </w:rPr>
        <w:t xml:space="preserve"> </w:t>
      </w:r>
    </w:p>
    <w:p w:rsidR="00EB6A97" w:rsidRDefault="00C82C3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Песенность, танцевальность, маршевость как основа становления более сложных жанров – оперы. Интонации музыкальные и речевые. Обобщенное представление об основных образно-эмоциональ-ных сферах музыки и о многообразии музыкальных жанров.</w:t>
      </w:r>
    </w:p>
    <w:p w:rsidR="00EB6A97" w:rsidRDefault="00C82C3E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Интонации музыкальные и речевые. Разучивание песни «Песня-спор» Г.Гладкова (из к/ф «Новогодние приключения Маши и Вити») в форме музыкального диалога. Обобщенное представление об основных образно-эмоциональных сферах музыки и о многообразии музыкальных </w:t>
      </w:r>
      <w:r>
        <w:rPr>
          <w:rFonts w:ascii="Times New Roman" w:hAnsi="Times New Roman"/>
        </w:rPr>
        <w:lastRenderedPageBreak/>
        <w:t xml:space="preserve">жанров. Опера. Музыкальные театры. Детский музыкальный театр. Певческие голоса: детские, женские. Хор, солист, танцор, балерина. Песенность, танцевальность, маршевость в опере и балете. </w:t>
      </w:r>
    </w:p>
    <w:p w:rsidR="00EB6A97" w:rsidRDefault="00C82C3E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Урок 21. </w:t>
      </w:r>
      <w:r>
        <w:rPr>
          <w:rFonts w:ascii="Times New Roman" w:hAnsi="Times New Roman"/>
          <w:b/>
        </w:rPr>
        <w:t xml:space="preserve">Балет. </w:t>
      </w:r>
    </w:p>
    <w:p w:rsidR="00EB6A97" w:rsidRDefault="00C82C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Песенность, танцевальность, маршевость как основа становления более сложных жанров – балет.Обобщенное представление об основных образно-эмоциональных сферах музыки и о многообразии музыкальных жанров. </w:t>
      </w:r>
    </w:p>
    <w:p w:rsidR="00EB6A97" w:rsidRDefault="00C82C3E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Обобщенное представление об основных образно-эмоциональных сферах музыки и о многообразии музыкальных жанров. Балет. Музыкальное развитие в балете.</w:t>
      </w:r>
    </w:p>
    <w:p w:rsidR="00EB6A97" w:rsidRDefault="00C82C3E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Урок 22.</w:t>
      </w:r>
      <w:r>
        <w:rPr>
          <w:rFonts w:ascii="Times New Roman" w:hAnsi="Times New Roman"/>
          <w:b/>
        </w:rPr>
        <w:t xml:space="preserve">  Театр оперы и балета. Волшебная палочка дирижера.</w:t>
      </w:r>
      <w:r>
        <w:rPr>
          <w:rFonts w:ascii="Times New Roman" w:hAnsi="Times New Roman"/>
        </w:rPr>
        <w:t xml:space="preserve"> </w:t>
      </w:r>
    </w:p>
    <w:p w:rsidR="00EB6A97" w:rsidRDefault="00C82C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Музыкальные театры. Опера, балет. Симфонический оркестр. </w:t>
      </w:r>
    </w:p>
    <w:p w:rsidR="00EB6A97" w:rsidRDefault="00C82C3E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Музыкальное развитие в опере. Развитие музыки в исполнении. Роль  дирижера,  режиссера, художника в создании музыкального спектакля. Дирижерские жесты. </w:t>
      </w:r>
    </w:p>
    <w:p w:rsidR="00EB6A97" w:rsidRDefault="00C82C3E">
      <w:pPr>
        <w:autoSpaceDE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Урок 23.</w:t>
      </w:r>
      <w:r>
        <w:rPr>
          <w:rFonts w:ascii="Times New Roman" w:hAnsi="Times New Roman"/>
          <w:b/>
        </w:rPr>
        <w:t xml:space="preserve"> Опера «Руслан и Людмила». Сцены из оперы</w:t>
      </w:r>
      <w:r>
        <w:rPr>
          <w:rFonts w:ascii="Times New Roman" w:hAnsi="Times New Roman"/>
        </w:rPr>
        <w:t xml:space="preserve">. </w:t>
      </w:r>
    </w:p>
    <w:p w:rsidR="00EB6A97" w:rsidRDefault="00C82C3E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сольная,хоровая, оркестровая.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Формы построения музыки.</w:t>
      </w:r>
    </w:p>
    <w:p w:rsidR="00EB6A97" w:rsidRDefault="00C82C3E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Опера. Формы построения музыки. Музыкальное развитие в сопоставлении и столкновении человеческих чувств, тем, художественных образов.</w:t>
      </w:r>
    </w:p>
    <w:p w:rsidR="00EB6A97" w:rsidRDefault="00C82C3E">
      <w:pPr>
        <w:autoSpaceDE w:val="0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Урок 24.</w:t>
      </w:r>
      <w:r>
        <w:rPr>
          <w:rFonts w:ascii="Times New Roman" w:hAnsi="Times New Roman"/>
          <w:b/>
        </w:rPr>
        <w:t xml:space="preserve"> Увертюра. Финал.</w:t>
      </w:r>
      <w:r>
        <w:rPr>
          <w:rFonts w:ascii="Times New Roman" w:hAnsi="Times New Roman"/>
          <w:i/>
        </w:rPr>
        <w:t xml:space="preserve"> </w:t>
      </w:r>
    </w:p>
    <w:p w:rsidR="00EB6A97" w:rsidRDefault="00C82C3E">
      <w:pPr>
        <w:autoSpaceDE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</w:t>
      </w:r>
    </w:p>
    <w:p w:rsidR="00EB6A97" w:rsidRDefault="00C82C3E">
      <w:pPr>
        <w:autoSpaceDE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хоровая, оркестровая.</w:t>
      </w:r>
    </w:p>
    <w:p w:rsidR="00EB6A97" w:rsidRDefault="00C82C3E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Постижение общих закономерностей музыки: развитие музыки – движение музыки. Увертюра к опере.</w:t>
      </w:r>
    </w:p>
    <w:p w:rsidR="00EB6A97" w:rsidRDefault="00C82C3E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Урок 25. </w:t>
      </w:r>
      <w:r>
        <w:rPr>
          <w:rFonts w:ascii="Times New Roman" w:hAnsi="Times New Roman"/>
          <w:b/>
        </w:rPr>
        <w:t xml:space="preserve">Симфоническая сказка (С.Прокофьев «Петя и волк»). </w:t>
      </w:r>
    </w:p>
    <w:p w:rsidR="00EB6A97" w:rsidRDefault="00C82C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Музыкальные 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</w:r>
    </w:p>
    <w:p w:rsidR="00EB6A97" w:rsidRDefault="00C82C3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Музыкальные  инструменты. Симфонический оркестр. Знакомство  с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 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EB6A97" w:rsidRDefault="00C82C3E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lastRenderedPageBreak/>
        <w:t xml:space="preserve"> </w:t>
      </w:r>
      <w:r>
        <w:rPr>
          <w:rFonts w:ascii="Times New Roman" w:hAnsi="Times New Roman"/>
          <w:b/>
          <w:i/>
        </w:rPr>
        <w:t>Урок 26.</w:t>
      </w:r>
      <w:r>
        <w:rPr>
          <w:rFonts w:ascii="Times New Roman" w:hAnsi="Times New Roman"/>
          <w:b/>
        </w:rPr>
        <w:t xml:space="preserve"> Инструменты  симфонического оркестра.</w:t>
      </w:r>
    </w:p>
    <w:p w:rsidR="00EB6A97" w:rsidRDefault="00C82C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Музыкальные 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</w:r>
    </w:p>
    <w:p w:rsidR="00EB6A97" w:rsidRDefault="00C82C3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Обобщение музыкальных впечатлений второклассников за 3   четверть.</w:t>
      </w:r>
    </w:p>
    <w:p w:rsidR="00EB6A97" w:rsidRDefault="00EB6A97">
      <w:pPr>
        <w:jc w:val="center"/>
        <w:rPr>
          <w:rFonts w:ascii="Times New Roman" w:hAnsi="Times New Roman"/>
          <w:b/>
        </w:rPr>
      </w:pPr>
    </w:p>
    <w:p w:rsidR="00EB6A97" w:rsidRDefault="00C82C3E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Тема раздела:</w:t>
      </w:r>
      <w:r>
        <w:rPr>
          <w:rFonts w:ascii="Times New Roman" w:hAnsi="Times New Roman"/>
          <w:b/>
          <w:i/>
        </w:rPr>
        <w:t xml:space="preserve"> «В концертном зале »</w:t>
      </w:r>
      <w:r>
        <w:rPr>
          <w:rFonts w:ascii="Times New Roman" w:hAnsi="Times New Roman"/>
          <w:b/>
        </w:rPr>
        <w:t xml:space="preserve"> (3 ч.)</w:t>
      </w:r>
    </w:p>
    <w:p w:rsidR="00EB6A97" w:rsidRDefault="00EB6A97">
      <w:pPr>
        <w:jc w:val="both"/>
        <w:rPr>
          <w:rFonts w:ascii="Times New Roman" w:hAnsi="Times New Roman"/>
          <w:b/>
          <w:i/>
        </w:rPr>
      </w:pPr>
    </w:p>
    <w:p w:rsidR="00EB6A97" w:rsidRDefault="00C82C3E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Урок 27.</w:t>
      </w:r>
      <w:r>
        <w:rPr>
          <w:rFonts w:ascii="Times New Roman" w:hAnsi="Times New Roman"/>
          <w:b/>
        </w:rPr>
        <w:t xml:space="preserve"> Картинки с выставки. Музыкальное впечатление</w:t>
      </w:r>
      <w:r>
        <w:rPr>
          <w:rFonts w:ascii="Times New Roman" w:hAnsi="Times New Roman"/>
        </w:rPr>
        <w:t xml:space="preserve">. </w:t>
      </w:r>
    </w:p>
    <w:p w:rsidR="00EB6A97" w:rsidRDefault="00C82C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Выразительность и изобразительность в музыке. Музыкальные портреты и образы в симфонической и фортепианной музыке.</w:t>
      </w:r>
    </w:p>
    <w:p w:rsidR="00EB6A97" w:rsidRDefault="00C82C3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Интонационно-образная природа музыкального искусства. Выразительность и изобразительность в музыке.</w:t>
      </w:r>
      <w:r>
        <w:rPr>
          <w:rFonts w:ascii="Times New Roman" w:hAnsi="Times New Roman"/>
          <w:i/>
        </w:rPr>
        <w:t xml:space="preserve"> Музыкальные портреты и образы  в симфонической и фортепианной  музыке. Знакомство с пьесами из цикла «Картинки с выставки» М.П.Мусоргского.</w:t>
      </w:r>
    </w:p>
    <w:p w:rsidR="00EB6A97" w:rsidRDefault="00C82C3E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</w:rPr>
        <w:t>Урок 28.</w:t>
      </w:r>
      <w:r>
        <w:rPr>
          <w:rFonts w:ascii="Times New Roman" w:hAnsi="Times New Roman"/>
          <w:b/>
        </w:rPr>
        <w:t xml:space="preserve"> «Звучит нестареющий Моцарт».</w:t>
      </w:r>
      <w:r>
        <w:rPr>
          <w:rFonts w:ascii="Times New Roman" w:hAnsi="Times New Roman"/>
        </w:rPr>
        <w:t xml:space="preserve"> </w:t>
      </w:r>
    </w:p>
    <w:p w:rsidR="00EB6A97" w:rsidRDefault="00C82C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Постижение общих закономерностей музыки: развитие музыки – движение музыки. Знакомство учащихся с творчеством  великого австрийского композитора В.А.Моцарта.</w:t>
      </w:r>
    </w:p>
    <w:p w:rsidR="00EB6A97" w:rsidRDefault="00C82C3E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Знакомство учащихся с творчеством великого австрийского композитора В.А.Моцарта.</w:t>
      </w:r>
    </w:p>
    <w:p w:rsidR="00EB6A97" w:rsidRDefault="00C82C3E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 Урок 29.</w:t>
      </w:r>
      <w:r>
        <w:rPr>
          <w:rFonts w:ascii="Times New Roman" w:hAnsi="Times New Roman"/>
          <w:b/>
        </w:rPr>
        <w:t xml:space="preserve"> Симфония №40. Увертюра. </w:t>
      </w:r>
    </w:p>
    <w:p w:rsidR="00EB6A97" w:rsidRDefault="00C82C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Постижение общих закономерностей музыки: развитие музыки – движение музыки. Знакомство учащихся с произведениями великого австрийского композитора В.А.Моцарта.</w:t>
      </w:r>
    </w:p>
    <w:p w:rsidR="00EB6A97" w:rsidRDefault="00C82C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  <w:r>
        <w:rPr>
          <w:rFonts w:ascii="Times New Roman" w:hAnsi="Times New Roman"/>
          <w:i/>
        </w:rPr>
        <w:t>Знакомство учащихся с произведениями великого австрийского композитора В.А.Моцарта.</w:t>
      </w:r>
    </w:p>
    <w:p w:rsidR="00EB6A97" w:rsidRDefault="00EB6A97">
      <w:pPr>
        <w:jc w:val="both"/>
        <w:rPr>
          <w:rFonts w:ascii="Times New Roman" w:hAnsi="Times New Roman"/>
        </w:rPr>
      </w:pPr>
    </w:p>
    <w:p w:rsidR="00EB6A97" w:rsidRDefault="00C82C3E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Тема раздела:</w:t>
      </w:r>
      <w:r>
        <w:rPr>
          <w:rFonts w:ascii="Times New Roman" w:hAnsi="Times New Roman"/>
          <w:b/>
          <w:i/>
        </w:rPr>
        <w:t xml:space="preserve"> «Чтоб музыкантом быть, так надобно уменье»</w:t>
      </w:r>
      <w:r>
        <w:rPr>
          <w:rFonts w:ascii="Times New Roman" w:hAnsi="Times New Roman"/>
          <w:b/>
        </w:rPr>
        <w:t xml:space="preserve"> (5 ч.)</w:t>
      </w:r>
    </w:p>
    <w:p w:rsidR="00EB6A97" w:rsidRDefault="00EB6A97">
      <w:pPr>
        <w:jc w:val="both"/>
        <w:rPr>
          <w:rFonts w:ascii="Times New Roman" w:hAnsi="Times New Roman"/>
          <w:b/>
          <w:i/>
        </w:rPr>
      </w:pPr>
    </w:p>
    <w:p w:rsidR="00EB6A97" w:rsidRDefault="00C82C3E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Урок 30.</w:t>
      </w:r>
      <w:r>
        <w:rPr>
          <w:rFonts w:ascii="Times New Roman" w:hAnsi="Times New Roman"/>
          <w:b/>
        </w:rPr>
        <w:t xml:space="preserve"> Волшебный цветик - семицветик. Музыкальные инструменты (орган). И все это Бах! </w:t>
      </w:r>
    </w:p>
    <w:p w:rsidR="00EB6A97" w:rsidRDefault="00C82C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Интонация – источник элементов музыкальной речи. Музыкальные инструменты (орган). </w:t>
      </w:r>
    </w:p>
    <w:p w:rsidR="00EB6A97" w:rsidRDefault="00C82C3E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Музыкальная речь как способ общения между людьми, ее эмоциональное воздействие на слушателей. Музыкальные инструменты </w:t>
      </w:r>
      <w:r>
        <w:rPr>
          <w:rFonts w:ascii="Times New Roman" w:hAnsi="Times New Roman"/>
          <w:i/>
        </w:rPr>
        <w:t>(орган).</w:t>
      </w:r>
      <w:r>
        <w:rPr>
          <w:rFonts w:ascii="Times New Roman" w:hAnsi="Times New Roman"/>
        </w:rPr>
        <w:t xml:space="preserve"> Композитор – исполнитель – слушатель. </w:t>
      </w:r>
      <w:r>
        <w:rPr>
          <w:rFonts w:ascii="Times New Roman" w:hAnsi="Times New Roman"/>
          <w:i/>
        </w:rPr>
        <w:t>Знакомство учащихся с произведениями великого немецкого композитора И.-С.Баха.</w:t>
      </w:r>
    </w:p>
    <w:p w:rsidR="00EB6A97" w:rsidRDefault="00C82C3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lastRenderedPageBreak/>
        <w:t>Урок 31.</w:t>
      </w:r>
      <w:r>
        <w:rPr>
          <w:rFonts w:ascii="Times New Roman" w:hAnsi="Times New Roman"/>
          <w:b/>
        </w:rPr>
        <w:t xml:space="preserve"> Все в движении. Попутная песня.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Музыка учит людей понимать друг друга.</w:t>
      </w:r>
    </w:p>
    <w:p w:rsidR="00EB6A97" w:rsidRDefault="00C82C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</w:rPr>
        <w:t>Выразительность и изобразительность в музыке</w:t>
      </w:r>
    </w:p>
    <w:p w:rsidR="00EB6A97" w:rsidRDefault="00C82C3E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EB6A97" w:rsidRDefault="00C82C3E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Урок 32.</w:t>
      </w:r>
      <w:r>
        <w:rPr>
          <w:rFonts w:ascii="Times New Roman" w:hAnsi="Times New Roman"/>
          <w:b/>
        </w:rPr>
        <w:t>Два лада. Легенда. Природа и музыка. Печаль моя светла.</w:t>
      </w:r>
    </w:p>
    <w:p w:rsidR="00EB6A97" w:rsidRDefault="00C82C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Музыкальная речь как способ общения между людьми, ее эмоциональное воздействие на слушателей.</w:t>
      </w:r>
    </w:p>
    <w:p w:rsidR="00EB6A97" w:rsidRDefault="00C82C3E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EB6A97" w:rsidRDefault="00C82C3E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Урок 33.</w:t>
      </w:r>
      <w:r>
        <w:rPr>
          <w:rFonts w:ascii="Times New Roman" w:hAnsi="Times New Roman"/>
          <w:b/>
        </w:rPr>
        <w:t xml:space="preserve"> Мир композитора. (П.Чайковский, С.Прокофьев).</w:t>
      </w:r>
      <w:r>
        <w:rPr>
          <w:rFonts w:ascii="Times New Roman" w:hAnsi="Times New Roman"/>
        </w:rPr>
        <w:t xml:space="preserve"> </w:t>
      </w:r>
    </w:p>
    <w:p w:rsidR="00EB6A97" w:rsidRDefault="00C82C3E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>Музыкальная речь как сочинения композиторов, передача информации, выраженной в звуках. Региональные музыкально-поэтические традиции: содержание, образная сфера и музыкальный язык.</w:t>
      </w:r>
    </w:p>
    <w:p w:rsidR="00EB6A97" w:rsidRDefault="00C82C3E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 xml:space="preserve">Многозначность музыкальной речи, выразительность и смысл. Основные средства музыкальной выразительности (мелодия, лад). </w:t>
      </w:r>
    </w:p>
    <w:p w:rsidR="00EB6A97" w:rsidRDefault="00C82C3E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Урок 34.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b/>
        </w:rPr>
        <w:t>тоговый урок   «Мелодия -  душа музыки».  Прослушивание музыкальных произведений.</w:t>
      </w:r>
    </w:p>
    <w:p w:rsidR="00EB6A97" w:rsidRDefault="00C82C3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Конкурсы и фестивали музыкантов. Своеобразие (стиль) музыкальной речи композиторов (С.Прокофьева, П.Чайковского).</w:t>
      </w:r>
    </w:p>
    <w:p w:rsidR="00C82C3E" w:rsidRDefault="00C82C3E" w:rsidP="00E15DF7">
      <w:pPr>
        <w:jc w:val="both"/>
      </w:pPr>
      <w:r>
        <w:rPr>
          <w:rFonts w:ascii="Times New Roman" w:hAnsi="Times New Roman"/>
        </w:rPr>
        <w:t>Общие представления о музыкальной жизни страны. Конкурсы и фестивали музыкантов. Интонационное богатство мира. Своеобразие (стиль) музыкальной речи композиторов (С.Прокофьева, П.Чайковского).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i/>
        </w:rPr>
        <w:t>Обобщение музыкальных впечатлений второклассников за 4 четверть и год. Составление афиши и программы концерта. Исполнение  выученных и полюбившихся  песен  всего учебного  года</w:t>
      </w:r>
    </w:p>
    <w:sectPr w:rsidR="00C82C3E" w:rsidSect="00E15DF7">
      <w:footerReference w:type="default" r:id="rId8"/>
      <w:pgSz w:w="12240" w:h="15840"/>
      <w:pgMar w:top="1134" w:right="850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0F5" w:rsidRDefault="00DD50F5">
      <w:pPr>
        <w:spacing w:after="0" w:line="240" w:lineRule="auto"/>
      </w:pPr>
      <w:r>
        <w:separator/>
      </w:r>
    </w:p>
  </w:endnote>
  <w:endnote w:type="continuationSeparator" w:id="1">
    <w:p w:rsidR="00DD50F5" w:rsidRDefault="00DD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A97" w:rsidRDefault="00EB6A97">
    <w:pPr>
      <w:pStyle w:val="af3"/>
      <w:jc w:val="right"/>
    </w:pPr>
    <w:r>
      <w:fldChar w:fldCharType="begin"/>
    </w:r>
    <w:r w:rsidR="00C82C3E">
      <w:instrText xml:space="preserve"> PAGE </w:instrText>
    </w:r>
    <w:r>
      <w:fldChar w:fldCharType="separate"/>
    </w:r>
    <w:r w:rsidR="007E0BE4">
      <w:rPr>
        <w:noProof/>
      </w:rPr>
      <w:t>1</w:t>
    </w:r>
    <w:r>
      <w:fldChar w:fldCharType="end"/>
    </w:r>
  </w:p>
  <w:p w:rsidR="00EB6A97" w:rsidRDefault="00EB6A9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0F5" w:rsidRDefault="00DD50F5">
      <w:pPr>
        <w:spacing w:after="0" w:line="240" w:lineRule="auto"/>
      </w:pPr>
      <w:r>
        <w:separator/>
      </w:r>
    </w:p>
  </w:footnote>
  <w:footnote w:type="continuationSeparator" w:id="1">
    <w:p w:rsidR="00DD50F5" w:rsidRDefault="00DD5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4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5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7">
    <w:nsid w:val="00000012"/>
    <w:multiLevelType w:val="singleLevel"/>
    <w:tmpl w:val="00000012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0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</w:abstractNum>
  <w:abstractNum w:abstractNumId="21">
    <w:nsid w:val="00000016"/>
    <w:multiLevelType w:val="singleLevel"/>
    <w:tmpl w:val="00000016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4">
    <w:nsid w:val="00000019"/>
    <w:multiLevelType w:val="singleLevel"/>
    <w:tmpl w:val="00000019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5">
    <w:nsid w:val="0000001A"/>
    <w:multiLevelType w:val="singleLevel"/>
    <w:tmpl w:val="0000001A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6">
    <w:nsid w:val="0000001B"/>
    <w:multiLevelType w:val="singleLevel"/>
    <w:tmpl w:val="0000001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7">
    <w:nsid w:val="0000001C"/>
    <w:multiLevelType w:val="singleLevel"/>
    <w:tmpl w:val="0000001C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8">
    <w:nsid w:val="0000001D"/>
    <w:multiLevelType w:val="singleLevel"/>
    <w:tmpl w:val="0000001D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DF7"/>
    <w:rsid w:val="007E0BE4"/>
    <w:rsid w:val="00C82C3E"/>
    <w:rsid w:val="00DD50F5"/>
    <w:rsid w:val="00E15DF7"/>
    <w:rsid w:val="00EB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9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EB6A97"/>
    <w:pPr>
      <w:keepNext/>
      <w:tabs>
        <w:tab w:val="num" w:pos="432"/>
      </w:tabs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qFormat/>
    <w:rsid w:val="00EB6A97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B6A97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B6A97"/>
  </w:style>
  <w:style w:type="character" w:customStyle="1" w:styleId="WW8Num2z0">
    <w:name w:val="WW8Num2z0"/>
    <w:rsid w:val="00EB6A97"/>
    <w:rPr>
      <w:rFonts w:ascii="Symbol" w:hAnsi="Symbol" w:cs="Symbol" w:hint="default"/>
    </w:rPr>
  </w:style>
  <w:style w:type="character" w:customStyle="1" w:styleId="WW8Num2z1">
    <w:name w:val="WW8Num2z1"/>
    <w:rsid w:val="00EB6A97"/>
    <w:rPr>
      <w:rFonts w:ascii="Courier New" w:hAnsi="Courier New" w:cs="Courier New" w:hint="default"/>
    </w:rPr>
  </w:style>
  <w:style w:type="character" w:customStyle="1" w:styleId="WW8Num2z2">
    <w:name w:val="WW8Num2z2"/>
    <w:rsid w:val="00EB6A97"/>
    <w:rPr>
      <w:rFonts w:ascii="Wingdings" w:hAnsi="Wingdings" w:cs="Wingdings" w:hint="default"/>
    </w:rPr>
  </w:style>
  <w:style w:type="character" w:customStyle="1" w:styleId="WW8Num3z0">
    <w:name w:val="WW8Num3z0"/>
    <w:rsid w:val="00EB6A97"/>
    <w:rPr>
      <w:rFonts w:ascii="Symbol" w:hAnsi="Symbol" w:cs="Symbol" w:hint="default"/>
    </w:rPr>
  </w:style>
  <w:style w:type="character" w:customStyle="1" w:styleId="WW8Num3z1">
    <w:name w:val="WW8Num3z1"/>
    <w:rsid w:val="00EB6A97"/>
    <w:rPr>
      <w:rFonts w:ascii="Courier New" w:hAnsi="Courier New" w:cs="Courier New" w:hint="default"/>
    </w:rPr>
  </w:style>
  <w:style w:type="character" w:customStyle="1" w:styleId="WW8Num3z2">
    <w:name w:val="WW8Num3z2"/>
    <w:rsid w:val="00EB6A97"/>
    <w:rPr>
      <w:rFonts w:ascii="Wingdings" w:hAnsi="Wingdings" w:cs="Wingdings" w:hint="default"/>
    </w:rPr>
  </w:style>
  <w:style w:type="character" w:customStyle="1" w:styleId="WW8Num4z0">
    <w:name w:val="WW8Num4z0"/>
    <w:rsid w:val="00EB6A97"/>
    <w:rPr>
      <w:rFonts w:ascii="Symbol" w:hAnsi="Symbol" w:cs="Symbol" w:hint="default"/>
    </w:rPr>
  </w:style>
  <w:style w:type="character" w:customStyle="1" w:styleId="WW8Num4z1">
    <w:name w:val="WW8Num4z1"/>
    <w:rsid w:val="00EB6A97"/>
    <w:rPr>
      <w:rFonts w:ascii="Courier New" w:hAnsi="Courier New" w:cs="Courier New" w:hint="default"/>
    </w:rPr>
  </w:style>
  <w:style w:type="character" w:customStyle="1" w:styleId="WW8Num4z2">
    <w:name w:val="WW8Num4z2"/>
    <w:rsid w:val="00EB6A97"/>
    <w:rPr>
      <w:rFonts w:ascii="Wingdings" w:hAnsi="Wingdings" w:cs="Wingdings" w:hint="default"/>
    </w:rPr>
  </w:style>
  <w:style w:type="character" w:customStyle="1" w:styleId="WW8Num5z0">
    <w:name w:val="WW8Num5z0"/>
    <w:rsid w:val="00EB6A97"/>
    <w:rPr>
      <w:rFonts w:ascii="Symbol" w:hAnsi="Symbol" w:cs="Symbol" w:hint="default"/>
    </w:rPr>
  </w:style>
  <w:style w:type="character" w:customStyle="1" w:styleId="WW8Num5z1">
    <w:name w:val="WW8Num5z1"/>
    <w:rsid w:val="00EB6A97"/>
    <w:rPr>
      <w:rFonts w:ascii="Courier New" w:hAnsi="Courier New" w:cs="Courier New" w:hint="default"/>
    </w:rPr>
  </w:style>
  <w:style w:type="character" w:customStyle="1" w:styleId="WW8Num5z2">
    <w:name w:val="WW8Num5z2"/>
    <w:rsid w:val="00EB6A97"/>
    <w:rPr>
      <w:rFonts w:ascii="Wingdings" w:hAnsi="Wingdings" w:cs="Wingdings" w:hint="default"/>
    </w:rPr>
  </w:style>
  <w:style w:type="character" w:customStyle="1" w:styleId="WW8Num6z0">
    <w:name w:val="WW8Num6z0"/>
    <w:rsid w:val="00EB6A97"/>
    <w:rPr>
      <w:rFonts w:ascii="Symbol" w:hAnsi="Symbol" w:cs="Symbol" w:hint="default"/>
    </w:rPr>
  </w:style>
  <w:style w:type="character" w:customStyle="1" w:styleId="WW8Num6z1">
    <w:name w:val="WW8Num6z1"/>
    <w:rsid w:val="00EB6A97"/>
    <w:rPr>
      <w:rFonts w:ascii="Courier New" w:hAnsi="Courier New" w:cs="Courier New" w:hint="default"/>
    </w:rPr>
  </w:style>
  <w:style w:type="character" w:customStyle="1" w:styleId="WW8Num6z2">
    <w:name w:val="WW8Num6z2"/>
    <w:rsid w:val="00EB6A97"/>
    <w:rPr>
      <w:rFonts w:ascii="Wingdings" w:hAnsi="Wingdings" w:cs="Wingdings" w:hint="default"/>
    </w:rPr>
  </w:style>
  <w:style w:type="character" w:customStyle="1" w:styleId="WW8Num7z0">
    <w:name w:val="WW8Num7z0"/>
    <w:rsid w:val="00EB6A97"/>
    <w:rPr>
      <w:rFonts w:ascii="Symbol" w:hAnsi="Symbol" w:cs="Symbol" w:hint="default"/>
    </w:rPr>
  </w:style>
  <w:style w:type="character" w:customStyle="1" w:styleId="WW8Num7z1">
    <w:name w:val="WW8Num7z1"/>
    <w:rsid w:val="00EB6A97"/>
    <w:rPr>
      <w:rFonts w:ascii="Courier New" w:hAnsi="Courier New" w:cs="Courier New" w:hint="default"/>
    </w:rPr>
  </w:style>
  <w:style w:type="character" w:customStyle="1" w:styleId="WW8Num7z2">
    <w:name w:val="WW8Num7z2"/>
    <w:rsid w:val="00EB6A97"/>
    <w:rPr>
      <w:rFonts w:ascii="Wingdings" w:hAnsi="Wingdings" w:cs="Wingdings" w:hint="default"/>
    </w:rPr>
  </w:style>
  <w:style w:type="character" w:customStyle="1" w:styleId="WW8Num8z0">
    <w:name w:val="WW8Num8z0"/>
    <w:rsid w:val="00EB6A97"/>
    <w:rPr>
      <w:rFonts w:ascii="Symbol" w:hAnsi="Symbol" w:cs="Symbol" w:hint="default"/>
    </w:rPr>
  </w:style>
  <w:style w:type="character" w:customStyle="1" w:styleId="WW8Num8z1">
    <w:name w:val="WW8Num8z1"/>
    <w:rsid w:val="00EB6A97"/>
    <w:rPr>
      <w:rFonts w:ascii="Courier New" w:hAnsi="Courier New" w:cs="Courier New" w:hint="default"/>
    </w:rPr>
  </w:style>
  <w:style w:type="character" w:customStyle="1" w:styleId="WW8Num8z2">
    <w:name w:val="WW8Num8z2"/>
    <w:rsid w:val="00EB6A97"/>
    <w:rPr>
      <w:rFonts w:ascii="Wingdings" w:hAnsi="Wingdings" w:cs="Wingdings" w:hint="default"/>
    </w:rPr>
  </w:style>
  <w:style w:type="character" w:customStyle="1" w:styleId="WW8Num9z0">
    <w:name w:val="WW8Num9z0"/>
    <w:rsid w:val="00EB6A97"/>
    <w:rPr>
      <w:rFonts w:ascii="Symbol" w:hAnsi="Symbol" w:cs="Symbol" w:hint="default"/>
    </w:rPr>
  </w:style>
  <w:style w:type="character" w:customStyle="1" w:styleId="WW8Num9z1">
    <w:name w:val="WW8Num9z1"/>
    <w:rsid w:val="00EB6A97"/>
    <w:rPr>
      <w:rFonts w:ascii="Courier New" w:hAnsi="Courier New" w:cs="Courier New" w:hint="default"/>
    </w:rPr>
  </w:style>
  <w:style w:type="character" w:customStyle="1" w:styleId="WW8Num9z2">
    <w:name w:val="WW8Num9z2"/>
    <w:rsid w:val="00EB6A97"/>
    <w:rPr>
      <w:rFonts w:ascii="Wingdings" w:hAnsi="Wingdings" w:cs="Wingdings" w:hint="default"/>
    </w:rPr>
  </w:style>
  <w:style w:type="character" w:customStyle="1" w:styleId="WW8Num10z0">
    <w:name w:val="WW8Num10z0"/>
    <w:rsid w:val="00EB6A97"/>
    <w:rPr>
      <w:rFonts w:ascii="Symbol" w:hAnsi="Symbol" w:cs="Symbol" w:hint="default"/>
    </w:rPr>
  </w:style>
  <w:style w:type="character" w:customStyle="1" w:styleId="WW8Num10z1">
    <w:name w:val="WW8Num10z1"/>
    <w:rsid w:val="00EB6A97"/>
    <w:rPr>
      <w:rFonts w:ascii="Courier New" w:hAnsi="Courier New" w:cs="Courier New" w:hint="default"/>
    </w:rPr>
  </w:style>
  <w:style w:type="character" w:customStyle="1" w:styleId="WW8Num10z2">
    <w:name w:val="WW8Num10z2"/>
    <w:rsid w:val="00EB6A97"/>
    <w:rPr>
      <w:rFonts w:ascii="Wingdings" w:hAnsi="Wingdings" w:cs="Wingdings" w:hint="default"/>
    </w:rPr>
  </w:style>
  <w:style w:type="character" w:customStyle="1" w:styleId="WW8Num11z0">
    <w:name w:val="WW8Num11z0"/>
    <w:rsid w:val="00EB6A97"/>
    <w:rPr>
      <w:rFonts w:ascii="Symbol" w:hAnsi="Symbol" w:cs="Symbol" w:hint="default"/>
    </w:rPr>
  </w:style>
  <w:style w:type="character" w:customStyle="1" w:styleId="WW8Num11z1">
    <w:name w:val="WW8Num11z1"/>
    <w:rsid w:val="00EB6A97"/>
    <w:rPr>
      <w:rFonts w:ascii="Courier New" w:hAnsi="Courier New" w:cs="Courier New" w:hint="default"/>
    </w:rPr>
  </w:style>
  <w:style w:type="character" w:customStyle="1" w:styleId="WW8Num11z2">
    <w:name w:val="WW8Num11z2"/>
    <w:rsid w:val="00EB6A97"/>
    <w:rPr>
      <w:rFonts w:ascii="Wingdings" w:hAnsi="Wingdings" w:cs="Wingdings" w:hint="default"/>
    </w:rPr>
  </w:style>
  <w:style w:type="character" w:customStyle="1" w:styleId="WW8Num12z0">
    <w:name w:val="WW8Num12z0"/>
    <w:rsid w:val="00EB6A97"/>
    <w:rPr>
      <w:rFonts w:ascii="Symbol" w:hAnsi="Symbol" w:cs="Symbol" w:hint="default"/>
    </w:rPr>
  </w:style>
  <w:style w:type="character" w:customStyle="1" w:styleId="WW8Num12z1">
    <w:name w:val="WW8Num12z1"/>
    <w:rsid w:val="00EB6A97"/>
    <w:rPr>
      <w:rFonts w:ascii="Courier New" w:hAnsi="Courier New" w:cs="Courier New" w:hint="default"/>
    </w:rPr>
  </w:style>
  <w:style w:type="character" w:customStyle="1" w:styleId="WW8Num12z2">
    <w:name w:val="WW8Num12z2"/>
    <w:rsid w:val="00EB6A97"/>
    <w:rPr>
      <w:rFonts w:ascii="Wingdings" w:hAnsi="Wingdings" w:cs="Wingdings" w:hint="default"/>
    </w:rPr>
  </w:style>
  <w:style w:type="character" w:customStyle="1" w:styleId="WW8Num13z0">
    <w:name w:val="WW8Num13z0"/>
    <w:rsid w:val="00EB6A97"/>
    <w:rPr>
      <w:rFonts w:ascii="Symbol" w:hAnsi="Symbol" w:cs="Symbol" w:hint="default"/>
    </w:rPr>
  </w:style>
  <w:style w:type="character" w:customStyle="1" w:styleId="WW8Num13z1">
    <w:name w:val="WW8Num13z1"/>
    <w:rsid w:val="00EB6A97"/>
    <w:rPr>
      <w:rFonts w:ascii="Courier New" w:hAnsi="Courier New" w:cs="Courier New" w:hint="default"/>
    </w:rPr>
  </w:style>
  <w:style w:type="character" w:customStyle="1" w:styleId="WW8Num13z2">
    <w:name w:val="WW8Num13z2"/>
    <w:rsid w:val="00EB6A97"/>
    <w:rPr>
      <w:rFonts w:ascii="Wingdings" w:hAnsi="Wingdings" w:cs="Wingdings" w:hint="default"/>
    </w:rPr>
  </w:style>
  <w:style w:type="character" w:customStyle="1" w:styleId="WW8Num14z0">
    <w:name w:val="WW8Num14z0"/>
    <w:rsid w:val="00EB6A97"/>
    <w:rPr>
      <w:rFonts w:ascii="Symbol" w:hAnsi="Symbol" w:cs="Symbol" w:hint="default"/>
    </w:rPr>
  </w:style>
  <w:style w:type="character" w:customStyle="1" w:styleId="WW8Num14z1">
    <w:name w:val="WW8Num14z1"/>
    <w:rsid w:val="00EB6A97"/>
    <w:rPr>
      <w:rFonts w:ascii="Courier New" w:hAnsi="Courier New" w:cs="Courier New" w:hint="default"/>
    </w:rPr>
  </w:style>
  <w:style w:type="character" w:customStyle="1" w:styleId="WW8Num14z2">
    <w:name w:val="WW8Num14z2"/>
    <w:rsid w:val="00EB6A97"/>
    <w:rPr>
      <w:rFonts w:ascii="Wingdings" w:hAnsi="Wingdings" w:cs="Wingdings" w:hint="default"/>
    </w:rPr>
  </w:style>
  <w:style w:type="character" w:customStyle="1" w:styleId="WW8Num15z0">
    <w:name w:val="WW8Num15z0"/>
    <w:rsid w:val="00EB6A97"/>
    <w:rPr>
      <w:rFonts w:ascii="Symbol" w:hAnsi="Symbol" w:cs="Symbol" w:hint="default"/>
    </w:rPr>
  </w:style>
  <w:style w:type="character" w:customStyle="1" w:styleId="WW8Num15z1">
    <w:name w:val="WW8Num15z1"/>
    <w:rsid w:val="00EB6A97"/>
    <w:rPr>
      <w:rFonts w:ascii="Courier New" w:hAnsi="Courier New" w:cs="Courier New" w:hint="default"/>
    </w:rPr>
  </w:style>
  <w:style w:type="character" w:customStyle="1" w:styleId="WW8Num15z2">
    <w:name w:val="WW8Num15z2"/>
    <w:rsid w:val="00EB6A97"/>
    <w:rPr>
      <w:rFonts w:ascii="Wingdings" w:hAnsi="Wingdings" w:cs="Wingdings" w:hint="default"/>
    </w:rPr>
  </w:style>
  <w:style w:type="character" w:customStyle="1" w:styleId="WW8Num16z0">
    <w:name w:val="WW8Num16z0"/>
    <w:rsid w:val="00EB6A97"/>
    <w:rPr>
      <w:rFonts w:ascii="Symbol" w:hAnsi="Symbol" w:cs="Symbol" w:hint="default"/>
    </w:rPr>
  </w:style>
  <w:style w:type="character" w:customStyle="1" w:styleId="WW8Num16z1">
    <w:name w:val="WW8Num16z1"/>
    <w:rsid w:val="00EB6A97"/>
    <w:rPr>
      <w:rFonts w:ascii="Courier New" w:hAnsi="Courier New" w:cs="Courier New" w:hint="default"/>
    </w:rPr>
  </w:style>
  <w:style w:type="character" w:customStyle="1" w:styleId="WW8Num16z2">
    <w:name w:val="WW8Num16z2"/>
    <w:rsid w:val="00EB6A97"/>
    <w:rPr>
      <w:rFonts w:ascii="Wingdings" w:hAnsi="Wingdings" w:cs="Wingdings" w:hint="default"/>
    </w:rPr>
  </w:style>
  <w:style w:type="character" w:customStyle="1" w:styleId="WW8Num17z0">
    <w:name w:val="WW8Num17z0"/>
    <w:rsid w:val="00EB6A97"/>
    <w:rPr>
      <w:rFonts w:ascii="Symbol" w:hAnsi="Symbol" w:cs="Symbol" w:hint="default"/>
    </w:rPr>
  </w:style>
  <w:style w:type="character" w:customStyle="1" w:styleId="WW8Num17z1">
    <w:name w:val="WW8Num17z1"/>
    <w:rsid w:val="00EB6A97"/>
    <w:rPr>
      <w:rFonts w:ascii="Courier New" w:hAnsi="Courier New" w:cs="Courier New" w:hint="default"/>
    </w:rPr>
  </w:style>
  <w:style w:type="character" w:customStyle="1" w:styleId="WW8Num17z2">
    <w:name w:val="WW8Num17z2"/>
    <w:rsid w:val="00EB6A97"/>
    <w:rPr>
      <w:rFonts w:ascii="Wingdings" w:hAnsi="Wingdings" w:cs="Wingdings" w:hint="default"/>
    </w:rPr>
  </w:style>
  <w:style w:type="character" w:customStyle="1" w:styleId="WW8Num18z0">
    <w:name w:val="WW8Num18z0"/>
    <w:rsid w:val="00EB6A97"/>
    <w:rPr>
      <w:rFonts w:ascii="Symbol" w:hAnsi="Symbol" w:cs="Symbol" w:hint="default"/>
    </w:rPr>
  </w:style>
  <w:style w:type="character" w:customStyle="1" w:styleId="WW8Num18z1">
    <w:name w:val="WW8Num18z1"/>
    <w:rsid w:val="00EB6A97"/>
    <w:rPr>
      <w:rFonts w:ascii="Courier New" w:hAnsi="Courier New" w:cs="Courier New" w:hint="default"/>
    </w:rPr>
  </w:style>
  <w:style w:type="character" w:customStyle="1" w:styleId="WW8Num18z2">
    <w:name w:val="WW8Num18z2"/>
    <w:rsid w:val="00EB6A97"/>
    <w:rPr>
      <w:rFonts w:ascii="Wingdings" w:hAnsi="Wingdings" w:cs="Wingdings" w:hint="default"/>
    </w:rPr>
  </w:style>
  <w:style w:type="character" w:customStyle="1" w:styleId="WW8Num19z0">
    <w:name w:val="WW8Num19z0"/>
    <w:rsid w:val="00EB6A97"/>
    <w:rPr>
      <w:rFonts w:ascii="Symbol" w:hAnsi="Symbol" w:cs="Symbol" w:hint="default"/>
    </w:rPr>
  </w:style>
  <w:style w:type="character" w:customStyle="1" w:styleId="WW8Num19z1">
    <w:name w:val="WW8Num19z1"/>
    <w:rsid w:val="00EB6A97"/>
    <w:rPr>
      <w:rFonts w:ascii="Courier New" w:hAnsi="Courier New" w:cs="Courier New" w:hint="default"/>
    </w:rPr>
  </w:style>
  <w:style w:type="character" w:customStyle="1" w:styleId="WW8Num19z2">
    <w:name w:val="WW8Num19z2"/>
    <w:rsid w:val="00EB6A97"/>
    <w:rPr>
      <w:rFonts w:ascii="Wingdings" w:hAnsi="Wingdings" w:cs="Wingdings" w:hint="default"/>
    </w:rPr>
  </w:style>
  <w:style w:type="character" w:customStyle="1" w:styleId="WW8Num20z0">
    <w:name w:val="WW8Num20z0"/>
    <w:rsid w:val="00EB6A97"/>
    <w:rPr>
      <w:rFonts w:ascii="Symbol" w:hAnsi="Symbol" w:cs="Symbol" w:hint="default"/>
    </w:rPr>
  </w:style>
  <w:style w:type="character" w:customStyle="1" w:styleId="WW8Num20z1">
    <w:name w:val="WW8Num20z1"/>
    <w:rsid w:val="00EB6A97"/>
    <w:rPr>
      <w:rFonts w:ascii="Courier New" w:hAnsi="Courier New" w:cs="Courier New" w:hint="default"/>
    </w:rPr>
  </w:style>
  <w:style w:type="character" w:customStyle="1" w:styleId="WW8Num20z2">
    <w:name w:val="WW8Num20z2"/>
    <w:rsid w:val="00EB6A97"/>
    <w:rPr>
      <w:rFonts w:ascii="Wingdings" w:hAnsi="Wingdings" w:cs="Wingdings" w:hint="default"/>
    </w:rPr>
  </w:style>
  <w:style w:type="character" w:customStyle="1" w:styleId="WW8Num21z0">
    <w:name w:val="WW8Num21z0"/>
    <w:rsid w:val="00EB6A97"/>
    <w:rPr>
      <w:rFonts w:ascii="Symbol" w:hAnsi="Symbol" w:cs="Symbol" w:hint="default"/>
    </w:rPr>
  </w:style>
  <w:style w:type="character" w:customStyle="1" w:styleId="WW8Num21z1">
    <w:name w:val="WW8Num21z1"/>
    <w:rsid w:val="00EB6A97"/>
    <w:rPr>
      <w:rFonts w:ascii="Courier New" w:hAnsi="Courier New" w:cs="Courier New" w:hint="default"/>
    </w:rPr>
  </w:style>
  <w:style w:type="character" w:customStyle="1" w:styleId="WW8Num21z2">
    <w:name w:val="WW8Num21z2"/>
    <w:rsid w:val="00EB6A97"/>
    <w:rPr>
      <w:rFonts w:ascii="Wingdings" w:hAnsi="Wingdings" w:cs="Wingdings" w:hint="default"/>
    </w:rPr>
  </w:style>
  <w:style w:type="character" w:customStyle="1" w:styleId="WW8Num22z0">
    <w:name w:val="WW8Num22z0"/>
    <w:rsid w:val="00EB6A97"/>
    <w:rPr>
      <w:rFonts w:ascii="Symbol" w:hAnsi="Symbol" w:cs="Symbol" w:hint="default"/>
    </w:rPr>
  </w:style>
  <w:style w:type="character" w:customStyle="1" w:styleId="WW8Num22z1">
    <w:name w:val="WW8Num22z1"/>
    <w:rsid w:val="00EB6A97"/>
  </w:style>
  <w:style w:type="character" w:customStyle="1" w:styleId="WW8Num22z2">
    <w:name w:val="WW8Num22z2"/>
    <w:rsid w:val="00EB6A97"/>
  </w:style>
  <w:style w:type="character" w:customStyle="1" w:styleId="WW8Num22z3">
    <w:name w:val="WW8Num22z3"/>
    <w:rsid w:val="00EB6A97"/>
  </w:style>
  <w:style w:type="character" w:customStyle="1" w:styleId="WW8Num22z4">
    <w:name w:val="WW8Num22z4"/>
    <w:rsid w:val="00EB6A97"/>
  </w:style>
  <w:style w:type="character" w:customStyle="1" w:styleId="WW8Num22z5">
    <w:name w:val="WW8Num22z5"/>
    <w:rsid w:val="00EB6A97"/>
  </w:style>
  <w:style w:type="character" w:customStyle="1" w:styleId="WW8Num22z6">
    <w:name w:val="WW8Num22z6"/>
    <w:rsid w:val="00EB6A97"/>
  </w:style>
  <w:style w:type="character" w:customStyle="1" w:styleId="WW8Num22z7">
    <w:name w:val="WW8Num22z7"/>
    <w:rsid w:val="00EB6A97"/>
  </w:style>
  <w:style w:type="character" w:customStyle="1" w:styleId="WW8Num22z8">
    <w:name w:val="WW8Num22z8"/>
    <w:rsid w:val="00EB6A97"/>
  </w:style>
  <w:style w:type="character" w:customStyle="1" w:styleId="WW8Num23z0">
    <w:name w:val="WW8Num23z0"/>
    <w:rsid w:val="00EB6A97"/>
    <w:rPr>
      <w:rFonts w:ascii="Symbol" w:hAnsi="Symbol" w:cs="Symbol" w:hint="default"/>
    </w:rPr>
  </w:style>
  <w:style w:type="character" w:customStyle="1" w:styleId="WW8Num23z1">
    <w:name w:val="WW8Num23z1"/>
    <w:rsid w:val="00EB6A97"/>
    <w:rPr>
      <w:rFonts w:ascii="Courier New" w:hAnsi="Courier New" w:cs="Courier New" w:hint="default"/>
    </w:rPr>
  </w:style>
  <w:style w:type="character" w:customStyle="1" w:styleId="WW8Num23z2">
    <w:name w:val="WW8Num23z2"/>
    <w:rsid w:val="00EB6A97"/>
    <w:rPr>
      <w:rFonts w:ascii="Wingdings" w:hAnsi="Wingdings" w:cs="Wingdings" w:hint="default"/>
    </w:rPr>
  </w:style>
  <w:style w:type="character" w:customStyle="1" w:styleId="WW8Num24z0">
    <w:name w:val="WW8Num24z0"/>
    <w:rsid w:val="00EB6A97"/>
    <w:rPr>
      <w:rFonts w:ascii="Symbol" w:hAnsi="Symbol" w:cs="Symbol" w:hint="default"/>
    </w:rPr>
  </w:style>
  <w:style w:type="character" w:customStyle="1" w:styleId="WW8Num24z1">
    <w:name w:val="WW8Num24z1"/>
    <w:rsid w:val="00EB6A97"/>
    <w:rPr>
      <w:rFonts w:ascii="Courier New" w:hAnsi="Courier New" w:cs="Courier New" w:hint="default"/>
    </w:rPr>
  </w:style>
  <w:style w:type="character" w:customStyle="1" w:styleId="WW8Num24z2">
    <w:name w:val="WW8Num24z2"/>
    <w:rsid w:val="00EB6A97"/>
    <w:rPr>
      <w:rFonts w:ascii="Wingdings" w:hAnsi="Wingdings" w:cs="Wingdings" w:hint="default"/>
    </w:rPr>
  </w:style>
  <w:style w:type="character" w:customStyle="1" w:styleId="WW8Num25z0">
    <w:name w:val="WW8Num25z0"/>
    <w:rsid w:val="00EB6A97"/>
    <w:rPr>
      <w:rFonts w:ascii="Symbol" w:hAnsi="Symbol" w:cs="Symbol" w:hint="default"/>
    </w:rPr>
  </w:style>
  <w:style w:type="character" w:customStyle="1" w:styleId="WW8Num25z1">
    <w:name w:val="WW8Num25z1"/>
    <w:rsid w:val="00EB6A97"/>
    <w:rPr>
      <w:rFonts w:ascii="Courier New" w:hAnsi="Courier New" w:cs="Courier New" w:hint="default"/>
    </w:rPr>
  </w:style>
  <w:style w:type="character" w:customStyle="1" w:styleId="WW8Num25z2">
    <w:name w:val="WW8Num25z2"/>
    <w:rsid w:val="00EB6A97"/>
    <w:rPr>
      <w:rFonts w:ascii="Wingdings" w:hAnsi="Wingdings" w:cs="Wingdings" w:hint="default"/>
    </w:rPr>
  </w:style>
  <w:style w:type="character" w:customStyle="1" w:styleId="WW8Num26z0">
    <w:name w:val="WW8Num26z0"/>
    <w:rsid w:val="00EB6A97"/>
    <w:rPr>
      <w:rFonts w:ascii="Symbol" w:hAnsi="Symbol" w:cs="Symbol" w:hint="default"/>
    </w:rPr>
  </w:style>
  <w:style w:type="character" w:customStyle="1" w:styleId="WW8Num26z1">
    <w:name w:val="WW8Num26z1"/>
    <w:rsid w:val="00EB6A97"/>
    <w:rPr>
      <w:rFonts w:ascii="Courier New" w:hAnsi="Courier New" w:cs="Courier New" w:hint="default"/>
    </w:rPr>
  </w:style>
  <w:style w:type="character" w:customStyle="1" w:styleId="WW8Num26z2">
    <w:name w:val="WW8Num26z2"/>
    <w:rsid w:val="00EB6A97"/>
    <w:rPr>
      <w:rFonts w:ascii="Wingdings" w:hAnsi="Wingdings" w:cs="Wingdings" w:hint="default"/>
    </w:rPr>
  </w:style>
  <w:style w:type="character" w:customStyle="1" w:styleId="WW8Num27z0">
    <w:name w:val="WW8Num27z0"/>
    <w:rsid w:val="00EB6A97"/>
    <w:rPr>
      <w:rFonts w:ascii="Symbol" w:hAnsi="Symbol" w:cs="Symbol" w:hint="default"/>
    </w:rPr>
  </w:style>
  <w:style w:type="character" w:customStyle="1" w:styleId="WW8Num27z1">
    <w:name w:val="WW8Num27z1"/>
    <w:rsid w:val="00EB6A97"/>
    <w:rPr>
      <w:rFonts w:ascii="Courier New" w:hAnsi="Courier New" w:cs="Courier New" w:hint="default"/>
    </w:rPr>
  </w:style>
  <w:style w:type="character" w:customStyle="1" w:styleId="WW8Num27z2">
    <w:name w:val="WW8Num27z2"/>
    <w:rsid w:val="00EB6A97"/>
    <w:rPr>
      <w:rFonts w:ascii="Wingdings" w:hAnsi="Wingdings" w:cs="Wingdings" w:hint="default"/>
    </w:rPr>
  </w:style>
  <w:style w:type="character" w:customStyle="1" w:styleId="WW8Num28z0">
    <w:name w:val="WW8Num28z0"/>
    <w:rsid w:val="00EB6A97"/>
  </w:style>
  <w:style w:type="character" w:customStyle="1" w:styleId="WW8Num28z1">
    <w:name w:val="WW8Num28z1"/>
    <w:rsid w:val="00EB6A97"/>
  </w:style>
  <w:style w:type="character" w:customStyle="1" w:styleId="WW8Num28z2">
    <w:name w:val="WW8Num28z2"/>
    <w:rsid w:val="00EB6A97"/>
  </w:style>
  <w:style w:type="character" w:customStyle="1" w:styleId="WW8Num28z3">
    <w:name w:val="WW8Num28z3"/>
    <w:rsid w:val="00EB6A97"/>
  </w:style>
  <w:style w:type="character" w:customStyle="1" w:styleId="WW8Num28z4">
    <w:name w:val="WW8Num28z4"/>
    <w:rsid w:val="00EB6A97"/>
  </w:style>
  <w:style w:type="character" w:customStyle="1" w:styleId="WW8Num28z5">
    <w:name w:val="WW8Num28z5"/>
    <w:rsid w:val="00EB6A97"/>
  </w:style>
  <w:style w:type="character" w:customStyle="1" w:styleId="WW8Num28z6">
    <w:name w:val="WW8Num28z6"/>
    <w:rsid w:val="00EB6A97"/>
  </w:style>
  <w:style w:type="character" w:customStyle="1" w:styleId="WW8Num28z7">
    <w:name w:val="WW8Num28z7"/>
    <w:rsid w:val="00EB6A97"/>
  </w:style>
  <w:style w:type="character" w:customStyle="1" w:styleId="WW8Num28z8">
    <w:name w:val="WW8Num28z8"/>
    <w:rsid w:val="00EB6A97"/>
  </w:style>
  <w:style w:type="character" w:customStyle="1" w:styleId="WW8Num29z0">
    <w:name w:val="WW8Num29z0"/>
    <w:rsid w:val="00EB6A97"/>
    <w:rPr>
      <w:rFonts w:ascii="Symbol" w:hAnsi="Symbol" w:cs="Symbol" w:hint="default"/>
    </w:rPr>
  </w:style>
  <w:style w:type="character" w:customStyle="1" w:styleId="WW8Num29z1">
    <w:name w:val="WW8Num29z1"/>
    <w:rsid w:val="00EB6A97"/>
    <w:rPr>
      <w:rFonts w:ascii="Courier New" w:hAnsi="Courier New" w:cs="Courier New" w:hint="default"/>
    </w:rPr>
  </w:style>
  <w:style w:type="character" w:customStyle="1" w:styleId="WW8Num29z2">
    <w:name w:val="WW8Num29z2"/>
    <w:rsid w:val="00EB6A97"/>
    <w:rPr>
      <w:rFonts w:ascii="Wingdings" w:hAnsi="Wingdings" w:cs="Wingdings" w:hint="default"/>
    </w:rPr>
  </w:style>
  <w:style w:type="character" w:customStyle="1" w:styleId="WW8Num30z0">
    <w:name w:val="WW8Num30z0"/>
    <w:rsid w:val="00EB6A97"/>
    <w:rPr>
      <w:rFonts w:ascii="Symbol" w:hAnsi="Symbol" w:cs="Symbol" w:hint="default"/>
    </w:rPr>
  </w:style>
  <w:style w:type="character" w:customStyle="1" w:styleId="WW8Num30z1">
    <w:name w:val="WW8Num30z1"/>
    <w:rsid w:val="00EB6A97"/>
    <w:rPr>
      <w:rFonts w:ascii="Courier New" w:hAnsi="Courier New" w:cs="Courier New" w:hint="default"/>
    </w:rPr>
  </w:style>
  <w:style w:type="character" w:customStyle="1" w:styleId="WW8Num30z2">
    <w:name w:val="WW8Num30z2"/>
    <w:rsid w:val="00EB6A97"/>
    <w:rPr>
      <w:rFonts w:ascii="Wingdings" w:hAnsi="Wingdings" w:cs="Wingdings" w:hint="default"/>
    </w:rPr>
  </w:style>
  <w:style w:type="character" w:customStyle="1" w:styleId="WW8Num31z0">
    <w:name w:val="WW8Num31z0"/>
    <w:rsid w:val="00EB6A97"/>
    <w:rPr>
      <w:rFonts w:ascii="Symbol" w:hAnsi="Symbol" w:cs="Symbol" w:hint="default"/>
    </w:rPr>
  </w:style>
  <w:style w:type="character" w:customStyle="1" w:styleId="WW8Num31z1">
    <w:name w:val="WW8Num31z1"/>
    <w:rsid w:val="00EB6A97"/>
    <w:rPr>
      <w:rFonts w:ascii="Courier New" w:hAnsi="Courier New" w:cs="Courier New" w:hint="default"/>
    </w:rPr>
  </w:style>
  <w:style w:type="character" w:customStyle="1" w:styleId="WW8Num31z2">
    <w:name w:val="WW8Num31z2"/>
    <w:rsid w:val="00EB6A97"/>
    <w:rPr>
      <w:rFonts w:ascii="Wingdings" w:hAnsi="Wingdings" w:cs="Wingdings" w:hint="default"/>
    </w:rPr>
  </w:style>
  <w:style w:type="character" w:customStyle="1" w:styleId="WW8Num32z0">
    <w:name w:val="WW8Num32z0"/>
    <w:rsid w:val="00EB6A97"/>
    <w:rPr>
      <w:rFonts w:ascii="Symbol" w:hAnsi="Symbol" w:cs="Symbol" w:hint="default"/>
    </w:rPr>
  </w:style>
  <w:style w:type="character" w:customStyle="1" w:styleId="WW8Num32z1">
    <w:name w:val="WW8Num32z1"/>
    <w:rsid w:val="00EB6A97"/>
    <w:rPr>
      <w:rFonts w:ascii="Courier New" w:hAnsi="Courier New" w:cs="Courier New" w:hint="default"/>
    </w:rPr>
  </w:style>
  <w:style w:type="character" w:customStyle="1" w:styleId="WW8Num32z2">
    <w:name w:val="WW8Num32z2"/>
    <w:rsid w:val="00EB6A97"/>
    <w:rPr>
      <w:rFonts w:ascii="Wingdings" w:hAnsi="Wingdings" w:cs="Wingdings" w:hint="default"/>
    </w:rPr>
  </w:style>
  <w:style w:type="character" w:customStyle="1" w:styleId="WW8Num33z0">
    <w:name w:val="WW8Num33z0"/>
    <w:rsid w:val="00EB6A97"/>
    <w:rPr>
      <w:rFonts w:hint="default"/>
    </w:rPr>
  </w:style>
  <w:style w:type="character" w:customStyle="1" w:styleId="WW8Num33z1">
    <w:name w:val="WW8Num33z1"/>
    <w:rsid w:val="00EB6A97"/>
  </w:style>
  <w:style w:type="character" w:customStyle="1" w:styleId="WW8Num33z2">
    <w:name w:val="WW8Num33z2"/>
    <w:rsid w:val="00EB6A97"/>
  </w:style>
  <w:style w:type="character" w:customStyle="1" w:styleId="WW8Num33z3">
    <w:name w:val="WW8Num33z3"/>
    <w:rsid w:val="00EB6A97"/>
  </w:style>
  <w:style w:type="character" w:customStyle="1" w:styleId="WW8Num33z4">
    <w:name w:val="WW8Num33z4"/>
    <w:rsid w:val="00EB6A97"/>
  </w:style>
  <w:style w:type="character" w:customStyle="1" w:styleId="WW8Num33z5">
    <w:name w:val="WW8Num33z5"/>
    <w:rsid w:val="00EB6A97"/>
  </w:style>
  <w:style w:type="character" w:customStyle="1" w:styleId="WW8Num33z6">
    <w:name w:val="WW8Num33z6"/>
    <w:rsid w:val="00EB6A97"/>
  </w:style>
  <w:style w:type="character" w:customStyle="1" w:styleId="WW8Num33z7">
    <w:name w:val="WW8Num33z7"/>
    <w:rsid w:val="00EB6A97"/>
  </w:style>
  <w:style w:type="character" w:customStyle="1" w:styleId="WW8Num33z8">
    <w:name w:val="WW8Num33z8"/>
    <w:rsid w:val="00EB6A97"/>
  </w:style>
  <w:style w:type="character" w:customStyle="1" w:styleId="WW8Num34z0">
    <w:name w:val="WW8Num34z0"/>
    <w:rsid w:val="00EB6A97"/>
    <w:rPr>
      <w:rFonts w:ascii="Symbol" w:hAnsi="Symbol" w:cs="Symbol" w:hint="default"/>
    </w:rPr>
  </w:style>
  <w:style w:type="character" w:customStyle="1" w:styleId="WW8Num34z1">
    <w:name w:val="WW8Num34z1"/>
    <w:rsid w:val="00EB6A97"/>
    <w:rPr>
      <w:rFonts w:ascii="Courier New" w:hAnsi="Courier New" w:cs="Courier New" w:hint="default"/>
    </w:rPr>
  </w:style>
  <w:style w:type="character" w:customStyle="1" w:styleId="WW8Num34z2">
    <w:name w:val="WW8Num34z2"/>
    <w:rsid w:val="00EB6A97"/>
    <w:rPr>
      <w:rFonts w:ascii="Wingdings" w:hAnsi="Wingdings" w:cs="Wingdings" w:hint="default"/>
    </w:rPr>
  </w:style>
  <w:style w:type="character" w:customStyle="1" w:styleId="WW8Num35z0">
    <w:name w:val="WW8Num35z0"/>
    <w:rsid w:val="00EB6A97"/>
    <w:rPr>
      <w:rFonts w:ascii="Symbol" w:hAnsi="Symbol" w:cs="Symbol" w:hint="default"/>
    </w:rPr>
  </w:style>
  <w:style w:type="character" w:customStyle="1" w:styleId="WW8Num35z1">
    <w:name w:val="WW8Num35z1"/>
    <w:rsid w:val="00EB6A97"/>
    <w:rPr>
      <w:rFonts w:ascii="Courier New" w:hAnsi="Courier New" w:cs="Courier New" w:hint="default"/>
    </w:rPr>
  </w:style>
  <w:style w:type="character" w:customStyle="1" w:styleId="WW8Num35z2">
    <w:name w:val="WW8Num35z2"/>
    <w:rsid w:val="00EB6A97"/>
    <w:rPr>
      <w:rFonts w:ascii="Wingdings" w:hAnsi="Wingdings" w:cs="Wingdings" w:hint="default"/>
    </w:rPr>
  </w:style>
  <w:style w:type="character" w:customStyle="1" w:styleId="WW8Num36z0">
    <w:name w:val="WW8Num36z0"/>
    <w:rsid w:val="00EB6A97"/>
    <w:rPr>
      <w:rFonts w:ascii="Symbol" w:hAnsi="Symbol" w:cs="Symbol" w:hint="default"/>
    </w:rPr>
  </w:style>
  <w:style w:type="character" w:customStyle="1" w:styleId="WW8Num36z1">
    <w:name w:val="WW8Num36z1"/>
    <w:rsid w:val="00EB6A97"/>
    <w:rPr>
      <w:rFonts w:ascii="Courier New" w:hAnsi="Courier New" w:cs="Courier New" w:hint="default"/>
    </w:rPr>
  </w:style>
  <w:style w:type="character" w:customStyle="1" w:styleId="WW8Num36z2">
    <w:name w:val="WW8Num36z2"/>
    <w:rsid w:val="00EB6A97"/>
    <w:rPr>
      <w:rFonts w:ascii="Wingdings" w:hAnsi="Wingdings" w:cs="Wingdings" w:hint="default"/>
    </w:rPr>
  </w:style>
  <w:style w:type="character" w:customStyle="1" w:styleId="WW8NumSt6z0">
    <w:name w:val="WW8NumSt6z0"/>
    <w:rsid w:val="00EB6A97"/>
    <w:rPr>
      <w:rFonts w:ascii="Times New Roman" w:hAnsi="Times New Roman" w:cs="Times New Roman" w:hint="default"/>
      <w:b w:val="0"/>
      <w:sz w:val="28"/>
      <w:szCs w:val="28"/>
    </w:rPr>
  </w:style>
  <w:style w:type="character" w:customStyle="1" w:styleId="WW8NumSt6z1">
    <w:name w:val="WW8NumSt6z1"/>
    <w:rsid w:val="00EB6A97"/>
    <w:rPr>
      <w:rFonts w:ascii="Courier New" w:hAnsi="Courier New" w:cs="Courier New" w:hint="default"/>
    </w:rPr>
  </w:style>
  <w:style w:type="character" w:customStyle="1" w:styleId="WW8NumSt6z2">
    <w:name w:val="WW8NumSt6z2"/>
    <w:rsid w:val="00EB6A97"/>
    <w:rPr>
      <w:rFonts w:ascii="Wingdings" w:hAnsi="Wingdings" w:cs="Wingdings" w:hint="default"/>
    </w:rPr>
  </w:style>
  <w:style w:type="character" w:customStyle="1" w:styleId="WW8NumSt6z3">
    <w:name w:val="WW8NumSt6z3"/>
    <w:rsid w:val="00EB6A97"/>
    <w:rPr>
      <w:rFonts w:ascii="Symbol" w:hAnsi="Symbol" w:cs="Symbol" w:hint="default"/>
    </w:rPr>
  </w:style>
  <w:style w:type="character" w:customStyle="1" w:styleId="10">
    <w:name w:val="Основной шрифт абзаца1"/>
    <w:rsid w:val="00EB6A97"/>
  </w:style>
  <w:style w:type="character" w:customStyle="1" w:styleId="20">
    <w:name w:val="Заголовок 2 Знак"/>
    <w:basedOn w:val="10"/>
    <w:rsid w:val="00EB6A9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10"/>
    <w:rsid w:val="00EB6A9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Название Знак"/>
    <w:basedOn w:val="10"/>
    <w:rsid w:val="00EB6A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Подзаголовок Знак"/>
    <w:basedOn w:val="10"/>
    <w:rsid w:val="00EB6A97"/>
    <w:rPr>
      <w:rFonts w:ascii="Century" w:eastAsia="Times New Roman" w:hAnsi="Century" w:cs="Times New Roman"/>
      <w:b/>
      <w:bCs/>
      <w:kern w:val="1"/>
      <w:sz w:val="24"/>
      <w:szCs w:val="24"/>
    </w:rPr>
  </w:style>
  <w:style w:type="character" w:customStyle="1" w:styleId="11">
    <w:name w:val="Заголовок 1 Знак"/>
    <w:basedOn w:val="10"/>
    <w:rsid w:val="00EB6A97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10"/>
    <w:rsid w:val="00EB6A97"/>
    <w:rPr>
      <w:b/>
      <w:bCs/>
      <w:color w:val="003333"/>
      <w:sz w:val="18"/>
      <w:szCs w:val="18"/>
      <w:u w:val="single"/>
    </w:rPr>
  </w:style>
  <w:style w:type="character" w:styleId="a6">
    <w:name w:val="Strong"/>
    <w:basedOn w:val="10"/>
    <w:qFormat/>
    <w:rsid w:val="00EB6A97"/>
    <w:rPr>
      <w:b/>
      <w:bCs/>
    </w:rPr>
  </w:style>
  <w:style w:type="character" w:styleId="a7">
    <w:name w:val="Emphasis"/>
    <w:basedOn w:val="10"/>
    <w:qFormat/>
    <w:rsid w:val="00EB6A97"/>
    <w:rPr>
      <w:i/>
      <w:iCs/>
    </w:rPr>
  </w:style>
  <w:style w:type="character" w:customStyle="1" w:styleId="body1">
    <w:name w:val="body1"/>
    <w:basedOn w:val="10"/>
    <w:rsid w:val="00EB6A97"/>
  </w:style>
  <w:style w:type="character" w:customStyle="1" w:styleId="a8">
    <w:name w:val="Верхний колонтитул Знак"/>
    <w:basedOn w:val="10"/>
    <w:rsid w:val="00EB6A97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10"/>
    <w:rsid w:val="00EB6A97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аголовок"/>
    <w:basedOn w:val="a"/>
    <w:next w:val="ab"/>
    <w:rsid w:val="00EB6A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sid w:val="00EB6A97"/>
    <w:pPr>
      <w:spacing w:after="120"/>
    </w:pPr>
  </w:style>
  <w:style w:type="paragraph" w:styleId="ac">
    <w:name w:val="List"/>
    <w:basedOn w:val="ab"/>
    <w:rsid w:val="00EB6A97"/>
    <w:rPr>
      <w:rFonts w:cs="Mangal"/>
    </w:rPr>
  </w:style>
  <w:style w:type="paragraph" w:customStyle="1" w:styleId="12">
    <w:name w:val="Название1"/>
    <w:basedOn w:val="a"/>
    <w:rsid w:val="00EB6A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B6A97"/>
    <w:pPr>
      <w:suppressLineNumbers/>
    </w:pPr>
    <w:rPr>
      <w:rFonts w:cs="Mangal"/>
    </w:rPr>
  </w:style>
  <w:style w:type="paragraph" w:styleId="ad">
    <w:name w:val="List Paragraph"/>
    <w:basedOn w:val="a"/>
    <w:qFormat/>
    <w:rsid w:val="00EB6A97"/>
    <w:pPr>
      <w:ind w:left="720"/>
    </w:pPr>
  </w:style>
  <w:style w:type="paragraph" w:styleId="ae">
    <w:name w:val="Title"/>
    <w:basedOn w:val="a"/>
    <w:next w:val="af"/>
    <w:qFormat/>
    <w:rsid w:val="00EB6A97"/>
    <w:pPr>
      <w:spacing w:after="0" w:line="240" w:lineRule="auto"/>
      <w:ind w:left="1418" w:right="1418" w:firstLine="72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af">
    <w:name w:val="Subtitle"/>
    <w:basedOn w:val="a"/>
    <w:next w:val="ab"/>
    <w:qFormat/>
    <w:rsid w:val="00EB6A97"/>
    <w:pPr>
      <w:spacing w:after="0" w:line="240" w:lineRule="auto"/>
      <w:jc w:val="center"/>
    </w:pPr>
    <w:rPr>
      <w:rFonts w:ascii="Century" w:eastAsia="Times New Roman" w:hAnsi="Century" w:cs="Century"/>
      <w:b/>
      <w:bCs/>
      <w:kern w:val="1"/>
      <w:sz w:val="24"/>
      <w:szCs w:val="24"/>
    </w:rPr>
  </w:style>
  <w:style w:type="paragraph" w:styleId="af0">
    <w:name w:val="No Spacing"/>
    <w:qFormat/>
    <w:rsid w:val="00EB6A97"/>
    <w:pPr>
      <w:suppressAutoHyphens/>
    </w:pPr>
    <w:rPr>
      <w:rFonts w:eastAsia="Calibri"/>
      <w:sz w:val="26"/>
      <w:szCs w:val="28"/>
      <w:lang w:eastAsia="ar-SA"/>
    </w:rPr>
  </w:style>
  <w:style w:type="paragraph" w:styleId="af1">
    <w:name w:val="Normal (Web)"/>
    <w:basedOn w:val="a"/>
    <w:rsid w:val="00EB6A97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ag-zapiska">
    <w:name w:val="zag-zapiska"/>
    <w:basedOn w:val="a"/>
    <w:rsid w:val="00EB6A97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azdel">
    <w:name w:val="razdel"/>
    <w:basedOn w:val="a"/>
    <w:rsid w:val="00EB6A97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basedOn w:val="a"/>
    <w:rsid w:val="00EB6A97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dzag">
    <w:name w:val="podzag"/>
    <w:basedOn w:val="a"/>
    <w:rsid w:val="00EB6A97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"/>
    <w:rsid w:val="00EB6A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rsid w:val="00EB6A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4">
    <w:name w:val="Содержимое врезки"/>
    <w:basedOn w:val="ab"/>
    <w:rsid w:val="00EB6A97"/>
  </w:style>
  <w:style w:type="paragraph" w:customStyle="1" w:styleId="af5">
    <w:name w:val="Содержимое таблицы"/>
    <w:basedOn w:val="a"/>
    <w:rsid w:val="00EB6A97"/>
    <w:pPr>
      <w:suppressLineNumbers/>
    </w:pPr>
  </w:style>
  <w:style w:type="paragraph" w:customStyle="1" w:styleId="af6">
    <w:name w:val="Заголовок таблицы"/>
    <w:basedOn w:val="af5"/>
    <w:rsid w:val="00EB6A97"/>
    <w:pPr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7E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E0BE4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3952</Words>
  <Characters>22529</Characters>
  <Application>Microsoft Office Word</Application>
  <DocSecurity>0</DocSecurity>
  <Lines>187</Lines>
  <Paragraphs>52</Paragraphs>
  <ScaleCrop>false</ScaleCrop>
  <Company>SPecialiST RePack</Company>
  <LinksUpToDate>false</LinksUpToDate>
  <CharactersWithSpaces>26429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cp:lastPrinted>1601-01-01T00:00:00Z</cp:lastPrinted>
  <dcterms:created xsi:type="dcterms:W3CDTF">2017-10-17T13:11:00Z</dcterms:created>
  <dcterms:modified xsi:type="dcterms:W3CDTF">2018-10-29T16:36:00Z</dcterms:modified>
</cp:coreProperties>
</file>