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A7A" w:rsidRDefault="00E62091" w:rsidP="004C4A7A">
      <w:pPr>
        <w:pStyle w:val="c0c9"/>
        <w:spacing w:before="0" w:beforeAutospacing="0" w:after="0" w:afterAutospacing="0"/>
        <w:jc w:val="center"/>
        <w:rPr>
          <w:rStyle w:val="c11c5"/>
          <w:b/>
          <w:bCs/>
          <w:color w:val="000000"/>
        </w:rPr>
      </w:pPr>
      <w:r>
        <w:rPr>
          <w:b/>
          <w:bCs/>
          <w:noProof/>
          <w:color w:val="000000"/>
          <w:lang w:bidi="ar-SA"/>
        </w:rPr>
        <w:drawing>
          <wp:inline distT="0" distB="0" distL="0" distR="0">
            <wp:extent cx="4450080" cy="611886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0080" cy="6118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4A7A" w:rsidRDefault="004C4A7A" w:rsidP="004C4A7A">
      <w:pPr>
        <w:pStyle w:val="c0c9"/>
        <w:spacing w:before="0" w:beforeAutospacing="0" w:after="0" w:afterAutospacing="0"/>
        <w:jc w:val="center"/>
        <w:rPr>
          <w:rStyle w:val="c11c5"/>
          <w:b/>
          <w:bCs/>
          <w:color w:val="000000"/>
        </w:rPr>
      </w:pPr>
      <w:r>
        <w:rPr>
          <w:rStyle w:val="c11c5"/>
          <w:b/>
          <w:bCs/>
          <w:color w:val="000000"/>
        </w:rPr>
        <w:lastRenderedPageBreak/>
        <w:t>ЛИТЕРАТУРНОЕ ЧТЕНИЕ</w:t>
      </w:r>
    </w:p>
    <w:p w:rsidR="004C4A7A" w:rsidRDefault="004C4A7A" w:rsidP="004C4A7A">
      <w:pPr>
        <w:pStyle w:val="c0c9"/>
        <w:spacing w:before="0" w:beforeAutospacing="0" w:after="0" w:afterAutospacing="0"/>
        <w:jc w:val="center"/>
        <w:rPr>
          <w:rStyle w:val="c11c5"/>
          <w:b/>
          <w:bCs/>
          <w:color w:val="000000"/>
        </w:rPr>
      </w:pPr>
      <w:r w:rsidRPr="008C209A">
        <w:rPr>
          <w:rStyle w:val="c11c5"/>
          <w:b/>
          <w:bCs/>
          <w:color w:val="000000"/>
        </w:rPr>
        <w:t>ПОЯСНИТЕЛЬНАЯ ЗАПИСКА</w:t>
      </w:r>
    </w:p>
    <w:p w:rsidR="004C4A7A" w:rsidRPr="00D9719C" w:rsidRDefault="004C4A7A" w:rsidP="004C4A7A">
      <w:pPr>
        <w:pStyle w:val="c0c9"/>
        <w:spacing w:before="0" w:beforeAutospacing="0" w:after="0" w:afterAutospacing="0"/>
        <w:jc w:val="center"/>
        <w:rPr>
          <w:color w:val="000000"/>
        </w:rPr>
      </w:pPr>
      <w:r>
        <w:rPr>
          <w:rStyle w:val="c11c5"/>
          <w:bCs/>
          <w:color w:val="000000"/>
        </w:rPr>
        <w:t xml:space="preserve"> </w:t>
      </w:r>
    </w:p>
    <w:p w:rsidR="004C4A7A" w:rsidRPr="008C209A" w:rsidRDefault="004C4A7A" w:rsidP="004C4A7A">
      <w:pPr>
        <w:pStyle w:val="c0c9"/>
        <w:spacing w:before="0" w:beforeAutospacing="0" w:after="0" w:afterAutospacing="0"/>
        <w:jc w:val="both"/>
        <w:rPr>
          <w:color w:val="000000"/>
        </w:rPr>
      </w:pPr>
      <w:r w:rsidRPr="008C209A">
        <w:rPr>
          <w:rStyle w:val="c11"/>
          <w:color w:val="000000"/>
        </w:rPr>
        <w:t>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</w:t>
      </w:r>
      <w:r>
        <w:rPr>
          <w:rStyle w:val="c11"/>
          <w:color w:val="000000"/>
        </w:rPr>
        <w:t>питания личности гражданина Рос</w:t>
      </w:r>
      <w:r w:rsidRPr="008C209A">
        <w:rPr>
          <w:rStyle w:val="c11"/>
          <w:color w:val="000000"/>
        </w:rPr>
        <w:t>сии, планируемых результатов начального общего образования.</w:t>
      </w:r>
    </w:p>
    <w:p w:rsidR="004C4A7A" w:rsidRPr="008C209A" w:rsidRDefault="004C4A7A" w:rsidP="004C4A7A">
      <w:pPr>
        <w:pStyle w:val="c0c9"/>
        <w:spacing w:before="0" w:beforeAutospacing="0" w:after="0" w:afterAutospacing="0"/>
        <w:jc w:val="both"/>
        <w:rPr>
          <w:color w:val="000000"/>
        </w:rPr>
      </w:pPr>
      <w:r w:rsidRPr="008C209A">
        <w:rPr>
          <w:rStyle w:val="c11"/>
          <w:color w:val="000000"/>
        </w:rPr>
        <w:t>Литературное чтение — один из осн</w:t>
      </w:r>
      <w:r>
        <w:rPr>
          <w:rStyle w:val="c11"/>
          <w:color w:val="000000"/>
        </w:rPr>
        <w:t>овных предметов в обучении млад</w:t>
      </w:r>
      <w:r w:rsidRPr="008C209A">
        <w:rPr>
          <w:rStyle w:val="c11"/>
          <w:color w:val="000000"/>
        </w:rPr>
        <w:t>ших школьников. Он формирует общеучебный навык чтения и умение работать с текстом, пробуждает интер</w:t>
      </w:r>
      <w:r>
        <w:rPr>
          <w:rStyle w:val="c11"/>
          <w:color w:val="000000"/>
        </w:rPr>
        <w:t>ес к чтению художественной лите</w:t>
      </w:r>
      <w:r w:rsidRPr="008C209A">
        <w:rPr>
          <w:rStyle w:val="c11"/>
          <w:color w:val="000000"/>
        </w:rPr>
        <w:t>ратуры и способствует общему развитию ребёнка, его духовно-нравствен ному и эстетическому воспитанию.</w:t>
      </w:r>
    </w:p>
    <w:p w:rsidR="004C4A7A" w:rsidRPr="008C209A" w:rsidRDefault="004C4A7A" w:rsidP="004C4A7A">
      <w:pPr>
        <w:pStyle w:val="c0c9"/>
        <w:spacing w:before="0" w:beforeAutospacing="0" w:after="0" w:afterAutospacing="0"/>
        <w:jc w:val="both"/>
        <w:rPr>
          <w:color w:val="000000"/>
        </w:rPr>
      </w:pPr>
      <w:r w:rsidRPr="008C209A">
        <w:rPr>
          <w:rStyle w:val="c11"/>
          <w:color w:val="000000"/>
        </w:rPr>
        <w:t>Успешность изучения курса литератур</w:t>
      </w:r>
      <w:r>
        <w:rPr>
          <w:rStyle w:val="c11"/>
          <w:color w:val="000000"/>
        </w:rPr>
        <w:t>ного чтения обеспечивает резуль</w:t>
      </w:r>
      <w:r w:rsidRPr="008C209A">
        <w:rPr>
          <w:rStyle w:val="c11"/>
          <w:color w:val="000000"/>
        </w:rPr>
        <w:t>тативность по другим предметам начальной школы.</w:t>
      </w:r>
    </w:p>
    <w:p w:rsidR="004C4A7A" w:rsidRPr="008C209A" w:rsidRDefault="004C4A7A" w:rsidP="004C4A7A">
      <w:pPr>
        <w:pStyle w:val="c0c9"/>
        <w:spacing w:before="0" w:beforeAutospacing="0" w:after="0" w:afterAutospacing="0"/>
        <w:jc w:val="both"/>
        <w:rPr>
          <w:color w:val="000000"/>
        </w:rPr>
      </w:pPr>
      <w:r w:rsidRPr="008C209A">
        <w:rPr>
          <w:rStyle w:val="c11"/>
          <w:color w:val="000000"/>
        </w:rPr>
        <w:t>Курс литературного чтения направлен на достижение следующих целей:</w:t>
      </w:r>
    </w:p>
    <w:p w:rsidR="004C4A7A" w:rsidRPr="008C209A" w:rsidRDefault="004C4A7A" w:rsidP="004C4A7A">
      <w:pPr>
        <w:pStyle w:val="c0c9"/>
        <w:spacing w:before="0" w:beforeAutospacing="0" w:after="0" w:afterAutospacing="0"/>
        <w:jc w:val="both"/>
        <w:rPr>
          <w:color w:val="000000"/>
        </w:rPr>
      </w:pPr>
      <w:r w:rsidRPr="008C209A">
        <w:rPr>
          <w:rStyle w:val="c11"/>
          <w:color w:val="000000"/>
        </w:rPr>
        <w:t>—  овладение осознанным, правильным, беглым и выразительным чтением как базовым навыком в системе образования младших школь н</w:t>
      </w:r>
      <w:r w:rsidRPr="008C209A">
        <w:rPr>
          <w:rStyle w:val="c11"/>
          <w:color w:val="000000"/>
        </w:rPr>
        <w:t>и</w:t>
      </w:r>
      <w:r w:rsidRPr="008C209A">
        <w:rPr>
          <w:rStyle w:val="c11"/>
          <w:color w:val="000000"/>
        </w:rPr>
        <w:t>ков; совершенствование всех вид</w:t>
      </w:r>
      <w:r>
        <w:rPr>
          <w:rStyle w:val="c11"/>
          <w:color w:val="000000"/>
        </w:rPr>
        <w:t>ов речевой деятельности, обеспе</w:t>
      </w:r>
      <w:r w:rsidRPr="008C209A">
        <w:rPr>
          <w:rStyle w:val="c11"/>
          <w:color w:val="000000"/>
        </w:rPr>
        <w:t>чивающих умение работать с разными видами текстов; развитие ин тереса к чтению и книге; формирование читательского кругозора и приобретение опыта в выборе книг и самостоятельной читательской деятельн</w:t>
      </w:r>
      <w:r w:rsidRPr="008C209A">
        <w:rPr>
          <w:rStyle w:val="c11"/>
          <w:color w:val="000000"/>
        </w:rPr>
        <w:t>о</w:t>
      </w:r>
      <w:r w:rsidRPr="008C209A">
        <w:rPr>
          <w:rStyle w:val="c11"/>
          <w:color w:val="000000"/>
        </w:rPr>
        <w:t>сти;</w:t>
      </w:r>
    </w:p>
    <w:p w:rsidR="004C4A7A" w:rsidRPr="008C209A" w:rsidRDefault="004C4A7A" w:rsidP="004C4A7A">
      <w:pPr>
        <w:pStyle w:val="c0c9"/>
        <w:spacing w:before="0" w:beforeAutospacing="0" w:after="0" w:afterAutospacing="0"/>
        <w:jc w:val="both"/>
        <w:rPr>
          <w:color w:val="000000"/>
        </w:rPr>
      </w:pPr>
      <w:r w:rsidRPr="008C209A">
        <w:rPr>
          <w:rStyle w:val="c11"/>
          <w:color w:val="000000"/>
        </w:rPr>
        <w:t>—  развитие художественно-творческих и познавательных способно стей, эмоциональной отзывчивости при чтении художественных произ ведений; формирование эстетического отношения к слову и умения по нимать художественное произведение;</w:t>
      </w:r>
    </w:p>
    <w:p w:rsidR="004C4A7A" w:rsidRPr="008C209A" w:rsidRDefault="004C4A7A" w:rsidP="004C4A7A">
      <w:pPr>
        <w:pStyle w:val="c0c9"/>
        <w:spacing w:before="0" w:beforeAutospacing="0" w:after="0" w:afterAutospacing="0"/>
        <w:jc w:val="both"/>
        <w:rPr>
          <w:color w:val="000000"/>
        </w:rPr>
      </w:pPr>
      <w:r w:rsidRPr="008C209A">
        <w:rPr>
          <w:rStyle w:val="c11"/>
          <w:color w:val="000000"/>
        </w:rPr>
        <w:t>—  обогащение нравственного опыта младших школьников средства ми художественной литературы; формирование нравственных чувств и представлений о добре, дружбе, правде и ответственности; воспитание интереса и уважения к отечественной культуре и культуре народов много национальной России и других стран.</w:t>
      </w:r>
    </w:p>
    <w:p w:rsidR="004C4A7A" w:rsidRPr="008C209A" w:rsidRDefault="004C4A7A" w:rsidP="004C4A7A">
      <w:pPr>
        <w:pStyle w:val="c0c9"/>
        <w:spacing w:before="0" w:beforeAutospacing="0" w:after="0" w:afterAutospacing="0"/>
        <w:jc w:val="both"/>
        <w:rPr>
          <w:color w:val="000000"/>
        </w:rPr>
      </w:pPr>
      <w:r w:rsidRPr="008C209A">
        <w:rPr>
          <w:rStyle w:val="c11"/>
          <w:color w:val="000000"/>
        </w:rPr>
        <w:t>Литературное чтение как учебный предмет в начальной школе имеет большое значение в решении задач не только обучения, но и воспит</w:t>
      </w:r>
      <w:r w:rsidRPr="008C209A">
        <w:rPr>
          <w:rStyle w:val="c11"/>
          <w:color w:val="000000"/>
        </w:rPr>
        <w:t>а</w:t>
      </w:r>
      <w:r w:rsidRPr="008C209A">
        <w:rPr>
          <w:rStyle w:val="c11"/>
          <w:color w:val="000000"/>
        </w:rPr>
        <w:t>ния.</w:t>
      </w:r>
    </w:p>
    <w:p w:rsidR="004C4A7A" w:rsidRPr="008C209A" w:rsidRDefault="004C4A7A" w:rsidP="004C4A7A">
      <w:pPr>
        <w:pStyle w:val="c0c9"/>
        <w:spacing w:before="0" w:beforeAutospacing="0" w:after="0" w:afterAutospacing="0"/>
        <w:jc w:val="both"/>
        <w:rPr>
          <w:color w:val="000000"/>
        </w:rPr>
      </w:pPr>
      <w:r w:rsidRPr="008C209A">
        <w:rPr>
          <w:rStyle w:val="c11"/>
          <w:color w:val="000000"/>
        </w:rPr>
        <w:t>Знакомство учащихся с доступными их возрасту художественными произведениями, духовно-нравственное и эстетическое содержание к</w:t>
      </w:r>
      <w:r w:rsidRPr="008C209A">
        <w:rPr>
          <w:rStyle w:val="c11"/>
          <w:color w:val="000000"/>
        </w:rPr>
        <w:t>о</w:t>
      </w:r>
      <w:r w:rsidRPr="008C209A">
        <w:rPr>
          <w:rStyle w:val="c11"/>
          <w:color w:val="000000"/>
        </w:rPr>
        <w:t xml:space="preserve">торых активно влияет на чувства, сознание и </w:t>
      </w:r>
      <w:r>
        <w:rPr>
          <w:rStyle w:val="c11"/>
          <w:color w:val="000000"/>
        </w:rPr>
        <w:t>волю читателя, способствует фор</w:t>
      </w:r>
      <w:r w:rsidRPr="008C209A">
        <w:rPr>
          <w:rStyle w:val="c11"/>
          <w:color w:val="000000"/>
        </w:rPr>
        <w:t>мированию личных качеств, соотве</w:t>
      </w:r>
      <w:r>
        <w:rPr>
          <w:rStyle w:val="c11"/>
          <w:color w:val="000000"/>
        </w:rPr>
        <w:t>тствующих национальным и общече</w:t>
      </w:r>
      <w:r w:rsidRPr="008C209A">
        <w:rPr>
          <w:rStyle w:val="c11"/>
          <w:color w:val="000000"/>
        </w:rPr>
        <w:t>ловеческим ценностям. Ориентация учащихся на моральные нормы развивает у них умение соотносить свои поступки с этическими принципами поведения культурного человека, формирует навыки доброжелательного сотрудничества.</w:t>
      </w:r>
    </w:p>
    <w:p w:rsidR="004C4A7A" w:rsidRPr="008C209A" w:rsidRDefault="004C4A7A" w:rsidP="004C4A7A">
      <w:pPr>
        <w:pStyle w:val="c0c9"/>
        <w:spacing w:before="0" w:beforeAutospacing="0" w:after="0" w:afterAutospacing="0"/>
        <w:jc w:val="both"/>
        <w:rPr>
          <w:color w:val="000000"/>
        </w:rPr>
      </w:pPr>
      <w:r w:rsidRPr="008C209A">
        <w:rPr>
          <w:rStyle w:val="c11"/>
          <w:color w:val="000000"/>
        </w:rPr>
        <w:t>Важнейшим аспектом литературного чтения является формирование навыка чтения и других видов речевой деятельности учащихся. Они ов ладевают осознанным и выразительным чтением, чтением текстов про себя, учатся ориентироваться в книге, использовать её для расшир</w:t>
      </w:r>
      <w:r w:rsidRPr="008C209A">
        <w:rPr>
          <w:rStyle w:val="c11"/>
          <w:color w:val="000000"/>
        </w:rPr>
        <w:t>е</w:t>
      </w:r>
      <w:r w:rsidRPr="008C209A">
        <w:rPr>
          <w:rStyle w:val="c11"/>
          <w:color w:val="000000"/>
        </w:rPr>
        <w:t>ния своих знаний об окружающем мире.</w:t>
      </w:r>
    </w:p>
    <w:p w:rsidR="004C4A7A" w:rsidRPr="008C209A" w:rsidRDefault="004C4A7A" w:rsidP="004C4A7A">
      <w:pPr>
        <w:pStyle w:val="c0c9"/>
        <w:spacing w:before="0" w:beforeAutospacing="0" w:after="0" w:afterAutospacing="0"/>
        <w:jc w:val="both"/>
        <w:rPr>
          <w:color w:val="000000"/>
        </w:rPr>
      </w:pPr>
      <w:r w:rsidRPr="008C209A">
        <w:rPr>
          <w:rStyle w:val="c11"/>
          <w:color w:val="000000"/>
        </w:rPr>
        <w:t>В процессе освоения курса у младших школьников повышается уровень коммуникативной культуры: формируются умения составлять ди</w:t>
      </w:r>
      <w:r w:rsidRPr="008C209A">
        <w:rPr>
          <w:rStyle w:val="c11"/>
          <w:color w:val="000000"/>
        </w:rPr>
        <w:t>а</w:t>
      </w:r>
      <w:r w:rsidRPr="008C209A">
        <w:rPr>
          <w:rStyle w:val="c11"/>
          <w:color w:val="000000"/>
        </w:rPr>
        <w:t>логи, высказывать собственное мнение, стро</w:t>
      </w:r>
      <w:r>
        <w:rPr>
          <w:rStyle w:val="c11"/>
          <w:color w:val="000000"/>
        </w:rPr>
        <w:t>ить монолог в соответствии с ре</w:t>
      </w:r>
      <w:r w:rsidRPr="008C209A">
        <w:rPr>
          <w:rStyle w:val="c11"/>
          <w:color w:val="000000"/>
        </w:rPr>
        <w:t>чевой задачей, работать с различными видами текстов, сам</w:t>
      </w:r>
      <w:r w:rsidRPr="008C209A">
        <w:rPr>
          <w:rStyle w:val="c11"/>
          <w:color w:val="000000"/>
        </w:rPr>
        <w:t>о</w:t>
      </w:r>
      <w:r w:rsidRPr="008C209A">
        <w:rPr>
          <w:rStyle w:val="c11"/>
          <w:color w:val="000000"/>
        </w:rPr>
        <w:t>стоятельно пользоваться справочным аппаратом учебника, находить информацию в словарях, справочниках и энциклопедиях.</w:t>
      </w:r>
    </w:p>
    <w:p w:rsidR="004C4A7A" w:rsidRPr="008C209A" w:rsidRDefault="004C4A7A" w:rsidP="004C4A7A">
      <w:pPr>
        <w:pStyle w:val="c0c9"/>
        <w:spacing w:before="0" w:beforeAutospacing="0" w:after="0" w:afterAutospacing="0"/>
        <w:jc w:val="both"/>
        <w:rPr>
          <w:color w:val="000000"/>
        </w:rPr>
      </w:pPr>
      <w:r w:rsidRPr="008C209A">
        <w:rPr>
          <w:rStyle w:val="c11"/>
          <w:color w:val="000000"/>
        </w:rPr>
        <w:t>На уроках литературного чтения</w:t>
      </w:r>
      <w:r>
        <w:rPr>
          <w:rStyle w:val="c11"/>
          <w:color w:val="000000"/>
        </w:rPr>
        <w:t xml:space="preserve"> формируется читательская компе</w:t>
      </w:r>
      <w:r w:rsidRPr="008C209A">
        <w:rPr>
          <w:rStyle w:val="c11"/>
          <w:color w:val="000000"/>
        </w:rPr>
        <w:t>тентность, помогающая младшему школьнику осознать себя грамотным читателем, способным к использованию читательской деятельности для своего самообразования. Грамотный читатель обладает потребн</w:t>
      </w:r>
      <w:r w:rsidRPr="008C209A">
        <w:rPr>
          <w:rStyle w:val="c11"/>
          <w:color w:val="000000"/>
        </w:rPr>
        <w:t>о</w:t>
      </w:r>
      <w:r w:rsidRPr="008C209A">
        <w:rPr>
          <w:rStyle w:val="c11"/>
          <w:color w:val="000000"/>
        </w:rPr>
        <w:lastRenderedPageBreak/>
        <w:t>стью в постоянном чтении книг, владеет техникой чтения и приёмами работы с текстом, пониманием прочитанного и прослушанного прои</w:t>
      </w:r>
      <w:r w:rsidRPr="008C209A">
        <w:rPr>
          <w:rStyle w:val="c11"/>
          <w:color w:val="000000"/>
        </w:rPr>
        <w:t>з</w:t>
      </w:r>
      <w:r w:rsidRPr="008C209A">
        <w:rPr>
          <w:rStyle w:val="c11"/>
          <w:color w:val="000000"/>
        </w:rPr>
        <w:t>ведения, знанием книг, умением их самостоятельно выбрать и оценить.</w:t>
      </w:r>
    </w:p>
    <w:p w:rsidR="004C4A7A" w:rsidRPr="008C209A" w:rsidRDefault="004C4A7A" w:rsidP="004C4A7A">
      <w:pPr>
        <w:pStyle w:val="c0c9"/>
        <w:spacing w:before="0" w:beforeAutospacing="0" w:after="0" w:afterAutospacing="0"/>
        <w:jc w:val="both"/>
        <w:rPr>
          <w:color w:val="000000"/>
        </w:rPr>
      </w:pPr>
      <w:r w:rsidRPr="008C209A">
        <w:rPr>
          <w:rStyle w:val="c11"/>
          <w:color w:val="000000"/>
        </w:rPr>
        <w:t xml:space="preserve">Курс литературного чтения пробуждает интерес учащихся </w:t>
      </w:r>
      <w:r>
        <w:rPr>
          <w:rStyle w:val="c11"/>
          <w:color w:val="000000"/>
        </w:rPr>
        <w:t>к чте</w:t>
      </w:r>
      <w:r w:rsidRPr="008C209A">
        <w:rPr>
          <w:rStyle w:val="c11"/>
          <w:color w:val="000000"/>
        </w:rPr>
        <w:t>нию художественных произведений. Внимание начинающего читателя о</w:t>
      </w:r>
      <w:r w:rsidRPr="008C209A">
        <w:rPr>
          <w:rStyle w:val="c11"/>
          <w:color w:val="000000"/>
        </w:rPr>
        <w:t>б</w:t>
      </w:r>
      <w:r w:rsidRPr="008C209A">
        <w:rPr>
          <w:rStyle w:val="c11"/>
          <w:color w:val="000000"/>
        </w:rPr>
        <w:t>ращается на словесно-образну</w:t>
      </w:r>
      <w:r>
        <w:rPr>
          <w:rStyle w:val="c11"/>
          <w:color w:val="000000"/>
        </w:rPr>
        <w:t>ю природу художественного произ</w:t>
      </w:r>
      <w:r w:rsidRPr="008C209A">
        <w:rPr>
          <w:rStyle w:val="c11"/>
          <w:color w:val="000000"/>
        </w:rPr>
        <w:t>ведения, на отношение автора к героям и окружающему миру, на нравс</w:t>
      </w:r>
      <w:r w:rsidRPr="008C209A">
        <w:rPr>
          <w:rStyle w:val="c11"/>
          <w:color w:val="000000"/>
        </w:rPr>
        <w:t>т</w:t>
      </w:r>
      <w:r w:rsidRPr="008C209A">
        <w:rPr>
          <w:rStyle w:val="c11"/>
          <w:color w:val="000000"/>
        </w:rPr>
        <w:t>венные проблемы, волнующие писателя. Младшие школьники учатся чувствовать красоту поэтического слова, ценить образность словесн</w:t>
      </w:r>
      <w:r w:rsidRPr="008C209A">
        <w:rPr>
          <w:rStyle w:val="c11"/>
          <w:color w:val="000000"/>
        </w:rPr>
        <w:t>о</w:t>
      </w:r>
      <w:r w:rsidRPr="008C209A">
        <w:rPr>
          <w:rStyle w:val="c11"/>
          <w:color w:val="000000"/>
        </w:rPr>
        <w:t>го искусства.</w:t>
      </w:r>
    </w:p>
    <w:p w:rsidR="004C4A7A" w:rsidRDefault="004C4A7A" w:rsidP="004C4A7A">
      <w:pPr>
        <w:pStyle w:val="c14c9"/>
        <w:spacing w:before="0" w:beforeAutospacing="0" w:after="0" w:afterAutospacing="0" w:line="270" w:lineRule="atLeast"/>
        <w:jc w:val="both"/>
        <w:rPr>
          <w:rStyle w:val="c11"/>
          <w:color w:val="000000"/>
        </w:rPr>
      </w:pPr>
      <w:r w:rsidRPr="008C209A">
        <w:rPr>
          <w:rStyle w:val="c11"/>
          <w:color w:val="000000"/>
        </w:rPr>
        <w:t xml:space="preserve">Изучение предмета «Литературное </w:t>
      </w:r>
      <w:r>
        <w:rPr>
          <w:rStyle w:val="c11"/>
          <w:color w:val="000000"/>
        </w:rPr>
        <w:t>чтение» решает множество важней</w:t>
      </w:r>
      <w:r w:rsidRPr="008C209A">
        <w:rPr>
          <w:rStyle w:val="c11"/>
          <w:color w:val="000000"/>
        </w:rPr>
        <w:t>ших задач начального обучения и гот</w:t>
      </w:r>
      <w:r>
        <w:rPr>
          <w:rStyle w:val="c11"/>
          <w:color w:val="000000"/>
        </w:rPr>
        <w:t>овит младшего школьника к у</w:t>
      </w:r>
      <w:r>
        <w:rPr>
          <w:rStyle w:val="c11"/>
          <w:color w:val="000000"/>
        </w:rPr>
        <w:t>с</w:t>
      </w:r>
      <w:r>
        <w:rPr>
          <w:rStyle w:val="c11"/>
          <w:color w:val="000000"/>
        </w:rPr>
        <w:t>пеш</w:t>
      </w:r>
      <w:r w:rsidRPr="008C209A">
        <w:rPr>
          <w:rStyle w:val="c11"/>
          <w:color w:val="000000"/>
        </w:rPr>
        <w:t>ному обучению в средней школе.</w:t>
      </w:r>
    </w:p>
    <w:p w:rsidR="004C4A7A" w:rsidRDefault="004C4A7A" w:rsidP="004C4A7A">
      <w:pPr>
        <w:pStyle w:val="c14c9"/>
        <w:spacing w:before="0" w:beforeAutospacing="0" w:after="0" w:afterAutospacing="0" w:line="270" w:lineRule="atLeast"/>
        <w:jc w:val="center"/>
        <w:rPr>
          <w:rStyle w:val="c11"/>
          <w:color w:val="000000"/>
        </w:rPr>
      </w:pPr>
      <w:r w:rsidRPr="00D34987">
        <w:rPr>
          <w:rStyle w:val="c11"/>
          <w:b/>
          <w:i/>
          <w:color w:val="000000"/>
          <w:sz w:val="28"/>
          <w:szCs w:val="28"/>
        </w:rPr>
        <w:t>Учебно-тематический план</w:t>
      </w:r>
      <w:r>
        <w:rPr>
          <w:rStyle w:val="c11"/>
          <w:color w:val="000000"/>
        </w:rPr>
        <w:t>.</w:t>
      </w:r>
    </w:p>
    <w:p w:rsidR="004C4A7A" w:rsidRDefault="004C4A7A" w:rsidP="004C4A7A">
      <w:pPr>
        <w:pStyle w:val="c14c9"/>
        <w:spacing w:before="0" w:beforeAutospacing="0" w:after="0" w:afterAutospacing="0" w:line="270" w:lineRule="atLeast"/>
        <w:jc w:val="center"/>
        <w:rPr>
          <w:rStyle w:val="c11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4"/>
        <w:gridCol w:w="10691"/>
        <w:gridCol w:w="3421"/>
      </w:tblGrid>
      <w:tr w:rsidR="004C4A7A" w:rsidRPr="00337F78" w:rsidTr="006D3E04">
        <w:tc>
          <w:tcPr>
            <w:tcW w:w="675" w:type="dxa"/>
          </w:tcPr>
          <w:p w:rsidR="004C4A7A" w:rsidRPr="00337F78" w:rsidRDefault="004C4A7A" w:rsidP="006D3E04">
            <w:pPr>
              <w:pStyle w:val="c14c9"/>
              <w:spacing w:before="0" w:beforeAutospacing="0" w:after="0" w:afterAutospacing="0" w:line="270" w:lineRule="atLeast"/>
              <w:jc w:val="center"/>
              <w:rPr>
                <w:rStyle w:val="c11"/>
                <w:color w:val="000000"/>
              </w:rPr>
            </w:pPr>
            <w:r w:rsidRPr="00337F78">
              <w:rPr>
                <w:rStyle w:val="c11"/>
                <w:color w:val="000000"/>
              </w:rPr>
              <w:t>№</w:t>
            </w:r>
          </w:p>
        </w:tc>
        <w:tc>
          <w:tcPr>
            <w:tcW w:w="10773" w:type="dxa"/>
          </w:tcPr>
          <w:p w:rsidR="004C4A7A" w:rsidRPr="00337F78" w:rsidRDefault="004C4A7A" w:rsidP="006D3E04">
            <w:pPr>
              <w:pStyle w:val="c14c9"/>
              <w:spacing w:before="0" w:beforeAutospacing="0" w:after="0" w:afterAutospacing="0" w:line="270" w:lineRule="atLeast"/>
              <w:jc w:val="center"/>
              <w:rPr>
                <w:rStyle w:val="c11"/>
                <w:color w:val="000000"/>
              </w:rPr>
            </w:pPr>
            <w:r w:rsidRPr="00337F78">
              <w:rPr>
                <w:rStyle w:val="c11"/>
                <w:color w:val="000000"/>
              </w:rPr>
              <w:t>Наименование разделов и тем.</w:t>
            </w:r>
          </w:p>
        </w:tc>
        <w:tc>
          <w:tcPr>
            <w:tcW w:w="3446" w:type="dxa"/>
          </w:tcPr>
          <w:p w:rsidR="004C4A7A" w:rsidRPr="00337F78" w:rsidRDefault="004C4A7A" w:rsidP="006D3E04">
            <w:pPr>
              <w:pStyle w:val="c14c9"/>
              <w:spacing w:before="0" w:beforeAutospacing="0" w:after="0" w:afterAutospacing="0" w:line="270" w:lineRule="atLeast"/>
              <w:jc w:val="center"/>
              <w:rPr>
                <w:rStyle w:val="c11"/>
                <w:color w:val="000000"/>
              </w:rPr>
            </w:pPr>
            <w:r w:rsidRPr="00337F78">
              <w:rPr>
                <w:rStyle w:val="c11"/>
                <w:color w:val="000000"/>
              </w:rPr>
              <w:t>Всего часов.</w:t>
            </w:r>
          </w:p>
        </w:tc>
      </w:tr>
      <w:tr w:rsidR="004C4A7A" w:rsidRPr="00337F78" w:rsidTr="006D3E04">
        <w:tc>
          <w:tcPr>
            <w:tcW w:w="675" w:type="dxa"/>
          </w:tcPr>
          <w:p w:rsidR="004C4A7A" w:rsidRPr="00337F78" w:rsidRDefault="004C4A7A" w:rsidP="006D3E04">
            <w:pPr>
              <w:pStyle w:val="c14c9"/>
              <w:spacing w:before="0" w:beforeAutospacing="0" w:after="0" w:afterAutospacing="0" w:line="270" w:lineRule="atLeast"/>
              <w:jc w:val="center"/>
              <w:rPr>
                <w:rStyle w:val="c11"/>
                <w:color w:val="000000"/>
              </w:rPr>
            </w:pPr>
            <w:r w:rsidRPr="00337F78">
              <w:rPr>
                <w:rStyle w:val="c11"/>
                <w:color w:val="000000"/>
              </w:rPr>
              <w:t>1.</w:t>
            </w:r>
          </w:p>
        </w:tc>
        <w:tc>
          <w:tcPr>
            <w:tcW w:w="10773" w:type="dxa"/>
          </w:tcPr>
          <w:p w:rsidR="004C4A7A" w:rsidRPr="00337F78" w:rsidRDefault="004C4A7A" w:rsidP="006D3E04">
            <w:pPr>
              <w:pStyle w:val="c14c9"/>
              <w:spacing w:before="0" w:beforeAutospacing="0" w:after="0" w:afterAutospacing="0" w:line="270" w:lineRule="atLeast"/>
              <w:rPr>
                <w:rStyle w:val="c11"/>
                <w:color w:val="000000"/>
                <w:sz w:val="28"/>
                <w:szCs w:val="28"/>
              </w:rPr>
            </w:pPr>
            <w:r w:rsidRPr="00337F78">
              <w:rPr>
                <w:rStyle w:val="c11"/>
                <w:color w:val="000000"/>
                <w:sz w:val="28"/>
                <w:szCs w:val="28"/>
              </w:rPr>
              <w:t>Самое великое чудо на свете.</w:t>
            </w:r>
          </w:p>
        </w:tc>
        <w:tc>
          <w:tcPr>
            <w:tcW w:w="3446" w:type="dxa"/>
          </w:tcPr>
          <w:p w:rsidR="004C4A7A" w:rsidRPr="00337F78" w:rsidRDefault="004C4A7A" w:rsidP="006D3E04">
            <w:pPr>
              <w:pStyle w:val="c14c9"/>
              <w:spacing w:before="0" w:beforeAutospacing="0" w:after="0" w:afterAutospacing="0" w:line="270" w:lineRule="atLeast"/>
              <w:jc w:val="center"/>
              <w:rPr>
                <w:rStyle w:val="c11"/>
                <w:color w:val="000000"/>
              </w:rPr>
            </w:pPr>
            <w:r w:rsidRPr="00337F78">
              <w:rPr>
                <w:rStyle w:val="c11"/>
                <w:color w:val="000000"/>
              </w:rPr>
              <w:t>1</w:t>
            </w:r>
          </w:p>
        </w:tc>
      </w:tr>
      <w:tr w:rsidR="004C4A7A" w:rsidRPr="00337F78" w:rsidTr="006D3E04">
        <w:tc>
          <w:tcPr>
            <w:tcW w:w="675" w:type="dxa"/>
          </w:tcPr>
          <w:p w:rsidR="004C4A7A" w:rsidRPr="00337F78" w:rsidRDefault="004C4A7A" w:rsidP="006D3E04">
            <w:pPr>
              <w:pStyle w:val="c14c9"/>
              <w:spacing w:before="0" w:beforeAutospacing="0" w:after="0" w:afterAutospacing="0" w:line="270" w:lineRule="atLeast"/>
              <w:jc w:val="center"/>
              <w:rPr>
                <w:rStyle w:val="c11"/>
                <w:color w:val="000000"/>
              </w:rPr>
            </w:pPr>
            <w:r w:rsidRPr="00337F78">
              <w:rPr>
                <w:rStyle w:val="c11"/>
                <w:color w:val="000000"/>
              </w:rPr>
              <w:t>2.</w:t>
            </w:r>
          </w:p>
        </w:tc>
        <w:tc>
          <w:tcPr>
            <w:tcW w:w="10773" w:type="dxa"/>
          </w:tcPr>
          <w:p w:rsidR="004C4A7A" w:rsidRPr="00337F78" w:rsidRDefault="004C4A7A" w:rsidP="006D3E04">
            <w:pPr>
              <w:pStyle w:val="c14c9"/>
              <w:spacing w:before="0" w:beforeAutospacing="0" w:after="0" w:afterAutospacing="0" w:line="270" w:lineRule="atLeast"/>
              <w:rPr>
                <w:rStyle w:val="c11"/>
                <w:color w:val="000000"/>
                <w:sz w:val="28"/>
                <w:szCs w:val="28"/>
              </w:rPr>
            </w:pPr>
            <w:r w:rsidRPr="00337F78">
              <w:rPr>
                <w:rStyle w:val="c11"/>
                <w:color w:val="000000"/>
                <w:sz w:val="28"/>
                <w:szCs w:val="28"/>
              </w:rPr>
              <w:t>Устное народное творчество.</w:t>
            </w:r>
          </w:p>
        </w:tc>
        <w:tc>
          <w:tcPr>
            <w:tcW w:w="3446" w:type="dxa"/>
          </w:tcPr>
          <w:p w:rsidR="004C4A7A" w:rsidRPr="00337F78" w:rsidRDefault="004C4A7A" w:rsidP="006D3E04">
            <w:pPr>
              <w:pStyle w:val="c14c9"/>
              <w:spacing w:before="0" w:beforeAutospacing="0" w:after="0" w:afterAutospacing="0" w:line="270" w:lineRule="atLeast"/>
              <w:jc w:val="center"/>
              <w:rPr>
                <w:rStyle w:val="c11"/>
                <w:color w:val="000000"/>
              </w:rPr>
            </w:pPr>
            <w:r w:rsidRPr="00337F78">
              <w:rPr>
                <w:rStyle w:val="c11"/>
                <w:color w:val="000000"/>
              </w:rPr>
              <w:t>12</w:t>
            </w:r>
          </w:p>
        </w:tc>
      </w:tr>
      <w:tr w:rsidR="004C4A7A" w:rsidRPr="00337F78" w:rsidTr="006D3E04">
        <w:tc>
          <w:tcPr>
            <w:tcW w:w="675" w:type="dxa"/>
          </w:tcPr>
          <w:p w:rsidR="004C4A7A" w:rsidRPr="00337F78" w:rsidRDefault="004C4A7A" w:rsidP="006D3E04">
            <w:pPr>
              <w:pStyle w:val="c14c9"/>
              <w:spacing w:before="0" w:beforeAutospacing="0" w:after="0" w:afterAutospacing="0" w:line="270" w:lineRule="atLeast"/>
              <w:jc w:val="center"/>
              <w:rPr>
                <w:rStyle w:val="c11"/>
                <w:color w:val="000000"/>
              </w:rPr>
            </w:pPr>
            <w:r w:rsidRPr="00337F78">
              <w:rPr>
                <w:rStyle w:val="c11"/>
                <w:color w:val="000000"/>
              </w:rPr>
              <w:t>3.</w:t>
            </w:r>
          </w:p>
        </w:tc>
        <w:tc>
          <w:tcPr>
            <w:tcW w:w="10773" w:type="dxa"/>
          </w:tcPr>
          <w:p w:rsidR="004C4A7A" w:rsidRPr="00337F78" w:rsidRDefault="004C4A7A" w:rsidP="006D3E04">
            <w:pPr>
              <w:pStyle w:val="c14c9"/>
              <w:spacing w:before="0" w:beforeAutospacing="0" w:after="0" w:afterAutospacing="0" w:line="270" w:lineRule="atLeast"/>
              <w:rPr>
                <w:rStyle w:val="c11"/>
                <w:color w:val="000000"/>
                <w:sz w:val="28"/>
                <w:szCs w:val="28"/>
              </w:rPr>
            </w:pPr>
            <w:r w:rsidRPr="00337F78">
              <w:rPr>
                <w:rStyle w:val="c11"/>
                <w:color w:val="000000"/>
                <w:sz w:val="28"/>
                <w:szCs w:val="28"/>
              </w:rPr>
              <w:t>Люблю природу русскую.Осень.</w:t>
            </w:r>
          </w:p>
        </w:tc>
        <w:tc>
          <w:tcPr>
            <w:tcW w:w="3446" w:type="dxa"/>
          </w:tcPr>
          <w:p w:rsidR="004C4A7A" w:rsidRPr="00337F78" w:rsidRDefault="004C4A7A" w:rsidP="006D3E04">
            <w:pPr>
              <w:pStyle w:val="c14c9"/>
              <w:spacing w:before="0" w:beforeAutospacing="0" w:after="0" w:afterAutospacing="0" w:line="270" w:lineRule="atLeast"/>
              <w:jc w:val="center"/>
              <w:rPr>
                <w:rStyle w:val="c11"/>
                <w:color w:val="000000"/>
              </w:rPr>
            </w:pPr>
            <w:r w:rsidRPr="00337F78">
              <w:rPr>
                <w:rStyle w:val="c11"/>
                <w:color w:val="000000"/>
              </w:rPr>
              <w:t>7</w:t>
            </w:r>
          </w:p>
        </w:tc>
      </w:tr>
      <w:tr w:rsidR="004C4A7A" w:rsidRPr="00337F78" w:rsidTr="006D3E04">
        <w:tc>
          <w:tcPr>
            <w:tcW w:w="675" w:type="dxa"/>
          </w:tcPr>
          <w:p w:rsidR="004C4A7A" w:rsidRPr="00337F78" w:rsidRDefault="004C4A7A" w:rsidP="006D3E04">
            <w:pPr>
              <w:pStyle w:val="c14c9"/>
              <w:spacing w:before="0" w:beforeAutospacing="0" w:after="0" w:afterAutospacing="0" w:line="270" w:lineRule="atLeast"/>
              <w:jc w:val="center"/>
              <w:rPr>
                <w:rStyle w:val="c11"/>
                <w:color w:val="000000"/>
              </w:rPr>
            </w:pPr>
            <w:r w:rsidRPr="00337F78">
              <w:rPr>
                <w:rStyle w:val="c11"/>
                <w:color w:val="000000"/>
              </w:rPr>
              <w:t>4.</w:t>
            </w:r>
          </w:p>
        </w:tc>
        <w:tc>
          <w:tcPr>
            <w:tcW w:w="10773" w:type="dxa"/>
          </w:tcPr>
          <w:p w:rsidR="004C4A7A" w:rsidRPr="00337F78" w:rsidRDefault="004C4A7A" w:rsidP="006D3E04">
            <w:pPr>
              <w:pStyle w:val="c14c9"/>
              <w:spacing w:before="0" w:beforeAutospacing="0" w:after="0" w:afterAutospacing="0" w:line="270" w:lineRule="atLeast"/>
              <w:rPr>
                <w:rStyle w:val="c11"/>
                <w:color w:val="000000"/>
                <w:sz w:val="28"/>
                <w:szCs w:val="28"/>
              </w:rPr>
            </w:pPr>
            <w:r w:rsidRPr="00337F78">
              <w:rPr>
                <w:rStyle w:val="c11"/>
                <w:color w:val="000000"/>
                <w:sz w:val="28"/>
                <w:szCs w:val="28"/>
              </w:rPr>
              <w:t>Русские писатели.</w:t>
            </w:r>
          </w:p>
        </w:tc>
        <w:tc>
          <w:tcPr>
            <w:tcW w:w="3446" w:type="dxa"/>
          </w:tcPr>
          <w:p w:rsidR="004C4A7A" w:rsidRPr="00337F78" w:rsidRDefault="004C4A7A" w:rsidP="006D3E04">
            <w:pPr>
              <w:pStyle w:val="c14c9"/>
              <w:spacing w:before="0" w:beforeAutospacing="0" w:after="0" w:afterAutospacing="0" w:line="270" w:lineRule="atLeast"/>
              <w:jc w:val="center"/>
              <w:rPr>
                <w:rStyle w:val="c11"/>
                <w:color w:val="000000"/>
              </w:rPr>
            </w:pPr>
            <w:r w:rsidRPr="00337F78">
              <w:rPr>
                <w:rStyle w:val="c11"/>
                <w:color w:val="000000"/>
              </w:rPr>
              <w:t>15</w:t>
            </w:r>
          </w:p>
        </w:tc>
      </w:tr>
      <w:tr w:rsidR="004C4A7A" w:rsidRPr="00337F78" w:rsidTr="006D3E04">
        <w:tc>
          <w:tcPr>
            <w:tcW w:w="675" w:type="dxa"/>
          </w:tcPr>
          <w:p w:rsidR="004C4A7A" w:rsidRPr="00337F78" w:rsidRDefault="004C4A7A" w:rsidP="006D3E04">
            <w:pPr>
              <w:pStyle w:val="c14c9"/>
              <w:spacing w:before="0" w:beforeAutospacing="0" w:after="0" w:afterAutospacing="0" w:line="270" w:lineRule="atLeast"/>
              <w:jc w:val="center"/>
              <w:rPr>
                <w:rStyle w:val="c11"/>
                <w:color w:val="000000"/>
              </w:rPr>
            </w:pPr>
            <w:r w:rsidRPr="00337F78">
              <w:rPr>
                <w:rStyle w:val="c11"/>
                <w:color w:val="000000"/>
              </w:rPr>
              <w:t>5.</w:t>
            </w:r>
          </w:p>
        </w:tc>
        <w:tc>
          <w:tcPr>
            <w:tcW w:w="10773" w:type="dxa"/>
          </w:tcPr>
          <w:p w:rsidR="004C4A7A" w:rsidRPr="00337F78" w:rsidRDefault="004C4A7A" w:rsidP="006D3E04">
            <w:pPr>
              <w:pStyle w:val="c14c9"/>
              <w:spacing w:before="0" w:beforeAutospacing="0" w:after="0" w:afterAutospacing="0" w:line="270" w:lineRule="atLeast"/>
              <w:rPr>
                <w:rStyle w:val="c11"/>
                <w:color w:val="000000"/>
                <w:sz w:val="28"/>
                <w:szCs w:val="28"/>
              </w:rPr>
            </w:pPr>
            <w:r w:rsidRPr="00337F78">
              <w:rPr>
                <w:rStyle w:val="c11"/>
                <w:color w:val="000000"/>
                <w:sz w:val="28"/>
                <w:szCs w:val="28"/>
              </w:rPr>
              <w:t>О братьях наших меньших.</w:t>
            </w:r>
          </w:p>
        </w:tc>
        <w:tc>
          <w:tcPr>
            <w:tcW w:w="3446" w:type="dxa"/>
          </w:tcPr>
          <w:p w:rsidR="004C4A7A" w:rsidRPr="00337F78" w:rsidRDefault="004C4A7A" w:rsidP="006D3E04">
            <w:pPr>
              <w:pStyle w:val="c14c9"/>
              <w:spacing w:before="0" w:beforeAutospacing="0" w:after="0" w:afterAutospacing="0" w:line="270" w:lineRule="atLeast"/>
              <w:jc w:val="center"/>
              <w:rPr>
                <w:rStyle w:val="c11"/>
                <w:color w:val="000000"/>
              </w:rPr>
            </w:pPr>
            <w:r w:rsidRPr="00337F78">
              <w:rPr>
                <w:rStyle w:val="c11"/>
                <w:color w:val="000000"/>
              </w:rPr>
              <w:t>10</w:t>
            </w:r>
          </w:p>
        </w:tc>
      </w:tr>
      <w:tr w:rsidR="004C4A7A" w:rsidRPr="00337F78" w:rsidTr="006D3E04">
        <w:tc>
          <w:tcPr>
            <w:tcW w:w="675" w:type="dxa"/>
          </w:tcPr>
          <w:p w:rsidR="004C4A7A" w:rsidRPr="00337F78" w:rsidRDefault="004C4A7A" w:rsidP="006D3E04">
            <w:pPr>
              <w:pStyle w:val="c14c9"/>
              <w:spacing w:before="0" w:beforeAutospacing="0" w:after="0" w:afterAutospacing="0" w:line="270" w:lineRule="atLeast"/>
              <w:jc w:val="center"/>
              <w:rPr>
                <w:rStyle w:val="c11"/>
                <w:color w:val="000000"/>
              </w:rPr>
            </w:pPr>
            <w:r w:rsidRPr="00337F78">
              <w:rPr>
                <w:rStyle w:val="c11"/>
                <w:color w:val="000000"/>
              </w:rPr>
              <w:t>6.</w:t>
            </w:r>
          </w:p>
        </w:tc>
        <w:tc>
          <w:tcPr>
            <w:tcW w:w="10773" w:type="dxa"/>
          </w:tcPr>
          <w:p w:rsidR="004C4A7A" w:rsidRPr="00337F78" w:rsidRDefault="004C4A7A" w:rsidP="006D3E04">
            <w:pPr>
              <w:pStyle w:val="c14c9"/>
              <w:spacing w:before="0" w:beforeAutospacing="0" w:after="0" w:afterAutospacing="0" w:line="270" w:lineRule="atLeast"/>
              <w:rPr>
                <w:rStyle w:val="c11"/>
                <w:color w:val="000000"/>
                <w:sz w:val="28"/>
                <w:szCs w:val="28"/>
              </w:rPr>
            </w:pPr>
            <w:r w:rsidRPr="00337F78">
              <w:rPr>
                <w:rStyle w:val="c11"/>
                <w:color w:val="000000"/>
                <w:sz w:val="28"/>
                <w:szCs w:val="28"/>
              </w:rPr>
              <w:t>Из детских журналов.</w:t>
            </w:r>
          </w:p>
        </w:tc>
        <w:tc>
          <w:tcPr>
            <w:tcW w:w="3446" w:type="dxa"/>
          </w:tcPr>
          <w:p w:rsidR="004C4A7A" w:rsidRPr="00337F78" w:rsidRDefault="004C4A7A" w:rsidP="006D3E04">
            <w:pPr>
              <w:pStyle w:val="c14c9"/>
              <w:spacing w:before="0" w:beforeAutospacing="0" w:after="0" w:afterAutospacing="0" w:line="270" w:lineRule="atLeast"/>
              <w:jc w:val="center"/>
              <w:rPr>
                <w:rStyle w:val="c11"/>
                <w:color w:val="000000"/>
              </w:rPr>
            </w:pPr>
            <w:r w:rsidRPr="00337F78">
              <w:rPr>
                <w:rStyle w:val="c11"/>
                <w:color w:val="000000"/>
              </w:rPr>
              <w:t>9</w:t>
            </w:r>
          </w:p>
        </w:tc>
      </w:tr>
      <w:tr w:rsidR="004C4A7A" w:rsidRPr="00337F78" w:rsidTr="006D3E04">
        <w:tc>
          <w:tcPr>
            <w:tcW w:w="675" w:type="dxa"/>
          </w:tcPr>
          <w:p w:rsidR="004C4A7A" w:rsidRPr="00337F78" w:rsidRDefault="004C4A7A" w:rsidP="006D3E04">
            <w:pPr>
              <w:pStyle w:val="c14c9"/>
              <w:spacing w:before="0" w:beforeAutospacing="0" w:after="0" w:afterAutospacing="0" w:line="270" w:lineRule="atLeast"/>
              <w:jc w:val="center"/>
              <w:rPr>
                <w:rStyle w:val="c11"/>
                <w:color w:val="000000"/>
              </w:rPr>
            </w:pPr>
            <w:r w:rsidRPr="00337F78">
              <w:rPr>
                <w:rStyle w:val="c11"/>
                <w:color w:val="000000"/>
              </w:rPr>
              <w:t>7.</w:t>
            </w:r>
          </w:p>
        </w:tc>
        <w:tc>
          <w:tcPr>
            <w:tcW w:w="10773" w:type="dxa"/>
          </w:tcPr>
          <w:p w:rsidR="004C4A7A" w:rsidRPr="00337F78" w:rsidRDefault="004C4A7A" w:rsidP="006D3E04">
            <w:pPr>
              <w:pStyle w:val="c14c9"/>
              <w:spacing w:before="0" w:beforeAutospacing="0" w:after="0" w:afterAutospacing="0" w:line="270" w:lineRule="atLeast"/>
              <w:rPr>
                <w:rStyle w:val="c11"/>
                <w:color w:val="000000"/>
                <w:sz w:val="28"/>
                <w:szCs w:val="28"/>
              </w:rPr>
            </w:pPr>
            <w:r w:rsidRPr="00337F78">
              <w:rPr>
                <w:rStyle w:val="c11"/>
                <w:color w:val="000000"/>
                <w:sz w:val="28"/>
                <w:szCs w:val="28"/>
              </w:rPr>
              <w:t>Люблю природу русскую.Зима.</w:t>
            </w:r>
          </w:p>
        </w:tc>
        <w:tc>
          <w:tcPr>
            <w:tcW w:w="3446" w:type="dxa"/>
          </w:tcPr>
          <w:p w:rsidR="004C4A7A" w:rsidRPr="00337F78" w:rsidRDefault="004C4A7A" w:rsidP="006D3E04">
            <w:pPr>
              <w:pStyle w:val="c14c9"/>
              <w:spacing w:before="0" w:beforeAutospacing="0" w:after="0" w:afterAutospacing="0" w:line="270" w:lineRule="atLeast"/>
              <w:jc w:val="center"/>
              <w:rPr>
                <w:rStyle w:val="c11"/>
                <w:color w:val="000000"/>
              </w:rPr>
            </w:pPr>
            <w:r w:rsidRPr="00337F78">
              <w:rPr>
                <w:rStyle w:val="c11"/>
                <w:color w:val="000000"/>
              </w:rPr>
              <w:t>10</w:t>
            </w:r>
          </w:p>
        </w:tc>
      </w:tr>
      <w:tr w:rsidR="004C4A7A" w:rsidRPr="00337F78" w:rsidTr="006D3E04">
        <w:tc>
          <w:tcPr>
            <w:tcW w:w="675" w:type="dxa"/>
          </w:tcPr>
          <w:p w:rsidR="004C4A7A" w:rsidRPr="00337F78" w:rsidRDefault="004C4A7A" w:rsidP="006D3E04">
            <w:pPr>
              <w:pStyle w:val="c14c9"/>
              <w:spacing w:before="0" w:beforeAutospacing="0" w:after="0" w:afterAutospacing="0" w:line="270" w:lineRule="atLeast"/>
              <w:jc w:val="center"/>
              <w:rPr>
                <w:rStyle w:val="c11"/>
                <w:color w:val="000000"/>
              </w:rPr>
            </w:pPr>
            <w:r w:rsidRPr="00337F78">
              <w:rPr>
                <w:rStyle w:val="c11"/>
                <w:color w:val="000000"/>
              </w:rPr>
              <w:t>8.</w:t>
            </w:r>
          </w:p>
        </w:tc>
        <w:tc>
          <w:tcPr>
            <w:tcW w:w="10773" w:type="dxa"/>
          </w:tcPr>
          <w:p w:rsidR="004C4A7A" w:rsidRPr="00337F78" w:rsidRDefault="004C4A7A" w:rsidP="006D3E04">
            <w:pPr>
              <w:pStyle w:val="c14c9"/>
              <w:spacing w:before="0" w:beforeAutospacing="0" w:after="0" w:afterAutospacing="0" w:line="270" w:lineRule="atLeast"/>
              <w:rPr>
                <w:rStyle w:val="c11"/>
                <w:color w:val="000000"/>
                <w:sz w:val="28"/>
                <w:szCs w:val="28"/>
              </w:rPr>
            </w:pPr>
            <w:r w:rsidRPr="00337F78">
              <w:rPr>
                <w:rStyle w:val="c11"/>
                <w:color w:val="000000"/>
                <w:sz w:val="28"/>
                <w:szCs w:val="28"/>
              </w:rPr>
              <w:t>Писатели-детям.</w:t>
            </w:r>
          </w:p>
        </w:tc>
        <w:tc>
          <w:tcPr>
            <w:tcW w:w="3446" w:type="dxa"/>
          </w:tcPr>
          <w:p w:rsidR="004C4A7A" w:rsidRPr="00337F78" w:rsidRDefault="004C4A7A" w:rsidP="006D3E04">
            <w:pPr>
              <w:pStyle w:val="c14c9"/>
              <w:spacing w:before="0" w:beforeAutospacing="0" w:after="0" w:afterAutospacing="0" w:line="270" w:lineRule="atLeast"/>
              <w:jc w:val="center"/>
              <w:rPr>
                <w:rStyle w:val="c11"/>
                <w:color w:val="000000"/>
              </w:rPr>
            </w:pPr>
            <w:r w:rsidRPr="00337F78">
              <w:rPr>
                <w:rStyle w:val="c11"/>
                <w:color w:val="000000"/>
              </w:rPr>
              <w:t>21</w:t>
            </w:r>
          </w:p>
        </w:tc>
      </w:tr>
      <w:tr w:rsidR="004C4A7A" w:rsidRPr="00337F78" w:rsidTr="006D3E04">
        <w:tc>
          <w:tcPr>
            <w:tcW w:w="675" w:type="dxa"/>
          </w:tcPr>
          <w:p w:rsidR="004C4A7A" w:rsidRPr="00337F78" w:rsidRDefault="004C4A7A" w:rsidP="006D3E04">
            <w:pPr>
              <w:pStyle w:val="c14c9"/>
              <w:spacing w:before="0" w:beforeAutospacing="0" w:after="0" w:afterAutospacing="0" w:line="270" w:lineRule="atLeast"/>
              <w:jc w:val="center"/>
              <w:rPr>
                <w:rStyle w:val="c11"/>
                <w:color w:val="000000"/>
              </w:rPr>
            </w:pPr>
            <w:r w:rsidRPr="00337F78">
              <w:rPr>
                <w:rStyle w:val="c11"/>
                <w:color w:val="000000"/>
              </w:rPr>
              <w:t>9.</w:t>
            </w:r>
          </w:p>
        </w:tc>
        <w:tc>
          <w:tcPr>
            <w:tcW w:w="10773" w:type="dxa"/>
          </w:tcPr>
          <w:p w:rsidR="004C4A7A" w:rsidRPr="00337F78" w:rsidRDefault="004C4A7A" w:rsidP="006D3E04">
            <w:pPr>
              <w:pStyle w:val="c14c9"/>
              <w:spacing w:before="0" w:beforeAutospacing="0" w:after="0" w:afterAutospacing="0" w:line="270" w:lineRule="atLeast"/>
              <w:rPr>
                <w:rStyle w:val="c11"/>
                <w:color w:val="000000"/>
                <w:sz w:val="28"/>
                <w:szCs w:val="28"/>
              </w:rPr>
            </w:pPr>
            <w:r w:rsidRPr="00337F78">
              <w:rPr>
                <w:rStyle w:val="c11"/>
                <w:color w:val="000000"/>
                <w:sz w:val="28"/>
                <w:szCs w:val="28"/>
              </w:rPr>
              <w:t>Я и мои друзья.</w:t>
            </w:r>
          </w:p>
        </w:tc>
        <w:tc>
          <w:tcPr>
            <w:tcW w:w="3446" w:type="dxa"/>
          </w:tcPr>
          <w:p w:rsidR="004C4A7A" w:rsidRPr="00337F78" w:rsidRDefault="004C4A7A" w:rsidP="006D3E04">
            <w:pPr>
              <w:pStyle w:val="c14c9"/>
              <w:spacing w:before="0" w:beforeAutospacing="0" w:after="0" w:afterAutospacing="0" w:line="270" w:lineRule="atLeast"/>
              <w:jc w:val="center"/>
              <w:rPr>
                <w:rStyle w:val="c11"/>
                <w:color w:val="000000"/>
              </w:rPr>
            </w:pPr>
            <w:r w:rsidRPr="00337F78">
              <w:rPr>
                <w:rStyle w:val="c11"/>
                <w:color w:val="000000"/>
              </w:rPr>
              <w:t>13</w:t>
            </w:r>
          </w:p>
        </w:tc>
      </w:tr>
      <w:tr w:rsidR="004C4A7A" w:rsidRPr="00337F78" w:rsidTr="006D3E04">
        <w:tc>
          <w:tcPr>
            <w:tcW w:w="675" w:type="dxa"/>
          </w:tcPr>
          <w:p w:rsidR="004C4A7A" w:rsidRPr="00337F78" w:rsidRDefault="004C4A7A" w:rsidP="006D3E04">
            <w:pPr>
              <w:pStyle w:val="c14c9"/>
              <w:spacing w:before="0" w:beforeAutospacing="0" w:after="0" w:afterAutospacing="0" w:line="270" w:lineRule="atLeast"/>
              <w:jc w:val="center"/>
              <w:rPr>
                <w:rStyle w:val="c11"/>
                <w:color w:val="000000"/>
              </w:rPr>
            </w:pPr>
            <w:r w:rsidRPr="00337F78">
              <w:rPr>
                <w:rStyle w:val="c11"/>
                <w:color w:val="000000"/>
              </w:rPr>
              <w:t>10.</w:t>
            </w:r>
          </w:p>
        </w:tc>
        <w:tc>
          <w:tcPr>
            <w:tcW w:w="10773" w:type="dxa"/>
          </w:tcPr>
          <w:p w:rsidR="004C4A7A" w:rsidRPr="00337F78" w:rsidRDefault="004C4A7A" w:rsidP="006D3E04">
            <w:pPr>
              <w:pStyle w:val="c14c9"/>
              <w:spacing w:before="0" w:beforeAutospacing="0" w:after="0" w:afterAutospacing="0" w:line="270" w:lineRule="atLeast"/>
              <w:rPr>
                <w:rStyle w:val="c11"/>
                <w:color w:val="000000"/>
                <w:sz w:val="28"/>
                <w:szCs w:val="28"/>
              </w:rPr>
            </w:pPr>
            <w:r w:rsidRPr="00337F78">
              <w:rPr>
                <w:rStyle w:val="c11"/>
                <w:color w:val="000000"/>
                <w:sz w:val="28"/>
                <w:szCs w:val="28"/>
              </w:rPr>
              <w:t>Люблю природу русскую.Весна</w:t>
            </w:r>
          </w:p>
        </w:tc>
        <w:tc>
          <w:tcPr>
            <w:tcW w:w="3446" w:type="dxa"/>
          </w:tcPr>
          <w:p w:rsidR="004C4A7A" w:rsidRPr="00337F78" w:rsidRDefault="004C4A7A" w:rsidP="006D3E04">
            <w:pPr>
              <w:pStyle w:val="c14c9"/>
              <w:spacing w:before="0" w:beforeAutospacing="0" w:after="0" w:afterAutospacing="0" w:line="270" w:lineRule="atLeast"/>
              <w:jc w:val="center"/>
              <w:rPr>
                <w:rStyle w:val="c11"/>
                <w:color w:val="000000"/>
              </w:rPr>
            </w:pPr>
            <w:r w:rsidRPr="00337F78">
              <w:rPr>
                <w:rStyle w:val="c11"/>
                <w:color w:val="000000"/>
              </w:rPr>
              <w:t>8</w:t>
            </w:r>
          </w:p>
        </w:tc>
      </w:tr>
      <w:tr w:rsidR="004C4A7A" w:rsidRPr="00337F78" w:rsidTr="006D3E04">
        <w:tc>
          <w:tcPr>
            <w:tcW w:w="675" w:type="dxa"/>
          </w:tcPr>
          <w:p w:rsidR="004C4A7A" w:rsidRPr="00337F78" w:rsidRDefault="004C4A7A" w:rsidP="006D3E04">
            <w:pPr>
              <w:pStyle w:val="c14c9"/>
              <w:spacing w:before="0" w:beforeAutospacing="0" w:after="0" w:afterAutospacing="0" w:line="270" w:lineRule="atLeast"/>
              <w:jc w:val="center"/>
              <w:rPr>
                <w:rStyle w:val="c11"/>
                <w:color w:val="000000"/>
              </w:rPr>
            </w:pPr>
            <w:r w:rsidRPr="00337F78">
              <w:rPr>
                <w:rStyle w:val="c11"/>
                <w:color w:val="000000"/>
              </w:rPr>
              <w:t>11.</w:t>
            </w:r>
          </w:p>
        </w:tc>
        <w:tc>
          <w:tcPr>
            <w:tcW w:w="10773" w:type="dxa"/>
          </w:tcPr>
          <w:p w:rsidR="004C4A7A" w:rsidRPr="00337F78" w:rsidRDefault="004C4A7A" w:rsidP="006D3E04">
            <w:pPr>
              <w:pStyle w:val="c14c9"/>
              <w:spacing w:before="0" w:beforeAutospacing="0" w:after="0" w:afterAutospacing="0" w:line="270" w:lineRule="atLeast"/>
              <w:rPr>
                <w:rStyle w:val="c11"/>
                <w:color w:val="000000"/>
                <w:sz w:val="28"/>
                <w:szCs w:val="28"/>
              </w:rPr>
            </w:pPr>
            <w:r w:rsidRPr="00337F78">
              <w:rPr>
                <w:rStyle w:val="c11"/>
                <w:color w:val="000000"/>
                <w:sz w:val="28"/>
                <w:szCs w:val="28"/>
              </w:rPr>
              <w:t>И в шутку , и всерьёз.</w:t>
            </w:r>
          </w:p>
        </w:tc>
        <w:tc>
          <w:tcPr>
            <w:tcW w:w="3446" w:type="dxa"/>
          </w:tcPr>
          <w:p w:rsidR="004C4A7A" w:rsidRPr="00337F78" w:rsidRDefault="004C4A7A" w:rsidP="006D3E04">
            <w:pPr>
              <w:pStyle w:val="c14c9"/>
              <w:spacing w:before="0" w:beforeAutospacing="0" w:after="0" w:afterAutospacing="0" w:line="270" w:lineRule="atLeast"/>
              <w:jc w:val="center"/>
              <w:rPr>
                <w:rStyle w:val="c11"/>
                <w:color w:val="000000"/>
              </w:rPr>
            </w:pPr>
            <w:r w:rsidRPr="00337F78">
              <w:rPr>
                <w:rStyle w:val="c11"/>
                <w:color w:val="000000"/>
              </w:rPr>
              <w:t>12</w:t>
            </w:r>
          </w:p>
        </w:tc>
      </w:tr>
      <w:tr w:rsidR="004C4A7A" w:rsidRPr="00337F78" w:rsidTr="006D3E04">
        <w:tc>
          <w:tcPr>
            <w:tcW w:w="675" w:type="dxa"/>
          </w:tcPr>
          <w:p w:rsidR="004C4A7A" w:rsidRPr="00337F78" w:rsidRDefault="004C4A7A" w:rsidP="006D3E04">
            <w:pPr>
              <w:pStyle w:val="c14c9"/>
              <w:spacing w:before="0" w:beforeAutospacing="0" w:after="0" w:afterAutospacing="0" w:line="270" w:lineRule="atLeast"/>
              <w:jc w:val="center"/>
              <w:rPr>
                <w:rStyle w:val="c11"/>
                <w:color w:val="000000"/>
              </w:rPr>
            </w:pPr>
            <w:r w:rsidRPr="00337F78">
              <w:rPr>
                <w:rStyle w:val="c11"/>
                <w:color w:val="000000"/>
              </w:rPr>
              <w:t>12.</w:t>
            </w:r>
          </w:p>
        </w:tc>
        <w:tc>
          <w:tcPr>
            <w:tcW w:w="10773" w:type="dxa"/>
          </w:tcPr>
          <w:p w:rsidR="004C4A7A" w:rsidRPr="00337F78" w:rsidRDefault="004C4A7A" w:rsidP="006D3E04">
            <w:pPr>
              <w:pStyle w:val="c14c9"/>
              <w:spacing w:before="0" w:beforeAutospacing="0" w:after="0" w:afterAutospacing="0" w:line="270" w:lineRule="atLeast"/>
              <w:rPr>
                <w:rStyle w:val="c11"/>
                <w:color w:val="000000"/>
                <w:sz w:val="28"/>
                <w:szCs w:val="28"/>
              </w:rPr>
            </w:pPr>
            <w:r w:rsidRPr="00337F78">
              <w:rPr>
                <w:rStyle w:val="c11"/>
                <w:color w:val="000000"/>
                <w:sz w:val="28"/>
                <w:szCs w:val="28"/>
              </w:rPr>
              <w:t>Литература зарубежных стран.</w:t>
            </w:r>
          </w:p>
        </w:tc>
        <w:tc>
          <w:tcPr>
            <w:tcW w:w="3446" w:type="dxa"/>
          </w:tcPr>
          <w:p w:rsidR="004C4A7A" w:rsidRPr="00337F78" w:rsidRDefault="004C4A7A" w:rsidP="006D3E04">
            <w:pPr>
              <w:pStyle w:val="c14c9"/>
              <w:spacing w:before="0" w:beforeAutospacing="0" w:after="0" w:afterAutospacing="0" w:line="270" w:lineRule="atLeast"/>
              <w:jc w:val="center"/>
              <w:rPr>
                <w:rStyle w:val="c11"/>
                <w:color w:val="000000"/>
              </w:rPr>
            </w:pPr>
            <w:r w:rsidRPr="00337F78">
              <w:rPr>
                <w:rStyle w:val="c11"/>
                <w:color w:val="000000"/>
              </w:rPr>
              <w:t>14</w:t>
            </w:r>
          </w:p>
        </w:tc>
      </w:tr>
      <w:tr w:rsidR="004C4A7A" w:rsidRPr="00337F78" w:rsidTr="006D3E04">
        <w:tc>
          <w:tcPr>
            <w:tcW w:w="675" w:type="dxa"/>
          </w:tcPr>
          <w:p w:rsidR="004C4A7A" w:rsidRPr="00337F78" w:rsidRDefault="004C4A7A" w:rsidP="006D3E04">
            <w:pPr>
              <w:pStyle w:val="c14c9"/>
              <w:spacing w:before="0" w:beforeAutospacing="0" w:after="0" w:afterAutospacing="0" w:line="270" w:lineRule="atLeast"/>
              <w:jc w:val="center"/>
              <w:rPr>
                <w:rStyle w:val="c11"/>
                <w:color w:val="000000"/>
              </w:rPr>
            </w:pPr>
            <w:r w:rsidRPr="00337F78">
              <w:rPr>
                <w:rStyle w:val="c11"/>
                <w:color w:val="000000"/>
              </w:rPr>
              <w:t>13.</w:t>
            </w:r>
          </w:p>
        </w:tc>
        <w:tc>
          <w:tcPr>
            <w:tcW w:w="10773" w:type="dxa"/>
          </w:tcPr>
          <w:p w:rsidR="004C4A7A" w:rsidRPr="00337F78" w:rsidRDefault="004C4A7A" w:rsidP="006D3E04">
            <w:pPr>
              <w:pStyle w:val="c14c9"/>
              <w:spacing w:before="0" w:beforeAutospacing="0" w:after="0" w:afterAutospacing="0" w:line="270" w:lineRule="atLeast"/>
              <w:rPr>
                <w:rStyle w:val="c11"/>
                <w:color w:val="000000"/>
                <w:sz w:val="28"/>
                <w:szCs w:val="28"/>
              </w:rPr>
            </w:pPr>
            <w:r w:rsidRPr="00337F78">
              <w:rPr>
                <w:rStyle w:val="c11"/>
                <w:color w:val="000000"/>
                <w:sz w:val="28"/>
                <w:szCs w:val="28"/>
              </w:rPr>
              <w:t>Резервные уроки.</w:t>
            </w:r>
          </w:p>
        </w:tc>
        <w:tc>
          <w:tcPr>
            <w:tcW w:w="3446" w:type="dxa"/>
          </w:tcPr>
          <w:p w:rsidR="004C4A7A" w:rsidRPr="00337F78" w:rsidRDefault="004C4A7A" w:rsidP="006D3E04">
            <w:pPr>
              <w:pStyle w:val="c14c9"/>
              <w:spacing w:before="0" w:beforeAutospacing="0" w:after="0" w:afterAutospacing="0" w:line="270" w:lineRule="atLeast"/>
              <w:jc w:val="center"/>
              <w:rPr>
                <w:rStyle w:val="c11"/>
                <w:color w:val="000000"/>
              </w:rPr>
            </w:pPr>
            <w:r w:rsidRPr="00337F78">
              <w:rPr>
                <w:rStyle w:val="c11"/>
                <w:color w:val="000000"/>
              </w:rPr>
              <w:t>4</w:t>
            </w:r>
          </w:p>
        </w:tc>
      </w:tr>
      <w:tr w:rsidR="004C4A7A" w:rsidRPr="00337F78" w:rsidTr="006D3E04">
        <w:tc>
          <w:tcPr>
            <w:tcW w:w="675" w:type="dxa"/>
          </w:tcPr>
          <w:p w:rsidR="004C4A7A" w:rsidRPr="00337F78" w:rsidRDefault="004C4A7A" w:rsidP="006D3E04">
            <w:pPr>
              <w:pStyle w:val="c14c9"/>
              <w:spacing w:before="0" w:beforeAutospacing="0" w:after="0" w:afterAutospacing="0" w:line="270" w:lineRule="atLeast"/>
              <w:jc w:val="center"/>
              <w:rPr>
                <w:rStyle w:val="c11"/>
                <w:color w:val="000000"/>
              </w:rPr>
            </w:pPr>
          </w:p>
        </w:tc>
        <w:tc>
          <w:tcPr>
            <w:tcW w:w="10773" w:type="dxa"/>
          </w:tcPr>
          <w:p w:rsidR="004C4A7A" w:rsidRPr="00337F78" w:rsidRDefault="004C4A7A" w:rsidP="006D3E04">
            <w:pPr>
              <w:pStyle w:val="c14c9"/>
              <w:spacing w:before="0" w:beforeAutospacing="0" w:after="0" w:afterAutospacing="0" w:line="270" w:lineRule="atLeast"/>
              <w:jc w:val="right"/>
              <w:rPr>
                <w:rStyle w:val="c11"/>
                <w:color w:val="000000"/>
              </w:rPr>
            </w:pPr>
            <w:r w:rsidRPr="00337F78">
              <w:rPr>
                <w:rStyle w:val="c11"/>
                <w:color w:val="000000"/>
              </w:rPr>
              <w:t>Итого</w:t>
            </w:r>
          </w:p>
        </w:tc>
        <w:tc>
          <w:tcPr>
            <w:tcW w:w="3446" w:type="dxa"/>
          </w:tcPr>
          <w:p w:rsidR="004C4A7A" w:rsidRPr="00337F78" w:rsidRDefault="004C4A7A" w:rsidP="006D3E04">
            <w:pPr>
              <w:pStyle w:val="c14c9"/>
              <w:spacing w:before="0" w:beforeAutospacing="0" w:after="0" w:afterAutospacing="0" w:line="270" w:lineRule="atLeast"/>
              <w:jc w:val="center"/>
              <w:rPr>
                <w:rStyle w:val="c11"/>
                <w:color w:val="000000"/>
              </w:rPr>
            </w:pPr>
            <w:r w:rsidRPr="00337F78">
              <w:rPr>
                <w:rStyle w:val="c11"/>
                <w:color w:val="000000"/>
              </w:rPr>
              <w:t>136</w:t>
            </w:r>
          </w:p>
        </w:tc>
      </w:tr>
    </w:tbl>
    <w:p w:rsidR="004C4A7A" w:rsidRDefault="004C4A7A" w:rsidP="004C4A7A">
      <w:pPr>
        <w:pStyle w:val="c14c9"/>
        <w:spacing w:before="0" w:beforeAutospacing="0" w:after="0" w:afterAutospacing="0" w:line="270" w:lineRule="atLeast"/>
        <w:jc w:val="center"/>
        <w:rPr>
          <w:rStyle w:val="c11"/>
          <w:color w:val="000000"/>
        </w:rPr>
      </w:pPr>
    </w:p>
    <w:p w:rsidR="004C4A7A" w:rsidRDefault="004C4A7A" w:rsidP="004C4A7A">
      <w:pPr>
        <w:pStyle w:val="c14c9"/>
        <w:spacing w:before="0" w:beforeAutospacing="0" w:after="0" w:afterAutospacing="0" w:line="270" w:lineRule="atLeast"/>
        <w:rPr>
          <w:rStyle w:val="c11"/>
          <w:b/>
          <w:i/>
          <w:color w:val="000000"/>
          <w:sz w:val="28"/>
          <w:szCs w:val="28"/>
        </w:rPr>
      </w:pPr>
    </w:p>
    <w:p w:rsidR="005D359C" w:rsidRDefault="005D359C" w:rsidP="004C4A7A">
      <w:pPr>
        <w:pStyle w:val="c14c9"/>
        <w:spacing w:before="0" w:beforeAutospacing="0" w:after="0" w:afterAutospacing="0" w:line="270" w:lineRule="atLeast"/>
        <w:rPr>
          <w:rStyle w:val="c11"/>
          <w:b/>
          <w:i/>
          <w:color w:val="000000"/>
          <w:sz w:val="28"/>
          <w:szCs w:val="28"/>
        </w:rPr>
      </w:pPr>
    </w:p>
    <w:p w:rsidR="005D359C" w:rsidRDefault="005D359C" w:rsidP="004C4A7A">
      <w:pPr>
        <w:pStyle w:val="c14c9"/>
        <w:spacing w:before="0" w:beforeAutospacing="0" w:after="0" w:afterAutospacing="0" w:line="270" w:lineRule="atLeast"/>
        <w:rPr>
          <w:rStyle w:val="c11"/>
          <w:b/>
          <w:i/>
          <w:color w:val="000000"/>
          <w:sz w:val="28"/>
          <w:szCs w:val="28"/>
        </w:rPr>
      </w:pPr>
    </w:p>
    <w:p w:rsidR="005D359C" w:rsidRDefault="005D359C" w:rsidP="004C4A7A">
      <w:pPr>
        <w:pStyle w:val="c14c9"/>
        <w:spacing w:before="0" w:beforeAutospacing="0" w:after="0" w:afterAutospacing="0" w:line="270" w:lineRule="atLeast"/>
        <w:rPr>
          <w:rStyle w:val="c11"/>
          <w:b/>
          <w:i/>
          <w:color w:val="000000"/>
          <w:sz w:val="28"/>
          <w:szCs w:val="28"/>
        </w:rPr>
      </w:pPr>
    </w:p>
    <w:p w:rsidR="005D359C" w:rsidRDefault="005D359C" w:rsidP="004C4A7A">
      <w:pPr>
        <w:pStyle w:val="c14c9"/>
        <w:spacing w:before="0" w:beforeAutospacing="0" w:after="0" w:afterAutospacing="0" w:line="270" w:lineRule="atLeast"/>
        <w:rPr>
          <w:rStyle w:val="c11"/>
          <w:b/>
          <w:i/>
          <w:color w:val="000000"/>
          <w:sz w:val="28"/>
          <w:szCs w:val="28"/>
        </w:rPr>
      </w:pPr>
    </w:p>
    <w:p w:rsidR="004C4A7A" w:rsidRPr="00070CAC" w:rsidRDefault="004C4A7A" w:rsidP="004C4A7A">
      <w:pPr>
        <w:pStyle w:val="c14c9"/>
        <w:spacing w:before="0" w:beforeAutospacing="0" w:after="0" w:afterAutospacing="0" w:line="270" w:lineRule="atLeast"/>
        <w:jc w:val="center"/>
        <w:rPr>
          <w:rStyle w:val="c11"/>
          <w:b/>
          <w:color w:val="000000"/>
          <w:sz w:val="28"/>
          <w:szCs w:val="28"/>
        </w:rPr>
      </w:pPr>
      <w:r w:rsidRPr="00070CAC">
        <w:rPr>
          <w:rStyle w:val="c11"/>
          <w:b/>
          <w:color w:val="000000"/>
          <w:sz w:val="28"/>
          <w:szCs w:val="28"/>
        </w:rPr>
        <w:lastRenderedPageBreak/>
        <w:t>Примерный график проведения проверочных и контрольных работ.</w:t>
      </w:r>
    </w:p>
    <w:p w:rsidR="004C4A7A" w:rsidRPr="00070CAC" w:rsidRDefault="004C4A7A" w:rsidP="004C4A7A">
      <w:pPr>
        <w:pStyle w:val="c14c9"/>
        <w:spacing w:before="0" w:beforeAutospacing="0" w:after="0" w:afterAutospacing="0" w:line="270" w:lineRule="atLeast"/>
        <w:jc w:val="center"/>
        <w:rPr>
          <w:rStyle w:val="c11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04"/>
        <w:gridCol w:w="4644"/>
        <w:gridCol w:w="7638"/>
      </w:tblGrid>
      <w:tr w:rsidR="004C4A7A" w:rsidRPr="00070CAC" w:rsidTr="006D3E04">
        <w:tc>
          <w:tcPr>
            <w:tcW w:w="2518" w:type="dxa"/>
          </w:tcPr>
          <w:p w:rsidR="004C4A7A" w:rsidRPr="00070CAC" w:rsidRDefault="004C4A7A" w:rsidP="006D3E04">
            <w:pPr>
              <w:pStyle w:val="c14c9"/>
              <w:spacing w:before="0" w:beforeAutospacing="0" w:after="0" w:afterAutospacing="0" w:line="270" w:lineRule="atLeast"/>
              <w:jc w:val="center"/>
              <w:rPr>
                <w:rStyle w:val="c11"/>
                <w:color w:val="000000"/>
              </w:rPr>
            </w:pPr>
            <w:r w:rsidRPr="00070CAC">
              <w:rPr>
                <w:rStyle w:val="c11"/>
                <w:color w:val="000000"/>
              </w:rPr>
              <w:t>Период обучения.</w:t>
            </w:r>
          </w:p>
        </w:tc>
        <w:tc>
          <w:tcPr>
            <w:tcW w:w="4678" w:type="dxa"/>
          </w:tcPr>
          <w:p w:rsidR="004C4A7A" w:rsidRPr="00070CAC" w:rsidRDefault="004C4A7A" w:rsidP="006D3E04">
            <w:pPr>
              <w:pStyle w:val="c14c9"/>
              <w:spacing w:before="0" w:beforeAutospacing="0" w:after="0" w:afterAutospacing="0" w:line="270" w:lineRule="atLeast"/>
              <w:jc w:val="center"/>
              <w:rPr>
                <w:rStyle w:val="c11"/>
                <w:color w:val="000000"/>
              </w:rPr>
            </w:pPr>
            <w:r w:rsidRPr="00070CAC">
              <w:rPr>
                <w:rStyle w:val="c11"/>
                <w:color w:val="000000"/>
              </w:rPr>
              <w:t>Количество часов</w:t>
            </w:r>
          </w:p>
        </w:tc>
        <w:tc>
          <w:tcPr>
            <w:tcW w:w="7698" w:type="dxa"/>
          </w:tcPr>
          <w:p w:rsidR="004C4A7A" w:rsidRPr="00070CAC" w:rsidRDefault="004C4A7A" w:rsidP="006D3E04">
            <w:pPr>
              <w:pStyle w:val="c14c9"/>
              <w:spacing w:before="0" w:beforeAutospacing="0" w:after="0" w:afterAutospacing="0" w:line="270" w:lineRule="atLeast"/>
              <w:jc w:val="center"/>
              <w:rPr>
                <w:rStyle w:val="c11"/>
                <w:color w:val="000000"/>
              </w:rPr>
            </w:pPr>
            <w:r w:rsidRPr="00070CAC">
              <w:rPr>
                <w:rStyle w:val="c11"/>
                <w:color w:val="000000"/>
              </w:rPr>
              <w:t>Диагностический материал.</w:t>
            </w:r>
          </w:p>
        </w:tc>
      </w:tr>
      <w:tr w:rsidR="004C4A7A" w:rsidRPr="00070CAC" w:rsidTr="006D3E04">
        <w:tc>
          <w:tcPr>
            <w:tcW w:w="2518" w:type="dxa"/>
          </w:tcPr>
          <w:p w:rsidR="004C4A7A" w:rsidRPr="00070CAC" w:rsidRDefault="004C4A7A" w:rsidP="006D3E04">
            <w:pPr>
              <w:pStyle w:val="c14c9"/>
              <w:spacing w:before="0" w:beforeAutospacing="0" w:after="0" w:afterAutospacing="0" w:line="270" w:lineRule="atLeast"/>
              <w:jc w:val="center"/>
              <w:rPr>
                <w:rStyle w:val="c11"/>
                <w:color w:val="000000"/>
              </w:rPr>
            </w:pPr>
            <w:r w:rsidRPr="00070CAC">
              <w:rPr>
                <w:rStyle w:val="c11"/>
                <w:color w:val="000000"/>
              </w:rPr>
              <w:t>1 четверть</w:t>
            </w:r>
          </w:p>
        </w:tc>
        <w:tc>
          <w:tcPr>
            <w:tcW w:w="4678" w:type="dxa"/>
          </w:tcPr>
          <w:p w:rsidR="004C4A7A" w:rsidRPr="00070CAC" w:rsidRDefault="004C4A7A" w:rsidP="006D3E04">
            <w:pPr>
              <w:pStyle w:val="c14c9"/>
              <w:spacing w:before="0" w:beforeAutospacing="0" w:after="0" w:afterAutospacing="0" w:line="270" w:lineRule="atLeast"/>
              <w:jc w:val="center"/>
              <w:rPr>
                <w:rStyle w:val="c11"/>
                <w:color w:val="000000"/>
              </w:rPr>
            </w:pPr>
            <w:r w:rsidRPr="00070CAC">
              <w:rPr>
                <w:rStyle w:val="c11"/>
                <w:color w:val="000000"/>
              </w:rPr>
              <w:t>36 часов</w:t>
            </w:r>
          </w:p>
        </w:tc>
        <w:tc>
          <w:tcPr>
            <w:tcW w:w="7698" w:type="dxa"/>
          </w:tcPr>
          <w:p w:rsidR="004C4A7A" w:rsidRPr="00070CAC" w:rsidRDefault="004C4A7A" w:rsidP="006D3E04">
            <w:pPr>
              <w:pStyle w:val="c14c9"/>
              <w:spacing w:before="0" w:beforeAutospacing="0" w:after="0" w:afterAutospacing="0" w:line="270" w:lineRule="atLeast"/>
              <w:jc w:val="center"/>
              <w:rPr>
                <w:rStyle w:val="c11"/>
                <w:color w:val="000000"/>
              </w:rPr>
            </w:pPr>
            <w:r w:rsidRPr="00070CAC">
              <w:rPr>
                <w:rStyle w:val="c11"/>
                <w:color w:val="000000"/>
              </w:rPr>
              <w:t>Тест-1</w:t>
            </w:r>
          </w:p>
          <w:p w:rsidR="004C4A7A" w:rsidRPr="00070CAC" w:rsidRDefault="004C4A7A" w:rsidP="006D3E04">
            <w:pPr>
              <w:pStyle w:val="c14c9"/>
              <w:spacing w:before="0" w:beforeAutospacing="0" w:after="0" w:afterAutospacing="0" w:line="270" w:lineRule="atLeast"/>
              <w:jc w:val="center"/>
              <w:rPr>
                <w:rStyle w:val="c11"/>
                <w:color w:val="000000"/>
              </w:rPr>
            </w:pPr>
            <w:r w:rsidRPr="00070CAC">
              <w:rPr>
                <w:rStyle w:val="c11"/>
                <w:color w:val="000000"/>
              </w:rPr>
              <w:t>Проверочная работа-1</w:t>
            </w:r>
          </w:p>
          <w:p w:rsidR="004C4A7A" w:rsidRPr="00070CAC" w:rsidRDefault="004C4A7A" w:rsidP="006D3E04">
            <w:pPr>
              <w:pStyle w:val="c14c9"/>
              <w:spacing w:before="0" w:beforeAutospacing="0" w:after="0" w:afterAutospacing="0" w:line="270" w:lineRule="atLeast"/>
              <w:jc w:val="center"/>
              <w:rPr>
                <w:rStyle w:val="c11"/>
                <w:color w:val="000000"/>
              </w:rPr>
            </w:pPr>
            <w:r w:rsidRPr="00070CAC">
              <w:rPr>
                <w:rStyle w:val="c11"/>
                <w:color w:val="000000"/>
              </w:rPr>
              <w:t>Контрольная работа-1</w:t>
            </w:r>
          </w:p>
          <w:p w:rsidR="004C4A7A" w:rsidRPr="00070CAC" w:rsidRDefault="004C4A7A" w:rsidP="006D3E04">
            <w:pPr>
              <w:pStyle w:val="c14c9"/>
              <w:spacing w:before="0" w:beforeAutospacing="0" w:after="0" w:afterAutospacing="0" w:line="270" w:lineRule="atLeast"/>
              <w:jc w:val="center"/>
              <w:rPr>
                <w:rStyle w:val="c11"/>
                <w:color w:val="000000"/>
              </w:rPr>
            </w:pPr>
            <w:r w:rsidRPr="00070CAC">
              <w:rPr>
                <w:rStyle w:val="c11"/>
                <w:color w:val="000000"/>
              </w:rPr>
              <w:t>Проверка техники чтения-1</w:t>
            </w:r>
          </w:p>
          <w:p w:rsidR="004C4A7A" w:rsidRPr="00070CAC" w:rsidRDefault="004C4A7A" w:rsidP="006D3E04">
            <w:pPr>
              <w:pStyle w:val="c14c9"/>
              <w:spacing w:before="0" w:beforeAutospacing="0" w:after="0" w:afterAutospacing="0" w:line="270" w:lineRule="atLeast"/>
              <w:jc w:val="center"/>
              <w:rPr>
                <w:rStyle w:val="c11"/>
                <w:color w:val="000000"/>
              </w:rPr>
            </w:pPr>
            <w:r w:rsidRPr="00070CAC">
              <w:rPr>
                <w:rStyle w:val="c11"/>
                <w:color w:val="000000"/>
              </w:rPr>
              <w:t>Вводная диагностическая работа-1</w:t>
            </w:r>
          </w:p>
        </w:tc>
      </w:tr>
      <w:tr w:rsidR="004C4A7A" w:rsidRPr="00070CAC" w:rsidTr="006D3E04">
        <w:tc>
          <w:tcPr>
            <w:tcW w:w="2518" w:type="dxa"/>
          </w:tcPr>
          <w:p w:rsidR="004C4A7A" w:rsidRPr="00070CAC" w:rsidRDefault="004C4A7A" w:rsidP="006D3E04">
            <w:pPr>
              <w:pStyle w:val="c14c9"/>
              <w:spacing w:before="0" w:beforeAutospacing="0" w:after="0" w:afterAutospacing="0" w:line="270" w:lineRule="atLeast"/>
              <w:jc w:val="center"/>
              <w:rPr>
                <w:rStyle w:val="c11"/>
                <w:color w:val="000000"/>
              </w:rPr>
            </w:pPr>
            <w:r w:rsidRPr="00070CAC">
              <w:rPr>
                <w:rStyle w:val="c11"/>
                <w:color w:val="000000"/>
              </w:rPr>
              <w:t>2 четверть</w:t>
            </w:r>
          </w:p>
        </w:tc>
        <w:tc>
          <w:tcPr>
            <w:tcW w:w="4678" w:type="dxa"/>
          </w:tcPr>
          <w:p w:rsidR="004C4A7A" w:rsidRPr="00070CAC" w:rsidRDefault="004C4A7A" w:rsidP="006D3E04">
            <w:pPr>
              <w:pStyle w:val="c14c9"/>
              <w:spacing w:before="0" w:beforeAutospacing="0" w:after="0" w:afterAutospacing="0" w:line="270" w:lineRule="atLeast"/>
              <w:jc w:val="center"/>
              <w:rPr>
                <w:rStyle w:val="c11"/>
                <w:color w:val="000000"/>
              </w:rPr>
            </w:pPr>
            <w:r w:rsidRPr="00070CAC">
              <w:rPr>
                <w:rStyle w:val="c11"/>
                <w:color w:val="000000"/>
              </w:rPr>
              <w:t>28 часов</w:t>
            </w:r>
          </w:p>
        </w:tc>
        <w:tc>
          <w:tcPr>
            <w:tcW w:w="7698" w:type="dxa"/>
          </w:tcPr>
          <w:p w:rsidR="004C4A7A" w:rsidRPr="00070CAC" w:rsidRDefault="004C4A7A" w:rsidP="006D3E04">
            <w:pPr>
              <w:pStyle w:val="c14c9"/>
              <w:spacing w:before="0" w:beforeAutospacing="0" w:after="0" w:afterAutospacing="0" w:line="270" w:lineRule="atLeast"/>
              <w:jc w:val="center"/>
              <w:rPr>
                <w:rStyle w:val="c11"/>
                <w:color w:val="000000"/>
              </w:rPr>
            </w:pPr>
            <w:r w:rsidRPr="00070CAC">
              <w:rPr>
                <w:rStyle w:val="c11"/>
                <w:color w:val="000000"/>
              </w:rPr>
              <w:t>Тест-1</w:t>
            </w:r>
          </w:p>
          <w:p w:rsidR="004C4A7A" w:rsidRPr="00070CAC" w:rsidRDefault="004C4A7A" w:rsidP="006D3E04">
            <w:pPr>
              <w:pStyle w:val="c14c9"/>
              <w:spacing w:before="0" w:beforeAutospacing="0" w:after="0" w:afterAutospacing="0" w:line="270" w:lineRule="atLeast"/>
              <w:jc w:val="center"/>
              <w:rPr>
                <w:rStyle w:val="c11"/>
                <w:color w:val="000000"/>
              </w:rPr>
            </w:pPr>
            <w:r w:rsidRPr="00070CAC">
              <w:rPr>
                <w:rStyle w:val="c11"/>
                <w:color w:val="000000"/>
              </w:rPr>
              <w:t>Контрольных работ-3</w:t>
            </w:r>
          </w:p>
          <w:p w:rsidR="004C4A7A" w:rsidRPr="00070CAC" w:rsidRDefault="004C4A7A" w:rsidP="006D3E04">
            <w:pPr>
              <w:pStyle w:val="c14c9"/>
              <w:spacing w:before="0" w:beforeAutospacing="0" w:after="0" w:afterAutospacing="0" w:line="270" w:lineRule="atLeast"/>
              <w:jc w:val="center"/>
              <w:rPr>
                <w:rStyle w:val="c11"/>
                <w:color w:val="000000"/>
              </w:rPr>
            </w:pPr>
            <w:r w:rsidRPr="00070CAC">
              <w:rPr>
                <w:rStyle w:val="c11"/>
                <w:color w:val="000000"/>
              </w:rPr>
              <w:t>Проверка техники чтения-1</w:t>
            </w:r>
          </w:p>
        </w:tc>
      </w:tr>
      <w:tr w:rsidR="004C4A7A" w:rsidRPr="00070CAC" w:rsidTr="006D3E04">
        <w:tc>
          <w:tcPr>
            <w:tcW w:w="2518" w:type="dxa"/>
          </w:tcPr>
          <w:p w:rsidR="004C4A7A" w:rsidRPr="00070CAC" w:rsidRDefault="004C4A7A" w:rsidP="006D3E04">
            <w:pPr>
              <w:pStyle w:val="c14c9"/>
              <w:spacing w:before="0" w:beforeAutospacing="0" w:after="0" w:afterAutospacing="0" w:line="270" w:lineRule="atLeast"/>
              <w:jc w:val="center"/>
              <w:rPr>
                <w:rStyle w:val="c11"/>
                <w:color w:val="000000"/>
              </w:rPr>
            </w:pPr>
            <w:r w:rsidRPr="00070CAC">
              <w:rPr>
                <w:rStyle w:val="c11"/>
                <w:color w:val="000000"/>
              </w:rPr>
              <w:t>3 четверть</w:t>
            </w:r>
          </w:p>
        </w:tc>
        <w:tc>
          <w:tcPr>
            <w:tcW w:w="4678" w:type="dxa"/>
          </w:tcPr>
          <w:p w:rsidR="004C4A7A" w:rsidRPr="00070CAC" w:rsidRDefault="004C4A7A" w:rsidP="006D3E04">
            <w:pPr>
              <w:pStyle w:val="c14c9"/>
              <w:spacing w:before="0" w:beforeAutospacing="0" w:after="0" w:afterAutospacing="0" w:line="270" w:lineRule="atLeast"/>
              <w:jc w:val="center"/>
              <w:rPr>
                <w:rStyle w:val="c11"/>
                <w:color w:val="000000"/>
              </w:rPr>
            </w:pPr>
            <w:r w:rsidRPr="00070CAC">
              <w:rPr>
                <w:rStyle w:val="c11"/>
                <w:color w:val="000000"/>
              </w:rPr>
              <w:t>40 часов</w:t>
            </w:r>
          </w:p>
        </w:tc>
        <w:tc>
          <w:tcPr>
            <w:tcW w:w="7698" w:type="dxa"/>
          </w:tcPr>
          <w:p w:rsidR="004C4A7A" w:rsidRPr="00070CAC" w:rsidRDefault="004C4A7A" w:rsidP="006D3E04">
            <w:pPr>
              <w:pStyle w:val="c14c9"/>
              <w:spacing w:before="0" w:beforeAutospacing="0" w:after="0" w:afterAutospacing="0" w:line="270" w:lineRule="atLeast"/>
              <w:jc w:val="center"/>
              <w:rPr>
                <w:rStyle w:val="c11"/>
                <w:color w:val="000000"/>
              </w:rPr>
            </w:pPr>
            <w:r w:rsidRPr="00070CAC">
              <w:rPr>
                <w:rStyle w:val="c11"/>
                <w:color w:val="000000"/>
              </w:rPr>
              <w:t>Контрольных работ-2</w:t>
            </w:r>
          </w:p>
          <w:p w:rsidR="004C4A7A" w:rsidRPr="00070CAC" w:rsidRDefault="004C4A7A" w:rsidP="006D3E04">
            <w:pPr>
              <w:pStyle w:val="c14c9"/>
              <w:spacing w:before="0" w:beforeAutospacing="0" w:after="0" w:afterAutospacing="0" w:line="270" w:lineRule="atLeast"/>
              <w:jc w:val="center"/>
              <w:rPr>
                <w:rStyle w:val="c11"/>
                <w:color w:val="000000"/>
              </w:rPr>
            </w:pPr>
            <w:r w:rsidRPr="00070CAC">
              <w:rPr>
                <w:rStyle w:val="c11"/>
                <w:color w:val="000000"/>
              </w:rPr>
              <w:t>Проверка техники чтения-1</w:t>
            </w:r>
          </w:p>
        </w:tc>
      </w:tr>
      <w:tr w:rsidR="004C4A7A" w:rsidRPr="00070CAC" w:rsidTr="006D3E04">
        <w:tc>
          <w:tcPr>
            <w:tcW w:w="2518" w:type="dxa"/>
          </w:tcPr>
          <w:p w:rsidR="004C4A7A" w:rsidRPr="00070CAC" w:rsidRDefault="004C4A7A" w:rsidP="006D3E04">
            <w:pPr>
              <w:pStyle w:val="c14c9"/>
              <w:spacing w:before="0" w:beforeAutospacing="0" w:after="0" w:afterAutospacing="0" w:line="270" w:lineRule="atLeast"/>
              <w:jc w:val="center"/>
              <w:rPr>
                <w:rStyle w:val="c11"/>
                <w:color w:val="000000"/>
              </w:rPr>
            </w:pPr>
            <w:r w:rsidRPr="00070CAC">
              <w:rPr>
                <w:rStyle w:val="c11"/>
                <w:color w:val="000000"/>
              </w:rPr>
              <w:t>4 четверть</w:t>
            </w:r>
          </w:p>
        </w:tc>
        <w:tc>
          <w:tcPr>
            <w:tcW w:w="4678" w:type="dxa"/>
          </w:tcPr>
          <w:p w:rsidR="004C4A7A" w:rsidRPr="00070CAC" w:rsidRDefault="004C4A7A" w:rsidP="006D3E04">
            <w:pPr>
              <w:pStyle w:val="c14c9"/>
              <w:spacing w:before="0" w:beforeAutospacing="0" w:after="0" w:afterAutospacing="0" w:line="270" w:lineRule="atLeast"/>
              <w:jc w:val="center"/>
              <w:rPr>
                <w:rStyle w:val="c11"/>
                <w:color w:val="000000"/>
              </w:rPr>
            </w:pPr>
            <w:r w:rsidRPr="00070CAC">
              <w:rPr>
                <w:rStyle w:val="c11"/>
                <w:color w:val="000000"/>
              </w:rPr>
              <w:t>32 часа</w:t>
            </w:r>
          </w:p>
        </w:tc>
        <w:tc>
          <w:tcPr>
            <w:tcW w:w="7698" w:type="dxa"/>
          </w:tcPr>
          <w:p w:rsidR="004C4A7A" w:rsidRPr="00070CAC" w:rsidRDefault="004C4A7A" w:rsidP="006D3E04">
            <w:pPr>
              <w:pStyle w:val="c14c9"/>
              <w:spacing w:before="0" w:beforeAutospacing="0" w:after="0" w:afterAutospacing="0" w:line="270" w:lineRule="atLeast"/>
              <w:jc w:val="center"/>
              <w:rPr>
                <w:rStyle w:val="c11"/>
                <w:color w:val="000000"/>
              </w:rPr>
            </w:pPr>
            <w:r w:rsidRPr="00070CAC">
              <w:rPr>
                <w:rStyle w:val="c11"/>
                <w:color w:val="000000"/>
              </w:rPr>
              <w:t>Проверочных работ-2</w:t>
            </w:r>
          </w:p>
          <w:p w:rsidR="004C4A7A" w:rsidRPr="00070CAC" w:rsidRDefault="004C4A7A" w:rsidP="006D3E04">
            <w:pPr>
              <w:pStyle w:val="c14c9"/>
              <w:spacing w:before="0" w:beforeAutospacing="0" w:after="0" w:afterAutospacing="0" w:line="270" w:lineRule="atLeast"/>
              <w:jc w:val="center"/>
              <w:rPr>
                <w:rStyle w:val="c11"/>
                <w:color w:val="000000"/>
              </w:rPr>
            </w:pPr>
            <w:r w:rsidRPr="00070CAC">
              <w:rPr>
                <w:rStyle w:val="c11"/>
                <w:color w:val="000000"/>
              </w:rPr>
              <w:t>Проверка техники чтения-1</w:t>
            </w:r>
          </w:p>
          <w:p w:rsidR="004C4A7A" w:rsidRPr="00070CAC" w:rsidRDefault="004C4A7A" w:rsidP="006D3E04">
            <w:pPr>
              <w:pStyle w:val="c14c9"/>
              <w:spacing w:before="0" w:beforeAutospacing="0" w:after="0" w:afterAutospacing="0" w:line="270" w:lineRule="atLeast"/>
              <w:jc w:val="center"/>
              <w:rPr>
                <w:rStyle w:val="c11"/>
                <w:color w:val="000000"/>
              </w:rPr>
            </w:pPr>
            <w:r w:rsidRPr="00070CAC">
              <w:rPr>
                <w:rStyle w:val="c11"/>
                <w:color w:val="000000"/>
              </w:rPr>
              <w:t>Контрольная работа-1</w:t>
            </w:r>
          </w:p>
          <w:p w:rsidR="004C4A7A" w:rsidRPr="00070CAC" w:rsidRDefault="004C4A7A" w:rsidP="006D3E04">
            <w:pPr>
              <w:pStyle w:val="c14c9"/>
              <w:spacing w:before="0" w:beforeAutospacing="0" w:after="0" w:afterAutospacing="0" w:line="270" w:lineRule="atLeast"/>
              <w:jc w:val="center"/>
              <w:rPr>
                <w:rStyle w:val="c11"/>
                <w:color w:val="000000"/>
              </w:rPr>
            </w:pPr>
            <w:r w:rsidRPr="00070CAC">
              <w:rPr>
                <w:rStyle w:val="c11"/>
                <w:color w:val="000000"/>
              </w:rPr>
              <w:t>Итоговая диагностическая работа-1</w:t>
            </w:r>
          </w:p>
        </w:tc>
      </w:tr>
      <w:tr w:rsidR="004C4A7A" w:rsidRPr="00070CAC" w:rsidTr="006D3E04">
        <w:trPr>
          <w:trHeight w:val="313"/>
        </w:trPr>
        <w:tc>
          <w:tcPr>
            <w:tcW w:w="2518" w:type="dxa"/>
          </w:tcPr>
          <w:p w:rsidR="004C4A7A" w:rsidRPr="00070CAC" w:rsidRDefault="004C4A7A" w:rsidP="006D3E04">
            <w:pPr>
              <w:pStyle w:val="c14c9"/>
              <w:spacing w:before="0" w:beforeAutospacing="0" w:after="0" w:afterAutospacing="0" w:line="270" w:lineRule="atLeast"/>
              <w:jc w:val="center"/>
              <w:rPr>
                <w:rStyle w:val="c11"/>
                <w:color w:val="000000"/>
              </w:rPr>
            </w:pPr>
            <w:r w:rsidRPr="00070CAC">
              <w:rPr>
                <w:rStyle w:val="c11"/>
                <w:color w:val="000000"/>
              </w:rPr>
              <w:t>Итого:</w:t>
            </w:r>
          </w:p>
        </w:tc>
        <w:tc>
          <w:tcPr>
            <w:tcW w:w="4678" w:type="dxa"/>
          </w:tcPr>
          <w:p w:rsidR="004C4A7A" w:rsidRPr="00070CAC" w:rsidRDefault="004C4A7A" w:rsidP="006D3E04">
            <w:pPr>
              <w:pStyle w:val="c14c9"/>
              <w:spacing w:before="0" w:beforeAutospacing="0" w:after="0" w:afterAutospacing="0" w:line="270" w:lineRule="atLeast"/>
              <w:jc w:val="center"/>
              <w:rPr>
                <w:rStyle w:val="c11"/>
                <w:color w:val="000000"/>
              </w:rPr>
            </w:pPr>
            <w:r w:rsidRPr="00070CAC">
              <w:rPr>
                <w:rStyle w:val="c11"/>
                <w:color w:val="000000"/>
              </w:rPr>
              <w:t>136 часов</w:t>
            </w:r>
          </w:p>
        </w:tc>
        <w:tc>
          <w:tcPr>
            <w:tcW w:w="7698" w:type="dxa"/>
          </w:tcPr>
          <w:p w:rsidR="004C4A7A" w:rsidRPr="00070CAC" w:rsidRDefault="004C4A7A" w:rsidP="006D3E04">
            <w:pPr>
              <w:pStyle w:val="c14c9"/>
              <w:spacing w:before="0" w:beforeAutospacing="0" w:after="0" w:afterAutospacing="0" w:line="270" w:lineRule="atLeast"/>
              <w:jc w:val="center"/>
              <w:rPr>
                <w:rStyle w:val="c11"/>
                <w:color w:val="000000"/>
              </w:rPr>
            </w:pPr>
            <w:r w:rsidRPr="00070CAC">
              <w:rPr>
                <w:rStyle w:val="c11"/>
                <w:color w:val="000000"/>
              </w:rPr>
              <w:t>Проверочных работ-3</w:t>
            </w:r>
          </w:p>
          <w:p w:rsidR="004C4A7A" w:rsidRPr="00070CAC" w:rsidRDefault="004C4A7A" w:rsidP="006D3E04">
            <w:pPr>
              <w:pStyle w:val="c14c9"/>
              <w:spacing w:before="0" w:beforeAutospacing="0" w:after="0" w:afterAutospacing="0" w:line="270" w:lineRule="atLeast"/>
              <w:jc w:val="center"/>
              <w:rPr>
                <w:rStyle w:val="c11"/>
                <w:color w:val="000000"/>
              </w:rPr>
            </w:pPr>
            <w:r w:rsidRPr="00070CAC">
              <w:rPr>
                <w:rStyle w:val="c11"/>
                <w:color w:val="000000"/>
              </w:rPr>
              <w:t>Тестов-2</w:t>
            </w:r>
          </w:p>
          <w:p w:rsidR="004C4A7A" w:rsidRPr="00070CAC" w:rsidRDefault="004C4A7A" w:rsidP="006D3E04">
            <w:pPr>
              <w:pStyle w:val="c14c9"/>
              <w:spacing w:before="0" w:beforeAutospacing="0" w:after="0" w:afterAutospacing="0" w:line="270" w:lineRule="atLeast"/>
              <w:jc w:val="center"/>
              <w:rPr>
                <w:rStyle w:val="c11"/>
                <w:color w:val="000000"/>
              </w:rPr>
            </w:pPr>
            <w:r w:rsidRPr="00070CAC">
              <w:rPr>
                <w:rStyle w:val="c11"/>
                <w:color w:val="000000"/>
              </w:rPr>
              <w:t>Конрольных работ-7</w:t>
            </w:r>
          </w:p>
          <w:p w:rsidR="004C4A7A" w:rsidRPr="00070CAC" w:rsidRDefault="004C4A7A" w:rsidP="006D3E04">
            <w:pPr>
              <w:pStyle w:val="c14c9"/>
              <w:spacing w:before="0" w:beforeAutospacing="0" w:after="0" w:afterAutospacing="0" w:line="270" w:lineRule="atLeast"/>
              <w:jc w:val="center"/>
              <w:rPr>
                <w:rStyle w:val="c11"/>
                <w:color w:val="000000"/>
              </w:rPr>
            </w:pPr>
            <w:r w:rsidRPr="00070CAC">
              <w:rPr>
                <w:rStyle w:val="c11"/>
                <w:color w:val="000000"/>
              </w:rPr>
              <w:t>Диагностических работ-2</w:t>
            </w:r>
          </w:p>
        </w:tc>
      </w:tr>
    </w:tbl>
    <w:p w:rsidR="004C4A7A" w:rsidRDefault="004C4A7A" w:rsidP="004C4A7A">
      <w:pPr>
        <w:pStyle w:val="c14c9"/>
        <w:spacing w:before="0" w:beforeAutospacing="0" w:after="0" w:afterAutospacing="0" w:line="270" w:lineRule="atLeast"/>
        <w:jc w:val="center"/>
        <w:rPr>
          <w:rStyle w:val="c11"/>
          <w:b/>
          <w:i/>
          <w:color w:val="000000"/>
        </w:rPr>
      </w:pPr>
    </w:p>
    <w:p w:rsidR="004C4A7A" w:rsidRPr="00070CAC" w:rsidRDefault="004C4A7A" w:rsidP="004C4A7A">
      <w:pPr>
        <w:pStyle w:val="c14c9"/>
        <w:spacing w:before="0" w:beforeAutospacing="0" w:after="0" w:afterAutospacing="0" w:line="270" w:lineRule="atLeast"/>
        <w:jc w:val="center"/>
        <w:rPr>
          <w:rStyle w:val="c11"/>
          <w:b/>
          <w:i/>
          <w:color w:val="000000"/>
          <w:sz w:val="28"/>
          <w:szCs w:val="28"/>
        </w:rPr>
      </w:pPr>
      <w:r w:rsidRPr="00070CAC">
        <w:rPr>
          <w:rStyle w:val="c11"/>
          <w:b/>
          <w:i/>
          <w:color w:val="000000"/>
          <w:sz w:val="28"/>
          <w:szCs w:val="28"/>
        </w:rPr>
        <w:t>Требования к уровню подготовки учащихся.</w:t>
      </w:r>
    </w:p>
    <w:p w:rsidR="004C4A7A" w:rsidRDefault="004C4A7A" w:rsidP="004C4A7A">
      <w:pPr>
        <w:pStyle w:val="c14c9"/>
        <w:spacing w:before="0" w:beforeAutospacing="0" w:after="0" w:afterAutospacing="0" w:line="270" w:lineRule="atLeast"/>
        <w:rPr>
          <w:rStyle w:val="c11"/>
          <w:color w:val="000000"/>
        </w:rPr>
      </w:pPr>
      <w:r w:rsidRPr="0003688D">
        <w:rPr>
          <w:rStyle w:val="c11"/>
          <w:color w:val="000000"/>
        </w:rPr>
        <w:t xml:space="preserve">К концу </w:t>
      </w:r>
      <w:r>
        <w:rPr>
          <w:rStyle w:val="c11"/>
          <w:color w:val="000000"/>
        </w:rPr>
        <w:t xml:space="preserve"> изучения во втором классе курса «Литературное чтение» будет сформирована готовность обучающихся к дальнейшему образов</w:t>
      </w:r>
      <w:r>
        <w:rPr>
          <w:rStyle w:val="c11"/>
          <w:color w:val="000000"/>
        </w:rPr>
        <w:t>а</w:t>
      </w:r>
      <w:r>
        <w:rPr>
          <w:rStyle w:val="c11"/>
          <w:color w:val="000000"/>
        </w:rPr>
        <w:t>нию, достигнут необходимый уровень их читательской компетентности, литературного и речевого развития.</w:t>
      </w:r>
    </w:p>
    <w:p w:rsidR="004C4A7A" w:rsidRDefault="004C4A7A" w:rsidP="004C4A7A">
      <w:pPr>
        <w:pStyle w:val="c14c9"/>
        <w:spacing w:before="0" w:beforeAutospacing="0" w:after="0" w:afterAutospacing="0" w:line="270" w:lineRule="atLeast"/>
        <w:rPr>
          <w:rStyle w:val="c11"/>
          <w:color w:val="000000"/>
        </w:rPr>
      </w:pPr>
      <w:r>
        <w:rPr>
          <w:rStyle w:val="c11"/>
          <w:color w:val="000000"/>
        </w:rPr>
        <w:t>Второклассники научатся:</w:t>
      </w:r>
    </w:p>
    <w:p w:rsidR="004C4A7A" w:rsidRDefault="004C4A7A" w:rsidP="004C4A7A">
      <w:pPr>
        <w:pStyle w:val="c14c9"/>
        <w:spacing w:before="0" w:beforeAutospacing="0" w:after="0" w:afterAutospacing="0" w:line="270" w:lineRule="atLeast"/>
        <w:rPr>
          <w:rStyle w:val="c11"/>
          <w:color w:val="000000"/>
        </w:rPr>
      </w:pPr>
      <w:r>
        <w:rPr>
          <w:rStyle w:val="c11"/>
          <w:color w:val="000000"/>
        </w:rPr>
        <w:t>-осозновать значимость чтения для своего развития, для успешного обучения другими предметам и в дальнейшей жизни;</w:t>
      </w:r>
    </w:p>
    <w:p w:rsidR="004C4A7A" w:rsidRDefault="004C4A7A" w:rsidP="004C4A7A">
      <w:pPr>
        <w:pStyle w:val="c14c9"/>
        <w:spacing w:before="0" w:beforeAutospacing="0" w:after="0" w:afterAutospacing="0" w:line="270" w:lineRule="atLeast"/>
        <w:rPr>
          <w:rStyle w:val="c11"/>
          <w:color w:val="000000"/>
        </w:rPr>
      </w:pPr>
      <w:r>
        <w:rPr>
          <w:rStyle w:val="c11"/>
          <w:color w:val="000000"/>
        </w:rPr>
        <w:t>-читать осознанно, правильно, бегло(целыми словами вслух-не менее 50-60 слов в минуту) и выразительно доступные по содержанию и об</w:t>
      </w:r>
      <w:r>
        <w:rPr>
          <w:rStyle w:val="c11"/>
          <w:color w:val="000000"/>
        </w:rPr>
        <w:t>ъ</w:t>
      </w:r>
      <w:r>
        <w:rPr>
          <w:rStyle w:val="c11"/>
          <w:color w:val="000000"/>
        </w:rPr>
        <w:t>ёму произведения.</w:t>
      </w:r>
    </w:p>
    <w:p w:rsidR="004C4A7A" w:rsidRDefault="004C4A7A" w:rsidP="004C4A7A">
      <w:pPr>
        <w:pStyle w:val="c14c9"/>
        <w:spacing w:before="0" w:beforeAutospacing="0" w:after="0" w:afterAutospacing="0" w:line="270" w:lineRule="atLeast"/>
        <w:rPr>
          <w:rStyle w:val="c11"/>
          <w:color w:val="000000"/>
        </w:rPr>
      </w:pPr>
      <w:r>
        <w:rPr>
          <w:rStyle w:val="c11"/>
          <w:color w:val="000000"/>
        </w:rPr>
        <w:t>-применять различные способы чтения(ознакомительное, творческое, изучающее, поисковое)</w:t>
      </w:r>
    </w:p>
    <w:p w:rsidR="004C4A7A" w:rsidRDefault="004C4A7A" w:rsidP="004C4A7A">
      <w:pPr>
        <w:pStyle w:val="c14c9"/>
        <w:spacing w:before="0" w:beforeAutospacing="0" w:after="0" w:afterAutospacing="0" w:line="270" w:lineRule="atLeast"/>
        <w:rPr>
          <w:rStyle w:val="c11"/>
          <w:color w:val="000000"/>
        </w:rPr>
      </w:pPr>
      <w:r>
        <w:rPr>
          <w:rStyle w:val="c11"/>
          <w:color w:val="000000"/>
        </w:rPr>
        <w:t>-полноценно воспринимать (при чтении вслух и про себя, при прослушивании) художественную литературу, получая от этого удовольствие, эмоционально отзываться на прочитанное.</w:t>
      </w:r>
    </w:p>
    <w:p w:rsidR="004C4A7A" w:rsidRDefault="004C4A7A" w:rsidP="004C4A7A">
      <w:pPr>
        <w:pStyle w:val="c14c9"/>
        <w:spacing w:before="0" w:beforeAutospacing="0" w:after="0" w:afterAutospacing="0" w:line="270" w:lineRule="atLeast"/>
        <w:rPr>
          <w:rStyle w:val="c11"/>
          <w:color w:val="000000"/>
        </w:rPr>
      </w:pPr>
      <w:r>
        <w:rPr>
          <w:rStyle w:val="c11"/>
          <w:color w:val="000000"/>
        </w:rPr>
        <w:t>-ориентироваться в нравственном содержании прочитанного, оценивать поступки персонажей с точки зрения общепринятых морально-этических норм;</w:t>
      </w:r>
    </w:p>
    <w:p w:rsidR="004C4A7A" w:rsidRDefault="004C4A7A" w:rsidP="004C4A7A">
      <w:pPr>
        <w:pStyle w:val="c14c9"/>
        <w:spacing w:before="0" w:beforeAutospacing="0" w:after="0" w:afterAutospacing="0" w:line="270" w:lineRule="atLeast"/>
        <w:rPr>
          <w:rStyle w:val="c11"/>
          <w:color w:val="000000"/>
        </w:rPr>
      </w:pPr>
      <w:r>
        <w:rPr>
          <w:rStyle w:val="c11"/>
          <w:color w:val="000000"/>
        </w:rPr>
        <w:lastRenderedPageBreak/>
        <w:t>-работать с литературным текстом с точки зрения его эстетической и моральной сущности;</w:t>
      </w:r>
    </w:p>
    <w:p w:rsidR="004C4A7A" w:rsidRDefault="004C4A7A" w:rsidP="004C4A7A">
      <w:pPr>
        <w:pStyle w:val="c14c9"/>
        <w:spacing w:before="0" w:beforeAutospacing="0" w:after="0" w:afterAutospacing="0" w:line="270" w:lineRule="atLeast"/>
        <w:rPr>
          <w:rStyle w:val="c11"/>
          <w:color w:val="000000"/>
        </w:rPr>
      </w:pPr>
      <w:r>
        <w:rPr>
          <w:rStyle w:val="c11"/>
          <w:color w:val="000000"/>
        </w:rPr>
        <w:t>-определять авторскую позицию и выражать своё отношение к герою и его поступкам;</w:t>
      </w:r>
    </w:p>
    <w:p w:rsidR="004C4A7A" w:rsidRDefault="004C4A7A" w:rsidP="004C4A7A">
      <w:pPr>
        <w:pStyle w:val="c14c9"/>
        <w:spacing w:before="0" w:beforeAutospacing="0" w:after="0" w:afterAutospacing="0" w:line="270" w:lineRule="atLeast"/>
        <w:rPr>
          <w:rStyle w:val="c11"/>
          <w:color w:val="000000"/>
        </w:rPr>
      </w:pPr>
      <w:r>
        <w:rPr>
          <w:rStyle w:val="c11"/>
          <w:color w:val="000000"/>
        </w:rPr>
        <w:t>-устанавливать причинно –следственные связи и определять жанр, тему и главную мысль произведения; характеризовать героев;</w:t>
      </w:r>
    </w:p>
    <w:p w:rsidR="004C4A7A" w:rsidRDefault="004C4A7A" w:rsidP="004C4A7A">
      <w:pPr>
        <w:pStyle w:val="c14c9"/>
        <w:spacing w:before="0" w:beforeAutospacing="0" w:after="0" w:afterAutospacing="0" w:line="270" w:lineRule="atLeast"/>
        <w:rPr>
          <w:rStyle w:val="c11"/>
          <w:color w:val="000000"/>
        </w:rPr>
      </w:pPr>
      <w:r>
        <w:rPr>
          <w:rStyle w:val="c11"/>
          <w:color w:val="000000"/>
        </w:rPr>
        <w:t>- отличать поэтический текст от прозаического;</w:t>
      </w:r>
    </w:p>
    <w:p w:rsidR="004C4A7A" w:rsidRDefault="004C4A7A" w:rsidP="004C4A7A">
      <w:pPr>
        <w:pStyle w:val="c14c9"/>
        <w:spacing w:before="0" w:beforeAutospacing="0" w:after="0" w:afterAutospacing="0" w:line="270" w:lineRule="atLeast"/>
        <w:rPr>
          <w:rStyle w:val="c11"/>
          <w:color w:val="000000"/>
        </w:rPr>
      </w:pPr>
      <w:r>
        <w:rPr>
          <w:rStyle w:val="c11"/>
          <w:color w:val="000000"/>
        </w:rPr>
        <w:t>- распознавать основные жанровые особенности фольклорных форм (сказки, загадки, пословицы, небылицы, считалки, песни, скорогово</w:t>
      </w:r>
      <w:r>
        <w:rPr>
          <w:rStyle w:val="c11"/>
          <w:color w:val="000000"/>
        </w:rPr>
        <w:t>р</w:t>
      </w:r>
      <w:r>
        <w:rPr>
          <w:rStyle w:val="c11"/>
          <w:color w:val="000000"/>
        </w:rPr>
        <w:t>ки…)</w:t>
      </w:r>
    </w:p>
    <w:p w:rsidR="004C4A7A" w:rsidRDefault="004C4A7A" w:rsidP="004C4A7A">
      <w:pPr>
        <w:pStyle w:val="c14c9"/>
        <w:spacing w:before="0" w:beforeAutospacing="0" w:after="0" w:afterAutospacing="0" w:line="270" w:lineRule="atLeast"/>
        <w:rPr>
          <w:rStyle w:val="c11"/>
          <w:color w:val="000000"/>
        </w:rPr>
      </w:pPr>
      <w:r>
        <w:rPr>
          <w:rStyle w:val="c11"/>
          <w:color w:val="000000"/>
        </w:rPr>
        <w:t>- осуществлять различные формы интерпретации текста (выразительное чтение, декламация, драматизация, словесное рисование, творч</w:t>
      </w:r>
      <w:r>
        <w:rPr>
          <w:rStyle w:val="c11"/>
          <w:color w:val="000000"/>
        </w:rPr>
        <w:t>е</w:t>
      </w:r>
      <w:r>
        <w:rPr>
          <w:rStyle w:val="c11"/>
          <w:color w:val="000000"/>
        </w:rPr>
        <w:t>ский пересказ…)</w:t>
      </w:r>
    </w:p>
    <w:p w:rsidR="004C4A7A" w:rsidRDefault="004C4A7A" w:rsidP="004C4A7A">
      <w:pPr>
        <w:pStyle w:val="c14c9"/>
        <w:spacing w:before="0" w:beforeAutospacing="0" w:after="0" w:afterAutospacing="0" w:line="270" w:lineRule="atLeast"/>
        <w:rPr>
          <w:rStyle w:val="c11"/>
          <w:color w:val="000000"/>
        </w:rPr>
      </w:pPr>
      <w:r>
        <w:rPr>
          <w:rStyle w:val="c11"/>
          <w:color w:val="000000"/>
        </w:rPr>
        <w:t>- делить текст на части, озаглавливать их, составлять простой план;</w:t>
      </w:r>
    </w:p>
    <w:p w:rsidR="004C4A7A" w:rsidRDefault="004C4A7A" w:rsidP="004C4A7A">
      <w:pPr>
        <w:pStyle w:val="c14c9"/>
        <w:spacing w:before="0" w:beforeAutospacing="0" w:after="0" w:afterAutospacing="0" w:line="270" w:lineRule="atLeast"/>
        <w:rPr>
          <w:rStyle w:val="c11"/>
          <w:color w:val="000000"/>
        </w:rPr>
      </w:pPr>
      <w:r>
        <w:rPr>
          <w:rStyle w:val="c11"/>
          <w:color w:val="000000"/>
        </w:rPr>
        <w:t>- передавать содержание прочитанного или прослушанного текста в виде пересказа(полного, выборочного, краткого) с учётом специфики текстов.</w:t>
      </w:r>
    </w:p>
    <w:p w:rsidR="004C4A7A" w:rsidRDefault="004C4A7A" w:rsidP="004C4A7A">
      <w:pPr>
        <w:pStyle w:val="c14c9"/>
        <w:spacing w:before="0" w:beforeAutospacing="0" w:after="0" w:afterAutospacing="0" w:line="270" w:lineRule="atLeast"/>
        <w:rPr>
          <w:rStyle w:val="c11"/>
          <w:color w:val="000000"/>
        </w:rPr>
      </w:pPr>
      <w:r>
        <w:rPr>
          <w:rStyle w:val="c11"/>
          <w:color w:val="000000"/>
        </w:rPr>
        <w:t>- высказывать собственное мнение и обосновывать его фактами из текста;</w:t>
      </w:r>
    </w:p>
    <w:p w:rsidR="004C4A7A" w:rsidRDefault="004C4A7A" w:rsidP="004C4A7A">
      <w:pPr>
        <w:pStyle w:val="c14c9"/>
        <w:spacing w:before="0" w:beforeAutospacing="0" w:after="0" w:afterAutospacing="0" w:line="270" w:lineRule="atLeast"/>
        <w:rPr>
          <w:rStyle w:val="c11"/>
          <w:color w:val="000000"/>
        </w:rPr>
      </w:pPr>
      <w:r>
        <w:rPr>
          <w:rStyle w:val="c11"/>
          <w:color w:val="000000"/>
        </w:rPr>
        <w:t>- создавать собственные небольшие тексты (повествование, описание, рассуждение)на основе художественногопроизхведения, репродукции картин художников, по серии иллюстраций к произведению или на основе личного опыта;</w:t>
      </w:r>
    </w:p>
    <w:p w:rsidR="004C4A7A" w:rsidRDefault="004C4A7A" w:rsidP="004C4A7A">
      <w:pPr>
        <w:pStyle w:val="c14c9"/>
        <w:spacing w:before="0" w:beforeAutospacing="0" w:after="0" w:afterAutospacing="0" w:line="270" w:lineRule="atLeast"/>
        <w:rPr>
          <w:rStyle w:val="c11"/>
          <w:color w:val="000000"/>
        </w:rPr>
      </w:pPr>
      <w:r>
        <w:rPr>
          <w:rStyle w:val="c11"/>
          <w:color w:val="000000"/>
        </w:rPr>
        <w:t>- осуществлять поиск необходимой информации в художественном, учебном, научно-популярном текстах;</w:t>
      </w:r>
    </w:p>
    <w:p w:rsidR="004C4A7A" w:rsidRDefault="004C4A7A" w:rsidP="004C4A7A">
      <w:pPr>
        <w:pStyle w:val="c14c9"/>
        <w:spacing w:before="0" w:beforeAutospacing="0" w:after="0" w:afterAutospacing="0" w:line="270" w:lineRule="atLeast"/>
        <w:rPr>
          <w:rStyle w:val="c11"/>
          <w:color w:val="000000"/>
        </w:rPr>
      </w:pPr>
      <w:r>
        <w:rPr>
          <w:rStyle w:val="c11"/>
          <w:color w:val="000000"/>
        </w:rPr>
        <w:t>- ориентироваться в отдельной книге и в группе кних, представленных в детской библиотеке.</w:t>
      </w:r>
    </w:p>
    <w:p w:rsidR="004C4A7A" w:rsidRDefault="004C4A7A" w:rsidP="004C4A7A">
      <w:pPr>
        <w:pStyle w:val="c14c9"/>
        <w:spacing w:before="0" w:beforeAutospacing="0" w:after="0" w:afterAutospacing="0" w:line="270" w:lineRule="atLeast"/>
        <w:rPr>
          <w:rStyle w:val="c11"/>
          <w:color w:val="000000"/>
        </w:rPr>
      </w:pPr>
      <w:r>
        <w:rPr>
          <w:rStyle w:val="c11"/>
          <w:color w:val="000000"/>
        </w:rPr>
        <w:t>Второклассники получат возможность научиться:</w:t>
      </w:r>
    </w:p>
    <w:p w:rsidR="004C4A7A" w:rsidRDefault="004C4A7A" w:rsidP="004C4A7A">
      <w:pPr>
        <w:pStyle w:val="c14c9"/>
        <w:spacing w:before="0" w:beforeAutospacing="0" w:after="0" w:afterAutospacing="0" w:line="270" w:lineRule="atLeast"/>
        <w:rPr>
          <w:rStyle w:val="c11"/>
          <w:color w:val="000000"/>
        </w:rPr>
      </w:pPr>
      <w:r>
        <w:rPr>
          <w:rStyle w:val="c11"/>
          <w:color w:val="000000"/>
        </w:rPr>
        <w:t>-осознавать основные духовно-нравственные ценности человечества;</w:t>
      </w:r>
    </w:p>
    <w:p w:rsidR="004C4A7A" w:rsidRDefault="004C4A7A" w:rsidP="004C4A7A">
      <w:pPr>
        <w:pStyle w:val="c14c9"/>
        <w:spacing w:before="0" w:beforeAutospacing="0" w:after="0" w:afterAutospacing="0" w:line="270" w:lineRule="atLeast"/>
        <w:rPr>
          <w:rStyle w:val="c11"/>
          <w:color w:val="000000"/>
        </w:rPr>
      </w:pPr>
      <w:r>
        <w:rPr>
          <w:rStyle w:val="c11"/>
          <w:color w:val="000000"/>
        </w:rPr>
        <w:t>-воспринимать окружающий мир в его единстве и многообразии;</w:t>
      </w:r>
    </w:p>
    <w:p w:rsidR="004C4A7A" w:rsidRDefault="004C4A7A" w:rsidP="004C4A7A">
      <w:pPr>
        <w:pStyle w:val="c14c9"/>
        <w:spacing w:before="0" w:beforeAutospacing="0" w:after="0" w:afterAutospacing="0" w:line="270" w:lineRule="atLeast"/>
        <w:rPr>
          <w:rStyle w:val="c11"/>
          <w:color w:val="000000"/>
        </w:rPr>
      </w:pPr>
      <w:r>
        <w:rPr>
          <w:rStyle w:val="c11"/>
          <w:color w:val="000000"/>
        </w:rPr>
        <w:t>- применять в учебной и в реальной жизни доступные для освоения в данном возрасте личностные и регулятивные универсальные учебные действия;</w:t>
      </w:r>
    </w:p>
    <w:p w:rsidR="004C4A7A" w:rsidRDefault="004C4A7A" w:rsidP="004C4A7A">
      <w:pPr>
        <w:pStyle w:val="c14c9"/>
        <w:spacing w:before="0" w:beforeAutospacing="0" w:after="0" w:afterAutospacing="0" w:line="270" w:lineRule="atLeast"/>
        <w:rPr>
          <w:rStyle w:val="c11"/>
          <w:color w:val="000000"/>
        </w:rPr>
      </w:pPr>
      <w:r>
        <w:rPr>
          <w:rStyle w:val="c11"/>
          <w:color w:val="000000"/>
        </w:rPr>
        <w:t>-испытывать чувство гордости за свою Родину, народ и историю;</w:t>
      </w:r>
    </w:p>
    <w:p w:rsidR="004C4A7A" w:rsidRDefault="004C4A7A" w:rsidP="004C4A7A">
      <w:pPr>
        <w:pStyle w:val="c14c9"/>
        <w:spacing w:before="0" w:beforeAutospacing="0" w:after="0" w:afterAutospacing="0" w:line="270" w:lineRule="atLeast"/>
        <w:rPr>
          <w:rStyle w:val="c11"/>
          <w:color w:val="000000"/>
        </w:rPr>
      </w:pPr>
      <w:r>
        <w:rPr>
          <w:rStyle w:val="c11"/>
          <w:color w:val="000000"/>
        </w:rPr>
        <w:t>-уважать культуру народов многонациональной России и других стран;</w:t>
      </w:r>
    </w:p>
    <w:p w:rsidR="004C4A7A" w:rsidRDefault="004C4A7A" w:rsidP="004C4A7A">
      <w:pPr>
        <w:pStyle w:val="c14c9"/>
        <w:spacing w:before="0" w:beforeAutospacing="0" w:after="0" w:afterAutospacing="0" w:line="270" w:lineRule="atLeast"/>
        <w:rPr>
          <w:rStyle w:val="c11"/>
          <w:color w:val="000000"/>
        </w:rPr>
      </w:pPr>
      <w:r>
        <w:rPr>
          <w:rStyle w:val="c11"/>
          <w:color w:val="000000"/>
        </w:rPr>
        <w:t>- бережно и ответственно относиться к окружающей природе;</w:t>
      </w:r>
    </w:p>
    <w:p w:rsidR="004C4A7A" w:rsidRDefault="004C4A7A" w:rsidP="004C4A7A">
      <w:pPr>
        <w:pStyle w:val="c14c9"/>
        <w:spacing w:before="0" w:beforeAutospacing="0" w:after="0" w:afterAutospacing="0" w:line="270" w:lineRule="atLeast"/>
        <w:rPr>
          <w:rStyle w:val="c11"/>
          <w:color w:val="000000"/>
        </w:rPr>
      </w:pPr>
      <w:r>
        <w:rPr>
          <w:rStyle w:val="c11"/>
          <w:color w:val="000000"/>
        </w:rPr>
        <w:t>Развивать способности к эмпатии, эмоционально-нравственной отзывчивости (на основе сопереживания литературным героям)</w:t>
      </w:r>
    </w:p>
    <w:p w:rsidR="004C4A7A" w:rsidRDefault="004C4A7A" w:rsidP="004C4A7A">
      <w:pPr>
        <w:pStyle w:val="c14c9"/>
        <w:spacing w:before="0" w:beforeAutospacing="0" w:after="0" w:afterAutospacing="0" w:line="270" w:lineRule="atLeast"/>
        <w:rPr>
          <w:rStyle w:val="c11"/>
          <w:color w:val="000000"/>
        </w:rPr>
      </w:pPr>
      <w:r>
        <w:rPr>
          <w:rStyle w:val="c11"/>
          <w:color w:val="000000"/>
        </w:rPr>
        <w:t>-определять сходство и различие произведений разных жанров;</w:t>
      </w:r>
    </w:p>
    <w:p w:rsidR="004C4A7A" w:rsidRDefault="004C4A7A" w:rsidP="004C4A7A">
      <w:pPr>
        <w:pStyle w:val="c14c9"/>
        <w:spacing w:before="0" w:beforeAutospacing="0" w:after="0" w:afterAutospacing="0" w:line="270" w:lineRule="atLeast"/>
        <w:rPr>
          <w:rStyle w:val="c11"/>
          <w:color w:val="000000"/>
        </w:rPr>
      </w:pPr>
      <w:r>
        <w:rPr>
          <w:rStyle w:val="c11"/>
          <w:color w:val="000000"/>
        </w:rPr>
        <w:t>-использовать полученную при чтении научно-популярного и учебного текста информацию в практическо деятельности;</w:t>
      </w:r>
    </w:p>
    <w:p w:rsidR="004C4A7A" w:rsidRDefault="004C4A7A" w:rsidP="004C4A7A">
      <w:pPr>
        <w:pStyle w:val="c14c9"/>
        <w:spacing w:before="0" w:beforeAutospacing="0" w:after="0" w:afterAutospacing="0" w:line="270" w:lineRule="atLeast"/>
        <w:rPr>
          <w:rStyle w:val="c11"/>
          <w:color w:val="000000"/>
        </w:rPr>
      </w:pPr>
      <w:r>
        <w:rPr>
          <w:rStyle w:val="c11"/>
          <w:color w:val="000000"/>
        </w:rPr>
        <w:t>-высказывать и пояснять свою точку зрения;</w:t>
      </w:r>
    </w:p>
    <w:p w:rsidR="004C4A7A" w:rsidRDefault="004C4A7A" w:rsidP="004C4A7A">
      <w:pPr>
        <w:pStyle w:val="c14c9"/>
        <w:spacing w:before="0" w:beforeAutospacing="0" w:after="0" w:afterAutospacing="0" w:line="270" w:lineRule="atLeast"/>
        <w:rPr>
          <w:rStyle w:val="c11"/>
          <w:color w:val="000000"/>
        </w:rPr>
      </w:pPr>
      <w:r>
        <w:rPr>
          <w:rStyle w:val="c11"/>
          <w:color w:val="000000"/>
        </w:rPr>
        <w:t>-применять правила сотрудничества;</w:t>
      </w:r>
    </w:p>
    <w:p w:rsidR="004C4A7A" w:rsidRDefault="004C4A7A" w:rsidP="004C4A7A">
      <w:pPr>
        <w:pStyle w:val="c14c9"/>
        <w:spacing w:before="0" w:beforeAutospacing="0" w:after="0" w:afterAutospacing="0" w:line="270" w:lineRule="atLeast"/>
        <w:rPr>
          <w:rStyle w:val="c11"/>
          <w:color w:val="000000"/>
        </w:rPr>
      </w:pPr>
      <w:r>
        <w:rPr>
          <w:rStyle w:val="c11"/>
          <w:color w:val="000000"/>
        </w:rPr>
        <w:t>-выделять в тексте опорные слова;</w:t>
      </w:r>
    </w:p>
    <w:p w:rsidR="004C4A7A" w:rsidRDefault="004C4A7A" w:rsidP="004C4A7A">
      <w:pPr>
        <w:pStyle w:val="c14c9"/>
        <w:spacing w:before="0" w:beforeAutospacing="0" w:after="0" w:afterAutospacing="0" w:line="270" w:lineRule="atLeast"/>
        <w:rPr>
          <w:rStyle w:val="c11"/>
          <w:color w:val="000000"/>
        </w:rPr>
      </w:pPr>
      <w:r>
        <w:rPr>
          <w:rStyle w:val="c11"/>
          <w:color w:val="000000"/>
        </w:rPr>
        <w:t>- делать устную презентацию книги;</w:t>
      </w:r>
    </w:p>
    <w:p w:rsidR="004C4A7A" w:rsidRDefault="004C4A7A" w:rsidP="004C4A7A">
      <w:pPr>
        <w:pStyle w:val="c14c9"/>
        <w:spacing w:before="0" w:beforeAutospacing="0" w:after="0" w:afterAutospacing="0" w:line="270" w:lineRule="atLeast"/>
        <w:rPr>
          <w:rStyle w:val="c11"/>
          <w:color w:val="000000"/>
        </w:rPr>
      </w:pPr>
      <w:r>
        <w:rPr>
          <w:rStyle w:val="c11"/>
          <w:color w:val="000000"/>
        </w:rPr>
        <w:t>- пользоваться тематическим каталогом;</w:t>
      </w:r>
    </w:p>
    <w:p w:rsidR="004C4A7A" w:rsidRDefault="004C4A7A" w:rsidP="004C4A7A">
      <w:pPr>
        <w:pStyle w:val="c14c9"/>
        <w:spacing w:before="0" w:beforeAutospacing="0" w:after="0" w:afterAutospacing="0" w:line="270" w:lineRule="atLeast"/>
        <w:rPr>
          <w:rStyle w:val="c11"/>
          <w:color w:val="000000"/>
        </w:rPr>
      </w:pPr>
      <w:r>
        <w:rPr>
          <w:rStyle w:val="c11"/>
          <w:color w:val="000000"/>
        </w:rPr>
        <w:t>- работать с детской периодикой;</w:t>
      </w:r>
    </w:p>
    <w:p w:rsidR="004C4A7A" w:rsidRPr="005D359C" w:rsidRDefault="004C4A7A" w:rsidP="005D359C">
      <w:pPr>
        <w:pStyle w:val="c14c9"/>
        <w:spacing w:before="0" w:beforeAutospacing="0" w:after="0" w:afterAutospacing="0" w:line="270" w:lineRule="atLeast"/>
        <w:rPr>
          <w:rStyle w:val="c11c5c12"/>
          <w:color w:val="000000"/>
        </w:rPr>
      </w:pPr>
      <w:r>
        <w:rPr>
          <w:rStyle w:val="c11"/>
          <w:color w:val="000000"/>
        </w:rPr>
        <w:t>-расширять свой читательский кругозор и приобретать дальнейший опыт самостоятельной читательской деятельности</w:t>
      </w:r>
    </w:p>
    <w:p w:rsidR="004C4A7A" w:rsidRDefault="004C4A7A" w:rsidP="004C4A7A">
      <w:pPr>
        <w:pStyle w:val="c0c9"/>
        <w:spacing w:before="0" w:beforeAutospacing="0" w:after="0" w:afterAutospacing="0"/>
        <w:jc w:val="center"/>
        <w:rPr>
          <w:rStyle w:val="c11c5c12"/>
          <w:b/>
          <w:bCs/>
          <w:i/>
          <w:iCs/>
          <w:color w:val="000000"/>
          <w:sz w:val="28"/>
          <w:szCs w:val="28"/>
        </w:rPr>
      </w:pPr>
    </w:p>
    <w:p w:rsidR="004C4A7A" w:rsidRPr="00D34987" w:rsidRDefault="004C4A7A" w:rsidP="004C4A7A">
      <w:pPr>
        <w:pStyle w:val="c0c9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34987">
        <w:rPr>
          <w:rStyle w:val="c11c5c12"/>
          <w:b/>
          <w:bCs/>
          <w:i/>
          <w:iCs/>
          <w:color w:val="000000"/>
          <w:sz w:val="28"/>
          <w:szCs w:val="28"/>
        </w:rPr>
        <w:t>Планируемые результаты изучения курса</w:t>
      </w:r>
    </w:p>
    <w:p w:rsidR="004C4A7A" w:rsidRPr="008C209A" w:rsidRDefault="004C4A7A" w:rsidP="004C4A7A">
      <w:pPr>
        <w:pStyle w:val="c0c9"/>
        <w:spacing w:before="0" w:beforeAutospacing="0" w:after="0" w:afterAutospacing="0"/>
        <w:jc w:val="both"/>
        <w:rPr>
          <w:color w:val="000000"/>
        </w:rPr>
      </w:pPr>
      <w:r w:rsidRPr="008C209A">
        <w:rPr>
          <w:rStyle w:val="c11"/>
          <w:color w:val="000000"/>
        </w:rPr>
        <w:t>Реализация программы обеспеч</w:t>
      </w:r>
      <w:r>
        <w:rPr>
          <w:rStyle w:val="c11"/>
          <w:color w:val="000000"/>
        </w:rPr>
        <w:t>ивает достижение выпускниками на</w:t>
      </w:r>
      <w:r w:rsidRPr="008C209A">
        <w:rPr>
          <w:rStyle w:val="c11"/>
          <w:color w:val="000000"/>
        </w:rPr>
        <w:t>чальной школы следующих личностных, метапредметных и предметных результатов:</w:t>
      </w:r>
    </w:p>
    <w:p w:rsidR="004C4A7A" w:rsidRPr="008C209A" w:rsidRDefault="004C4A7A" w:rsidP="004C4A7A">
      <w:pPr>
        <w:pStyle w:val="c0c9"/>
        <w:spacing w:before="0" w:beforeAutospacing="0" w:after="0" w:afterAutospacing="0"/>
        <w:jc w:val="both"/>
        <w:rPr>
          <w:color w:val="000000"/>
        </w:rPr>
      </w:pPr>
      <w:r w:rsidRPr="008C209A">
        <w:rPr>
          <w:rStyle w:val="c11c5c12"/>
          <w:b/>
          <w:bCs/>
          <w:i/>
          <w:iCs/>
          <w:color w:val="000000"/>
        </w:rPr>
        <w:t>                                                                                                   </w:t>
      </w:r>
    </w:p>
    <w:p w:rsidR="004C4A7A" w:rsidRPr="008C209A" w:rsidRDefault="004C4A7A" w:rsidP="004C4A7A">
      <w:pPr>
        <w:pStyle w:val="c0c9"/>
        <w:spacing w:before="0" w:beforeAutospacing="0" w:after="0" w:afterAutospacing="0"/>
        <w:jc w:val="both"/>
        <w:rPr>
          <w:color w:val="000000"/>
        </w:rPr>
      </w:pPr>
      <w:r w:rsidRPr="008C209A">
        <w:rPr>
          <w:rStyle w:val="c11c5c12"/>
          <w:b/>
          <w:bCs/>
          <w:i/>
          <w:iCs/>
          <w:color w:val="000000"/>
        </w:rPr>
        <w:t>                                                                                                Личностные результаты:</w:t>
      </w:r>
    </w:p>
    <w:p w:rsidR="004C4A7A" w:rsidRPr="008C209A" w:rsidRDefault="004C4A7A" w:rsidP="004C4A7A">
      <w:pPr>
        <w:pStyle w:val="c0c9"/>
        <w:spacing w:before="0" w:beforeAutospacing="0" w:after="0" w:afterAutospacing="0"/>
        <w:jc w:val="both"/>
        <w:rPr>
          <w:color w:val="000000"/>
        </w:rPr>
      </w:pPr>
      <w:r w:rsidRPr="008C209A">
        <w:rPr>
          <w:rStyle w:val="c11"/>
          <w:color w:val="000000"/>
        </w:rPr>
        <w:t xml:space="preserve">1)  формирование чувства гордости </w:t>
      </w:r>
      <w:r>
        <w:rPr>
          <w:rStyle w:val="c11"/>
          <w:color w:val="000000"/>
        </w:rPr>
        <w:t>за свою Родину, её историю, рос</w:t>
      </w:r>
      <w:r w:rsidRPr="008C209A">
        <w:rPr>
          <w:rStyle w:val="c11"/>
          <w:color w:val="000000"/>
        </w:rPr>
        <w:t>сийский народ, становление гуманистических и демократических цен ностных ориентации многонационального российского общества;</w:t>
      </w:r>
    </w:p>
    <w:p w:rsidR="004C4A7A" w:rsidRPr="008C209A" w:rsidRDefault="004C4A7A" w:rsidP="004C4A7A">
      <w:pPr>
        <w:pStyle w:val="c0c9"/>
        <w:spacing w:before="0" w:beforeAutospacing="0" w:after="0" w:afterAutospacing="0"/>
        <w:jc w:val="both"/>
        <w:rPr>
          <w:color w:val="000000"/>
        </w:rPr>
      </w:pPr>
      <w:r w:rsidRPr="008C209A">
        <w:rPr>
          <w:rStyle w:val="c11"/>
          <w:color w:val="000000"/>
        </w:rPr>
        <w:t>2)  формирование средствами литературных произведений целостного взгляда на мир в единстве и разнообразии природы, народов, культур и религий;</w:t>
      </w:r>
    </w:p>
    <w:p w:rsidR="004C4A7A" w:rsidRPr="008C209A" w:rsidRDefault="004C4A7A" w:rsidP="004C4A7A">
      <w:pPr>
        <w:pStyle w:val="c0c9"/>
        <w:spacing w:before="0" w:beforeAutospacing="0" w:after="0" w:afterAutospacing="0"/>
        <w:jc w:val="both"/>
        <w:rPr>
          <w:color w:val="000000"/>
        </w:rPr>
      </w:pPr>
      <w:r w:rsidRPr="008C209A">
        <w:rPr>
          <w:rStyle w:val="c11"/>
          <w:color w:val="000000"/>
        </w:rPr>
        <w:t>3)  воспитание художественно-эстетического вкуса, эстетически</w:t>
      </w:r>
      <w:r>
        <w:rPr>
          <w:rStyle w:val="c11"/>
          <w:color w:val="000000"/>
        </w:rPr>
        <w:t>х по</w:t>
      </w:r>
      <w:r w:rsidRPr="008C209A">
        <w:rPr>
          <w:rStyle w:val="c11"/>
          <w:color w:val="000000"/>
        </w:rPr>
        <w:t>требностей, ценностей и чувств на основе опыта слушания и заучивания наизусть произведений художественной литературы;</w:t>
      </w:r>
    </w:p>
    <w:p w:rsidR="004C4A7A" w:rsidRPr="008C209A" w:rsidRDefault="004C4A7A" w:rsidP="004C4A7A">
      <w:pPr>
        <w:pStyle w:val="c0c9"/>
        <w:spacing w:before="0" w:beforeAutospacing="0" w:after="0" w:afterAutospacing="0"/>
        <w:jc w:val="both"/>
        <w:rPr>
          <w:color w:val="000000"/>
        </w:rPr>
      </w:pPr>
      <w:r w:rsidRPr="008C209A">
        <w:rPr>
          <w:rStyle w:val="c11"/>
          <w:color w:val="000000"/>
        </w:rPr>
        <w:t>4)  развитие этических чувств, доброжелательности и эмоционально-нравственной отзывчивости, понимания и сопереживания чувствам др</w:t>
      </w:r>
      <w:r w:rsidRPr="008C209A">
        <w:rPr>
          <w:rStyle w:val="c11"/>
          <w:color w:val="000000"/>
        </w:rPr>
        <w:t>у</w:t>
      </w:r>
      <w:r w:rsidRPr="008C209A">
        <w:rPr>
          <w:rStyle w:val="c11"/>
          <w:color w:val="000000"/>
        </w:rPr>
        <w:t>гих людей;</w:t>
      </w:r>
    </w:p>
    <w:p w:rsidR="004C4A7A" w:rsidRPr="008C209A" w:rsidRDefault="004C4A7A" w:rsidP="004C4A7A">
      <w:pPr>
        <w:pStyle w:val="c0c9"/>
        <w:spacing w:before="0" w:beforeAutospacing="0" w:after="0" w:afterAutospacing="0"/>
        <w:jc w:val="both"/>
        <w:rPr>
          <w:color w:val="000000"/>
        </w:rPr>
      </w:pPr>
      <w:r w:rsidRPr="008C209A">
        <w:rPr>
          <w:rStyle w:val="c11"/>
          <w:color w:val="000000"/>
        </w:rPr>
        <w:t>5)  формирование уважительного отношения к иному мнению, исто рии и культуре других народов, выработка умения терпимо относиться к людям иной национальной принадлежности;</w:t>
      </w:r>
    </w:p>
    <w:p w:rsidR="004C4A7A" w:rsidRPr="008C209A" w:rsidRDefault="004C4A7A" w:rsidP="004C4A7A">
      <w:pPr>
        <w:pStyle w:val="c0c9"/>
        <w:spacing w:before="0" w:beforeAutospacing="0" w:after="0" w:afterAutospacing="0"/>
        <w:jc w:val="both"/>
        <w:rPr>
          <w:color w:val="000000"/>
        </w:rPr>
      </w:pPr>
      <w:r w:rsidRPr="008C209A">
        <w:rPr>
          <w:rStyle w:val="c11"/>
          <w:color w:val="000000"/>
        </w:rPr>
        <w:t>6)  овладение начальными навыками адаптации к школе, школьному коллективу;</w:t>
      </w:r>
    </w:p>
    <w:p w:rsidR="004C4A7A" w:rsidRPr="008C209A" w:rsidRDefault="004C4A7A" w:rsidP="004C4A7A">
      <w:pPr>
        <w:pStyle w:val="c0c9"/>
        <w:spacing w:before="0" w:beforeAutospacing="0" w:after="0" w:afterAutospacing="0"/>
        <w:jc w:val="both"/>
        <w:rPr>
          <w:color w:val="000000"/>
        </w:rPr>
      </w:pPr>
      <w:r w:rsidRPr="008C209A">
        <w:rPr>
          <w:rStyle w:val="c11"/>
          <w:color w:val="000000"/>
        </w:rPr>
        <w:t>7)  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4C4A7A" w:rsidRPr="008C209A" w:rsidRDefault="004C4A7A" w:rsidP="004C4A7A">
      <w:pPr>
        <w:pStyle w:val="c14c9"/>
        <w:spacing w:before="0" w:beforeAutospacing="0" w:after="0" w:afterAutospacing="0" w:line="270" w:lineRule="atLeast"/>
        <w:jc w:val="both"/>
        <w:rPr>
          <w:color w:val="000000"/>
        </w:rPr>
      </w:pPr>
      <w:r w:rsidRPr="008C209A">
        <w:rPr>
          <w:rStyle w:val="c11"/>
          <w:color w:val="000000"/>
        </w:rPr>
        <w:t>8)  развитие самостоятельности и личной ответственности за свои по ступки на основе представлений о нравственных нормах общения;</w:t>
      </w:r>
    </w:p>
    <w:p w:rsidR="004C4A7A" w:rsidRPr="008C209A" w:rsidRDefault="004C4A7A" w:rsidP="004C4A7A">
      <w:pPr>
        <w:pStyle w:val="c0c9"/>
        <w:spacing w:before="0" w:beforeAutospacing="0" w:after="0" w:afterAutospacing="0"/>
        <w:jc w:val="both"/>
        <w:rPr>
          <w:color w:val="000000"/>
        </w:rPr>
      </w:pPr>
      <w:r w:rsidRPr="008C209A">
        <w:rPr>
          <w:rStyle w:val="c11"/>
          <w:color w:val="000000"/>
        </w:rPr>
        <w:t>9)  развитие навыков сотрудничества со взрослыми и сверстника в разных социальных ситуациях, умения избегать конфликтов и находить выходы из спорных ситуаций, умения сравнивать поступки героев литературных произведений со своими собственными поступками, о</w:t>
      </w:r>
      <w:r w:rsidRPr="008C209A">
        <w:rPr>
          <w:rStyle w:val="c11"/>
          <w:color w:val="000000"/>
        </w:rPr>
        <w:t>с</w:t>
      </w:r>
      <w:r w:rsidRPr="008C209A">
        <w:rPr>
          <w:rStyle w:val="c11"/>
          <w:color w:val="000000"/>
        </w:rPr>
        <w:t>мысливать поступки героев;</w:t>
      </w:r>
    </w:p>
    <w:p w:rsidR="004C4A7A" w:rsidRPr="008C209A" w:rsidRDefault="004C4A7A" w:rsidP="004C4A7A">
      <w:pPr>
        <w:pStyle w:val="c0c9"/>
        <w:spacing w:before="0" w:beforeAutospacing="0" w:after="0" w:afterAutospacing="0"/>
        <w:jc w:val="both"/>
        <w:rPr>
          <w:color w:val="000000"/>
        </w:rPr>
      </w:pPr>
      <w:r w:rsidRPr="008C209A">
        <w:rPr>
          <w:rStyle w:val="c11"/>
          <w:color w:val="000000"/>
        </w:rPr>
        <w:t>10)  наличие мотивации к творческому труду и бережному отношен к материальным и духовным ценностям, формирование установки без</w:t>
      </w:r>
      <w:r w:rsidRPr="008C209A">
        <w:rPr>
          <w:rStyle w:val="c11"/>
          <w:color w:val="000000"/>
        </w:rPr>
        <w:t>о</w:t>
      </w:r>
      <w:r w:rsidRPr="008C209A">
        <w:rPr>
          <w:rStyle w:val="c11"/>
          <w:color w:val="000000"/>
        </w:rPr>
        <w:t>пасный, здоровый образ жизни.</w:t>
      </w:r>
    </w:p>
    <w:p w:rsidR="004C4A7A" w:rsidRPr="008C209A" w:rsidRDefault="004C4A7A" w:rsidP="004C4A7A">
      <w:pPr>
        <w:pStyle w:val="c0c9"/>
        <w:spacing w:before="0" w:beforeAutospacing="0" w:after="0" w:afterAutospacing="0"/>
        <w:jc w:val="both"/>
        <w:rPr>
          <w:color w:val="000000"/>
        </w:rPr>
      </w:pPr>
      <w:r w:rsidRPr="008C209A">
        <w:rPr>
          <w:rStyle w:val="c11c5c12"/>
          <w:b/>
          <w:bCs/>
          <w:i/>
          <w:iCs/>
          <w:color w:val="000000"/>
        </w:rPr>
        <w:t>                                                                                      Метапредметные результаты:</w:t>
      </w:r>
    </w:p>
    <w:p w:rsidR="004C4A7A" w:rsidRPr="008C209A" w:rsidRDefault="004C4A7A" w:rsidP="004C4A7A">
      <w:pPr>
        <w:pStyle w:val="c0c9"/>
        <w:spacing w:before="0" w:beforeAutospacing="0" w:after="0" w:afterAutospacing="0"/>
        <w:jc w:val="both"/>
        <w:rPr>
          <w:color w:val="000000"/>
        </w:rPr>
      </w:pPr>
      <w:r w:rsidRPr="008C209A">
        <w:rPr>
          <w:rStyle w:val="c11"/>
          <w:color w:val="000000"/>
        </w:rPr>
        <w:t>1)  овладение способностью принимать и сохранять цели и задачи учебной деятельности, поиска средств её осуществления;</w:t>
      </w:r>
    </w:p>
    <w:p w:rsidR="004C4A7A" w:rsidRPr="008C209A" w:rsidRDefault="004C4A7A" w:rsidP="004C4A7A">
      <w:pPr>
        <w:pStyle w:val="c0c9"/>
        <w:spacing w:before="0" w:beforeAutospacing="0" w:after="0" w:afterAutospacing="0"/>
        <w:jc w:val="both"/>
        <w:rPr>
          <w:color w:val="000000"/>
        </w:rPr>
      </w:pPr>
      <w:r w:rsidRPr="008C209A">
        <w:rPr>
          <w:rStyle w:val="c11"/>
          <w:color w:val="000000"/>
        </w:rPr>
        <w:t>2)  освоение способами решения проблем творческого и поискового характера;-</w:t>
      </w:r>
    </w:p>
    <w:p w:rsidR="004C4A7A" w:rsidRPr="008C209A" w:rsidRDefault="004C4A7A" w:rsidP="004C4A7A">
      <w:pPr>
        <w:pStyle w:val="c0c9"/>
        <w:spacing w:before="0" w:beforeAutospacing="0" w:after="0" w:afterAutospacing="0"/>
        <w:jc w:val="both"/>
        <w:rPr>
          <w:color w:val="000000"/>
        </w:rPr>
      </w:pPr>
      <w:r w:rsidRPr="008C209A">
        <w:rPr>
          <w:rStyle w:val="c11"/>
          <w:color w:val="000000"/>
        </w:rPr>
        <w:t>3)  формирование умения планировать, контролировать и оценивать учебные действия в соответствии с поставленной задачей и условиям её реализации, определять наиболее эффективные способы достижения результата;</w:t>
      </w:r>
    </w:p>
    <w:p w:rsidR="004C4A7A" w:rsidRPr="008C209A" w:rsidRDefault="004C4A7A" w:rsidP="004C4A7A">
      <w:pPr>
        <w:pStyle w:val="c0c9"/>
        <w:spacing w:before="0" w:beforeAutospacing="0" w:after="0" w:afterAutospacing="0"/>
        <w:jc w:val="both"/>
        <w:rPr>
          <w:color w:val="000000"/>
        </w:rPr>
      </w:pPr>
      <w:r w:rsidRPr="008C209A">
        <w:rPr>
          <w:rStyle w:val="c11"/>
          <w:color w:val="000000"/>
        </w:rPr>
        <w:t>4)  формирование умения понимать причины успеха/неуспеха учебной деятельности и способности конструктивно действовать даже в с</w:t>
      </w:r>
      <w:r w:rsidRPr="008C209A">
        <w:rPr>
          <w:rStyle w:val="c11"/>
          <w:color w:val="000000"/>
        </w:rPr>
        <w:t>и</w:t>
      </w:r>
      <w:r w:rsidRPr="008C209A">
        <w:rPr>
          <w:rStyle w:val="c11"/>
          <w:color w:val="000000"/>
        </w:rPr>
        <w:t>туациях неуспеха;</w:t>
      </w:r>
    </w:p>
    <w:p w:rsidR="004C4A7A" w:rsidRPr="008C209A" w:rsidRDefault="004C4A7A" w:rsidP="004C4A7A">
      <w:pPr>
        <w:pStyle w:val="c0c9"/>
        <w:spacing w:before="0" w:beforeAutospacing="0" w:after="0" w:afterAutospacing="0"/>
        <w:jc w:val="both"/>
        <w:rPr>
          <w:color w:val="000000"/>
        </w:rPr>
      </w:pPr>
      <w:r w:rsidRPr="008C209A">
        <w:rPr>
          <w:rStyle w:val="c11"/>
          <w:color w:val="000000"/>
        </w:rPr>
        <w:t>5)  использование знаково-символических средств представления ин формации о книгах;</w:t>
      </w:r>
    </w:p>
    <w:p w:rsidR="004C4A7A" w:rsidRPr="008C209A" w:rsidRDefault="004C4A7A" w:rsidP="004C4A7A">
      <w:pPr>
        <w:pStyle w:val="c0c9"/>
        <w:spacing w:before="0" w:beforeAutospacing="0" w:after="0" w:afterAutospacing="0"/>
        <w:jc w:val="both"/>
        <w:rPr>
          <w:color w:val="000000"/>
        </w:rPr>
      </w:pPr>
      <w:r w:rsidRPr="008C209A">
        <w:rPr>
          <w:rStyle w:val="c11"/>
          <w:color w:val="000000"/>
        </w:rPr>
        <w:t>6)  активное использование речевы</w:t>
      </w:r>
      <w:r>
        <w:rPr>
          <w:rStyle w:val="c11"/>
          <w:color w:val="000000"/>
        </w:rPr>
        <w:t>х средств для решения коммуника</w:t>
      </w:r>
      <w:r w:rsidRPr="008C209A">
        <w:rPr>
          <w:rStyle w:val="c11"/>
          <w:color w:val="000000"/>
        </w:rPr>
        <w:t>тивных и познавательных задач;</w:t>
      </w:r>
    </w:p>
    <w:p w:rsidR="004C4A7A" w:rsidRPr="008C209A" w:rsidRDefault="004C4A7A" w:rsidP="004C4A7A">
      <w:pPr>
        <w:pStyle w:val="c0c9"/>
        <w:spacing w:before="0" w:beforeAutospacing="0" w:after="0" w:afterAutospacing="0"/>
        <w:jc w:val="both"/>
        <w:rPr>
          <w:color w:val="000000"/>
        </w:rPr>
      </w:pPr>
      <w:r w:rsidRPr="008C209A">
        <w:rPr>
          <w:rStyle w:val="c11"/>
          <w:color w:val="000000"/>
        </w:rPr>
        <w:lastRenderedPageBreak/>
        <w:t xml:space="preserve">7)   использование различных </w:t>
      </w:r>
      <w:r>
        <w:rPr>
          <w:rStyle w:val="c11"/>
          <w:color w:val="000000"/>
        </w:rPr>
        <w:t>способов поиска учебной информа</w:t>
      </w:r>
      <w:r w:rsidRPr="008C209A">
        <w:rPr>
          <w:rStyle w:val="c11"/>
          <w:color w:val="000000"/>
        </w:rPr>
        <w:t>ции в справочниках, словарях, энциклопедиях и интерпретации ин форм</w:t>
      </w:r>
      <w:r w:rsidRPr="008C209A">
        <w:rPr>
          <w:rStyle w:val="c11"/>
          <w:color w:val="000000"/>
        </w:rPr>
        <w:t>а</w:t>
      </w:r>
      <w:r w:rsidRPr="008C209A">
        <w:rPr>
          <w:rStyle w:val="c11"/>
          <w:color w:val="000000"/>
        </w:rPr>
        <w:t>ции в соответствии с коммуникативными и познавательными задачами;</w:t>
      </w:r>
    </w:p>
    <w:p w:rsidR="004C4A7A" w:rsidRPr="008C209A" w:rsidRDefault="004C4A7A" w:rsidP="004C4A7A">
      <w:pPr>
        <w:pStyle w:val="c0c9"/>
        <w:spacing w:before="0" w:beforeAutospacing="0" w:after="0" w:afterAutospacing="0"/>
        <w:jc w:val="both"/>
        <w:rPr>
          <w:color w:val="000000"/>
        </w:rPr>
      </w:pPr>
      <w:r w:rsidRPr="008C209A">
        <w:rPr>
          <w:rStyle w:val="c11"/>
          <w:color w:val="000000"/>
        </w:rPr>
        <w:t>8)  овладение навыками смыслового чтения текстов в соответствии с целями и задачами, осознанного построения речевого высказывания в соответствии с задачами коммуникации и составления текстов в устной и письменной формах;</w:t>
      </w:r>
    </w:p>
    <w:p w:rsidR="004C4A7A" w:rsidRPr="008C209A" w:rsidRDefault="004C4A7A" w:rsidP="004C4A7A">
      <w:pPr>
        <w:pStyle w:val="c0c9"/>
        <w:spacing w:before="0" w:beforeAutospacing="0" w:after="0" w:afterAutospacing="0"/>
        <w:jc w:val="both"/>
        <w:rPr>
          <w:color w:val="000000"/>
        </w:rPr>
      </w:pPr>
      <w:r w:rsidRPr="008C209A">
        <w:rPr>
          <w:rStyle w:val="c11"/>
          <w:color w:val="000000"/>
        </w:rPr>
        <w:t>9)  овладение логическими действиями сравнения, анализа, синтеза, обобщения, классификации по родовидовым признакам, установления причинно-следственных связей, построения рассуждений;</w:t>
      </w:r>
    </w:p>
    <w:p w:rsidR="004C4A7A" w:rsidRPr="008C209A" w:rsidRDefault="004C4A7A" w:rsidP="004C4A7A">
      <w:pPr>
        <w:pStyle w:val="c0c9"/>
        <w:spacing w:before="0" w:beforeAutospacing="0" w:after="0" w:afterAutospacing="0"/>
        <w:jc w:val="both"/>
        <w:rPr>
          <w:color w:val="000000"/>
        </w:rPr>
      </w:pPr>
      <w:r w:rsidRPr="008C209A">
        <w:rPr>
          <w:rStyle w:val="c11"/>
          <w:color w:val="000000"/>
        </w:rPr>
        <w:t>10)  готовность слушать собеседника и вести диалог, признавать раз личные точки зрения и право каждого иметь и излагать своё мнение и аргументировать свою точку зрения и оценку событий;</w:t>
      </w:r>
    </w:p>
    <w:p w:rsidR="004C4A7A" w:rsidRPr="008C209A" w:rsidRDefault="004C4A7A" w:rsidP="004C4A7A">
      <w:pPr>
        <w:pStyle w:val="c14c9"/>
        <w:spacing w:before="0" w:beforeAutospacing="0" w:after="0" w:afterAutospacing="0" w:line="270" w:lineRule="atLeast"/>
        <w:jc w:val="both"/>
        <w:rPr>
          <w:color w:val="000000"/>
        </w:rPr>
      </w:pPr>
      <w:r w:rsidRPr="008C209A">
        <w:rPr>
          <w:rStyle w:val="c11"/>
          <w:color w:val="000000"/>
        </w:rPr>
        <w:t>11)  умение договариваться о распр</w:t>
      </w:r>
      <w:r>
        <w:rPr>
          <w:rStyle w:val="c11"/>
          <w:color w:val="000000"/>
        </w:rPr>
        <w:t>еделении ролей в совместной дея</w:t>
      </w:r>
      <w:r w:rsidRPr="008C209A">
        <w:rPr>
          <w:rStyle w:val="c11"/>
          <w:color w:val="000000"/>
        </w:rPr>
        <w:t>тельности, осуществлять взаимный контроль в совместной деятельн</w:t>
      </w:r>
      <w:r w:rsidRPr="008C209A">
        <w:rPr>
          <w:rStyle w:val="c11"/>
          <w:color w:val="000000"/>
        </w:rPr>
        <w:t>о</w:t>
      </w:r>
      <w:r w:rsidRPr="008C209A">
        <w:rPr>
          <w:rStyle w:val="c11"/>
          <w:color w:val="000000"/>
        </w:rPr>
        <w:t>сти, обшей цели и путей её достижения, осмысливать собственное поведение и поведение окружающих;</w:t>
      </w:r>
    </w:p>
    <w:p w:rsidR="004C4A7A" w:rsidRPr="008C209A" w:rsidRDefault="004C4A7A" w:rsidP="004C4A7A">
      <w:pPr>
        <w:pStyle w:val="c0c9"/>
        <w:spacing w:before="0" w:beforeAutospacing="0" w:after="0" w:afterAutospacing="0"/>
        <w:jc w:val="both"/>
        <w:rPr>
          <w:color w:val="000000"/>
        </w:rPr>
      </w:pPr>
      <w:r w:rsidRPr="008C209A">
        <w:rPr>
          <w:rStyle w:val="c11"/>
          <w:color w:val="000000"/>
        </w:rPr>
        <w:t>12) готовность конструктивно разрешать конфликты посредством учёта интересов сторон и сотрудничества.</w:t>
      </w:r>
    </w:p>
    <w:p w:rsidR="004C4A7A" w:rsidRPr="008C209A" w:rsidRDefault="004C4A7A" w:rsidP="004C4A7A">
      <w:pPr>
        <w:pStyle w:val="c0c9"/>
        <w:spacing w:before="0" w:beforeAutospacing="0" w:after="0" w:afterAutospacing="0"/>
        <w:jc w:val="both"/>
        <w:rPr>
          <w:color w:val="000000"/>
        </w:rPr>
      </w:pPr>
      <w:r w:rsidRPr="008C209A">
        <w:rPr>
          <w:rStyle w:val="c11c5c12"/>
          <w:b/>
          <w:bCs/>
          <w:i/>
          <w:iCs/>
          <w:color w:val="000000"/>
        </w:rPr>
        <w:t>                                                                                      Предметные результаты:</w:t>
      </w:r>
    </w:p>
    <w:p w:rsidR="004C4A7A" w:rsidRPr="008C209A" w:rsidRDefault="004C4A7A" w:rsidP="004C4A7A">
      <w:pPr>
        <w:pStyle w:val="c0c9"/>
        <w:spacing w:before="0" w:beforeAutospacing="0" w:after="0" w:afterAutospacing="0"/>
        <w:jc w:val="both"/>
        <w:rPr>
          <w:color w:val="000000"/>
        </w:rPr>
      </w:pPr>
      <w:r w:rsidRPr="008C209A">
        <w:rPr>
          <w:rStyle w:val="c11"/>
          <w:color w:val="000000"/>
        </w:rPr>
        <w:t>1)  понимание литературы как явления национальной и мировой куль туры, средства сохранения и передачи нравственных ценностей и тр</w:t>
      </w:r>
      <w:r w:rsidRPr="008C209A">
        <w:rPr>
          <w:rStyle w:val="c11"/>
          <w:color w:val="000000"/>
        </w:rPr>
        <w:t>а</w:t>
      </w:r>
      <w:r w:rsidRPr="008C209A">
        <w:rPr>
          <w:rStyle w:val="c11"/>
          <w:color w:val="000000"/>
        </w:rPr>
        <w:t>ди ций;</w:t>
      </w:r>
    </w:p>
    <w:p w:rsidR="004C4A7A" w:rsidRPr="008C209A" w:rsidRDefault="004C4A7A" w:rsidP="004C4A7A">
      <w:pPr>
        <w:pStyle w:val="c0c9"/>
        <w:spacing w:before="0" w:beforeAutospacing="0" w:after="0" w:afterAutospacing="0"/>
        <w:jc w:val="both"/>
        <w:rPr>
          <w:color w:val="000000"/>
        </w:rPr>
      </w:pPr>
      <w:r w:rsidRPr="008C209A">
        <w:rPr>
          <w:rStyle w:val="c11"/>
          <w:color w:val="000000"/>
        </w:rPr>
        <w:t>2)   осознание значимости чтения для лично</w:t>
      </w:r>
      <w:r>
        <w:rPr>
          <w:rStyle w:val="c11"/>
          <w:color w:val="000000"/>
        </w:rPr>
        <w:t>го развития; формиро</w:t>
      </w:r>
      <w:r w:rsidRPr="008C209A">
        <w:rPr>
          <w:rStyle w:val="c11"/>
          <w:color w:val="000000"/>
        </w:rPr>
        <w:t>вание представлений о Родине и её людях, окружающем мире, куль туре, первоначальных этических представлений, понятий о добре и зле, дружбе, честности; формирование потребности в систематическом чт</w:t>
      </w:r>
      <w:r w:rsidRPr="008C209A">
        <w:rPr>
          <w:rStyle w:val="c11"/>
          <w:color w:val="000000"/>
        </w:rPr>
        <w:t>е</w:t>
      </w:r>
      <w:r w:rsidRPr="008C209A">
        <w:rPr>
          <w:rStyle w:val="c11"/>
          <w:color w:val="000000"/>
        </w:rPr>
        <w:t>нии;</w:t>
      </w:r>
    </w:p>
    <w:p w:rsidR="004C4A7A" w:rsidRPr="008C209A" w:rsidRDefault="004C4A7A" w:rsidP="004C4A7A">
      <w:pPr>
        <w:pStyle w:val="c0c9"/>
        <w:spacing w:before="0" w:beforeAutospacing="0" w:after="0" w:afterAutospacing="0"/>
        <w:jc w:val="both"/>
        <w:rPr>
          <w:color w:val="000000"/>
        </w:rPr>
      </w:pPr>
      <w:r w:rsidRPr="008C209A">
        <w:rPr>
          <w:rStyle w:val="c11"/>
          <w:color w:val="000000"/>
        </w:rPr>
        <w:t>3)  достижение необходимого для продолжения образования уровня читательской компетентности, общего речевого развития, т. е. овлад</w:t>
      </w:r>
      <w:r w:rsidRPr="008C209A">
        <w:rPr>
          <w:rStyle w:val="c11"/>
          <w:color w:val="000000"/>
        </w:rPr>
        <w:t>е</w:t>
      </w:r>
      <w:r w:rsidRPr="008C209A">
        <w:rPr>
          <w:rStyle w:val="c11"/>
          <w:color w:val="000000"/>
        </w:rPr>
        <w:t>ние чтением вслух и про себя, элемен</w:t>
      </w:r>
      <w:r>
        <w:rPr>
          <w:rStyle w:val="c11"/>
          <w:color w:val="000000"/>
        </w:rPr>
        <w:t>тарными приёмами анализа художе</w:t>
      </w:r>
      <w:r w:rsidRPr="008C209A">
        <w:rPr>
          <w:rStyle w:val="c11"/>
          <w:color w:val="000000"/>
        </w:rPr>
        <w:t>ственных, научно-познавательных и учебных текстов с использов</w:t>
      </w:r>
      <w:r w:rsidRPr="008C209A">
        <w:rPr>
          <w:rStyle w:val="c11"/>
          <w:color w:val="000000"/>
        </w:rPr>
        <w:t>а</w:t>
      </w:r>
      <w:r w:rsidRPr="008C209A">
        <w:rPr>
          <w:rStyle w:val="c11"/>
          <w:color w:val="000000"/>
        </w:rPr>
        <w:t>нием элементарных литературоведческих понятий;</w:t>
      </w:r>
    </w:p>
    <w:p w:rsidR="004C4A7A" w:rsidRPr="008C209A" w:rsidRDefault="004C4A7A" w:rsidP="004C4A7A">
      <w:pPr>
        <w:pStyle w:val="c0c9"/>
        <w:spacing w:before="0" w:beforeAutospacing="0" w:after="0" w:afterAutospacing="0"/>
        <w:jc w:val="both"/>
        <w:rPr>
          <w:color w:val="000000"/>
        </w:rPr>
      </w:pPr>
      <w:r w:rsidRPr="008C209A">
        <w:rPr>
          <w:rStyle w:val="c11"/>
          <w:color w:val="000000"/>
        </w:rPr>
        <w:t>4)  использование разных видов чт</w:t>
      </w:r>
      <w:r>
        <w:rPr>
          <w:rStyle w:val="c11"/>
          <w:color w:val="000000"/>
        </w:rPr>
        <w:t>ения (изучающее (смысловое), вы</w:t>
      </w:r>
      <w:r w:rsidRPr="008C209A">
        <w:rPr>
          <w:rStyle w:val="c11"/>
          <w:color w:val="000000"/>
        </w:rPr>
        <w:t>борочное, поисковое); умение осознанно воспринимать и оценивать со 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4C4A7A" w:rsidRPr="008C209A" w:rsidRDefault="004C4A7A" w:rsidP="004C4A7A">
      <w:pPr>
        <w:pStyle w:val="c0c9"/>
        <w:spacing w:before="0" w:beforeAutospacing="0" w:after="0" w:afterAutospacing="0"/>
        <w:jc w:val="both"/>
        <w:rPr>
          <w:color w:val="000000"/>
        </w:rPr>
      </w:pPr>
      <w:r w:rsidRPr="008C209A">
        <w:rPr>
          <w:rStyle w:val="c11"/>
          <w:color w:val="000000"/>
        </w:rPr>
        <w:t>5)  умение самостоятельно выбирать интересующую литературу, пользоваться справочными источниками для понимания и получения д</w:t>
      </w:r>
      <w:r w:rsidRPr="008C209A">
        <w:rPr>
          <w:rStyle w:val="c11"/>
          <w:color w:val="000000"/>
        </w:rPr>
        <w:t>о</w:t>
      </w:r>
      <w:r w:rsidRPr="008C209A">
        <w:rPr>
          <w:rStyle w:val="c11"/>
          <w:color w:val="000000"/>
        </w:rPr>
        <w:t>полнительной информации, составляя самостоятельно краткую ан нотацию;</w:t>
      </w:r>
    </w:p>
    <w:p w:rsidR="004C4A7A" w:rsidRPr="008C209A" w:rsidRDefault="004C4A7A" w:rsidP="004C4A7A">
      <w:pPr>
        <w:pStyle w:val="c0c9"/>
        <w:spacing w:before="0" w:beforeAutospacing="0" w:after="0" w:afterAutospacing="0"/>
        <w:jc w:val="both"/>
        <w:rPr>
          <w:color w:val="000000"/>
        </w:rPr>
      </w:pPr>
      <w:r w:rsidRPr="008C209A">
        <w:rPr>
          <w:rStyle w:val="c11"/>
          <w:color w:val="000000"/>
        </w:rPr>
        <w:t>6)  умение использовать простейшие виды анализа различных тек стов: устанавливать причинно-следственные связи и определять глав ную мысль произведения, делить текст на части, озаглавливать их, составлять простой план, находить средства выразительности, пере сказывать произведение;</w:t>
      </w:r>
    </w:p>
    <w:p w:rsidR="004C4A7A" w:rsidRPr="008C209A" w:rsidRDefault="004C4A7A" w:rsidP="004C4A7A">
      <w:pPr>
        <w:pStyle w:val="c0c9"/>
        <w:spacing w:before="0" w:beforeAutospacing="0" w:after="0" w:afterAutospacing="0"/>
        <w:jc w:val="both"/>
        <w:rPr>
          <w:color w:val="000000"/>
        </w:rPr>
      </w:pPr>
      <w:r w:rsidRPr="008C209A">
        <w:rPr>
          <w:rStyle w:val="c11"/>
          <w:color w:val="000000"/>
        </w:rPr>
        <w:t>7)  умение работать с разными видами текстов, находить характерные особенности научно-познавательных, у</w:t>
      </w:r>
      <w:r>
        <w:rPr>
          <w:rStyle w:val="c11"/>
          <w:color w:val="000000"/>
        </w:rPr>
        <w:t>чебных и художественных произве</w:t>
      </w:r>
      <w:r w:rsidRPr="008C209A">
        <w:rPr>
          <w:rStyle w:val="c11"/>
          <w:color w:val="000000"/>
        </w:rPr>
        <w:t>дений. На практическом уровне овладеть некоторыми видами письменной речи (повествование — создание текста по аналогии, ра</w:t>
      </w:r>
      <w:r w:rsidRPr="008C209A">
        <w:rPr>
          <w:rStyle w:val="c11"/>
          <w:color w:val="000000"/>
        </w:rPr>
        <w:t>с</w:t>
      </w:r>
      <w:r w:rsidRPr="008C209A">
        <w:rPr>
          <w:rStyle w:val="c11"/>
          <w:color w:val="000000"/>
        </w:rPr>
        <w:t xml:space="preserve">суждение — </w:t>
      </w:r>
      <w:r>
        <w:rPr>
          <w:rStyle w:val="c11"/>
          <w:color w:val="000000"/>
        </w:rPr>
        <w:t>пись</w:t>
      </w:r>
      <w:r w:rsidRPr="008C209A">
        <w:rPr>
          <w:rStyle w:val="c11"/>
          <w:color w:val="000000"/>
        </w:rPr>
        <w:t>менный ответ на вопрос, описание — характеристика героев). Умение написать отзыв на прочитанное произведение;</w:t>
      </w:r>
    </w:p>
    <w:p w:rsidR="004C4A7A" w:rsidRDefault="004C4A7A" w:rsidP="004C4A7A">
      <w:pPr>
        <w:pStyle w:val="c14c9"/>
        <w:spacing w:before="0" w:beforeAutospacing="0" w:after="0" w:afterAutospacing="0" w:line="270" w:lineRule="atLeast"/>
        <w:jc w:val="both"/>
        <w:rPr>
          <w:rStyle w:val="c11"/>
          <w:color w:val="000000"/>
        </w:rPr>
      </w:pPr>
      <w:r w:rsidRPr="008C209A">
        <w:rPr>
          <w:rStyle w:val="c11"/>
          <w:color w:val="000000"/>
        </w:rPr>
        <w:t>8)  развитие художественно-творческих способностей, умение создавать собственный текст на основе художественного произведения, р</w:t>
      </w:r>
      <w:r w:rsidRPr="008C209A">
        <w:rPr>
          <w:rStyle w:val="c11"/>
          <w:color w:val="000000"/>
        </w:rPr>
        <w:t>е</w:t>
      </w:r>
      <w:r w:rsidRPr="008C209A">
        <w:rPr>
          <w:rStyle w:val="c11"/>
          <w:color w:val="000000"/>
        </w:rPr>
        <w:t>продукции картин художников, иллюстраций, на основе личного опыта.</w:t>
      </w:r>
    </w:p>
    <w:p w:rsidR="004C4A7A" w:rsidRPr="008C209A" w:rsidRDefault="004C4A7A" w:rsidP="004C4A7A">
      <w:pPr>
        <w:pStyle w:val="c14c9"/>
        <w:spacing w:before="0" w:beforeAutospacing="0" w:after="0" w:afterAutospacing="0" w:line="270" w:lineRule="atLeast"/>
        <w:jc w:val="both"/>
        <w:rPr>
          <w:color w:val="000000"/>
        </w:rPr>
      </w:pPr>
    </w:p>
    <w:p w:rsidR="004C4A7A" w:rsidRDefault="004C4A7A" w:rsidP="004C4A7A">
      <w:pPr>
        <w:jc w:val="center"/>
        <w:rPr>
          <w:b/>
          <w:i/>
        </w:rPr>
      </w:pPr>
      <w:r>
        <w:rPr>
          <w:b/>
          <w:i/>
        </w:rPr>
        <w:t xml:space="preserve"> </w:t>
      </w:r>
    </w:p>
    <w:p w:rsidR="004C4A7A" w:rsidRDefault="004C4A7A" w:rsidP="004C4A7A">
      <w:pPr>
        <w:jc w:val="center"/>
        <w:rPr>
          <w:b/>
          <w:i/>
        </w:rPr>
      </w:pPr>
    </w:p>
    <w:p w:rsidR="004C4A7A" w:rsidRDefault="004C4A7A" w:rsidP="004C4A7A">
      <w:pPr>
        <w:jc w:val="center"/>
        <w:rPr>
          <w:b/>
          <w:i/>
          <w:sz w:val="28"/>
          <w:szCs w:val="28"/>
        </w:rPr>
      </w:pPr>
    </w:p>
    <w:p w:rsidR="004C4A7A" w:rsidRPr="00D34987" w:rsidRDefault="004C4A7A" w:rsidP="004C4A7A">
      <w:pPr>
        <w:jc w:val="center"/>
        <w:rPr>
          <w:b/>
          <w:i/>
          <w:sz w:val="28"/>
          <w:szCs w:val="28"/>
        </w:rPr>
      </w:pPr>
      <w:r w:rsidRPr="00D34987">
        <w:rPr>
          <w:b/>
          <w:i/>
          <w:sz w:val="28"/>
          <w:szCs w:val="28"/>
        </w:rPr>
        <w:t>Для реализации программного содержания используются следующие учебные пособия:</w:t>
      </w:r>
    </w:p>
    <w:p w:rsidR="004C4A7A" w:rsidRPr="00D9719C" w:rsidRDefault="004C4A7A" w:rsidP="004C4A7A">
      <w:pPr>
        <w:numPr>
          <w:ilvl w:val="0"/>
          <w:numId w:val="44"/>
        </w:numPr>
        <w:rPr>
          <w:b/>
          <w:i/>
        </w:rPr>
      </w:pPr>
      <w:r>
        <w:t>Литературное чтение. Учебник для 2 класса начальной школы. В 2-х ч. Климанова Л.Ф., Горецкий В. Г., Голованова М. В.-М.:Просвещение, 2012.</w:t>
      </w:r>
    </w:p>
    <w:p w:rsidR="004C4A7A" w:rsidRPr="00D9719C" w:rsidRDefault="004C4A7A" w:rsidP="004C4A7A">
      <w:pPr>
        <w:numPr>
          <w:ilvl w:val="0"/>
          <w:numId w:val="44"/>
        </w:numPr>
        <w:rPr>
          <w:b/>
          <w:i/>
        </w:rPr>
      </w:pPr>
      <w:r>
        <w:t>Литературное чтение. Рабочая тетрадь. 2 класс. Бойкина М. В., Виноградская Л. А.-М.:-Просвещение, 2013</w:t>
      </w:r>
    </w:p>
    <w:p w:rsidR="004C4A7A" w:rsidRPr="00D34987" w:rsidRDefault="004C4A7A" w:rsidP="004C4A7A">
      <w:pPr>
        <w:ind w:left="720"/>
        <w:jc w:val="center"/>
        <w:rPr>
          <w:b/>
          <w:i/>
          <w:sz w:val="28"/>
          <w:szCs w:val="28"/>
        </w:rPr>
      </w:pPr>
      <w:r w:rsidRPr="00D34987">
        <w:rPr>
          <w:b/>
          <w:i/>
          <w:sz w:val="28"/>
          <w:szCs w:val="28"/>
        </w:rPr>
        <w:t>Учебно-методическая литература:</w:t>
      </w:r>
    </w:p>
    <w:p w:rsidR="004C4A7A" w:rsidRPr="00D9719C" w:rsidRDefault="004C4A7A" w:rsidP="004C4A7A">
      <w:pPr>
        <w:numPr>
          <w:ilvl w:val="0"/>
          <w:numId w:val="45"/>
        </w:numPr>
        <w:rPr>
          <w:b/>
          <w:i/>
        </w:rPr>
      </w:pPr>
      <w:r>
        <w:t>Климанова Л. Ф., Бойкина М. В, Литературное чтение: Рабочие программы:1-4 классы.-М.:Просвещение, 2012</w:t>
      </w:r>
    </w:p>
    <w:p w:rsidR="004C4A7A" w:rsidRDefault="004C4A7A" w:rsidP="004C4A7A">
      <w:pPr>
        <w:jc w:val="center"/>
        <w:rPr>
          <w:rFonts w:ascii="Arial" w:hAnsi="Arial" w:cs="Arial"/>
          <w:b/>
          <w:smallCaps/>
        </w:rPr>
      </w:pPr>
      <w:r>
        <w:t>Стефаненко Н. А. литературное чтение. Методические рекомендации. 2 класс.-М</w:t>
      </w:r>
    </w:p>
    <w:p w:rsidR="004C4A7A" w:rsidRDefault="004C4A7A" w:rsidP="006E73D1">
      <w:pPr>
        <w:jc w:val="center"/>
        <w:rPr>
          <w:rFonts w:ascii="Arial" w:hAnsi="Arial" w:cs="Arial"/>
          <w:b/>
          <w:smallCaps/>
        </w:rPr>
      </w:pPr>
    </w:p>
    <w:p w:rsidR="004C4A7A" w:rsidRDefault="004C4A7A" w:rsidP="006E73D1">
      <w:pPr>
        <w:jc w:val="center"/>
        <w:rPr>
          <w:rFonts w:ascii="Arial" w:hAnsi="Arial" w:cs="Arial"/>
          <w:b/>
          <w:smallCaps/>
        </w:rPr>
      </w:pPr>
    </w:p>
    <w:p w:rsidR="004C4A7A" w:rsidRDefault="004C4A7A" w:rsidP="006E73D1">
      <w:pPr>
        <w:jc w:val="center"/>
        <w:rPr>
          <w:rFonts w:ascii="Arial" w:hAnsi="Arial" w:cs="Arial"/>
          <w:b/>
          <w:smallCaps/>
        </w:rPr>
      </w:pPr>
    </w:p>
    <w:p w:rsidR="004C4A7A" w:rsidRDefault="004C4A7A" w:rsidP="006E73D1">
      <w:pPr>
        <w:jc w:val="center"/>
        <w:rPr>
          <w:rFonts w:ascii="Arial" w:hAnsi="Arial" w:cs="Arial"/>
          <w:b/>
          <w:smallCaps/>
        </w:rPr>
      </w:pPr>
    </w:p>
    <w:p w:rsidR="004C4A7A" w:rsidRDefault="004C4A7A" w:rsidP="006E73D1">
      <w:pPr>
        <w:jc w:val="center"/>
        <w:rPr>
          <w:rFonts w:ascii="Arial" w:hAnsi="Arial" w:cs="Arial"/>
          <w:b/>
          <w:smallCaps/>
        </w:rPr>
      </w:pPr>
    </w:p>
    <w:p w:rsidR="004C4A7A" w:rsidRDefault="004C4A7A" w:rsidP="006E73D1">
      <w:pPr>
        <w:jc w:val="center"/>
        <w:rPr>
          <w:rFonts w:ascii="Arial" w:hAnsi="Arial" w:cs="Arial"/>
          <w:b/>
          <w:smallCaps/>
        </w:rPr>
      </w:pPr>
    </w:p>
    <w:p w:rsidR="004C4A7A" w:rsidRDefault="004C4A7A" w:rsidP="006E73D1">
      <w:pPr>
        <w:jc w:val="center"/>
        <w:rPr>
          <w:rFonts w:ascii="Arial" w:hAnsi="Arial" w:cs="Arial"/>
          <w:b/>
          <w:smallCaps/>
        </w:rPr>
      </w:pPr>
    </w:p>
    <w:p w:rsidR="004C4A7A" w:rsidRDefault="004C4A7A" w:rsidP="006E73D1">
      <w:pPr>
        <w:jc w:val="center"/>
        <w:rPr>
          <w:rFonts w:ascii="Arial" w:hAnsi="Arial" w:cs="Arial"/>
          <w:b/>
          <w:smallCaps/>
        </w:rPr>
      </w:pPr>
    </w:p>
    <w:p w:rsidR="004C4A7A" w:rsidRDefault="004C4A7A" w:rsidP="006E73D1">
      <w:pPr>
        <w:jc w:val="center"/>
        <w:rPr>
          <w:rFonts w:ascii="Arial" w:hAnsi="Arial" w:cs="Arial"/>
          <w:b/>
          <w:smallCaps/>
        </w:rPr>
      </w:pPr>
    </w:p>
    <w:p w:rsidR="004C4A7A" w:rsidRDefault="004C4A7A" w:rsidP="006E73D1">
      <w:pPr>
        <w:jc w:val="center"/>
        <w:rPr>
          <w:rFonts w:ascii="Arial" w:hAnsi="Arial" w:cs="Arial"/>
          <w:b/>
          <w:smallCaps/>
        </w:rPr>
      </w:pPr>
    </w:p>
    <w:p w:rsidR="004C4A7A" w:rsidRDefault="004C4A7A" w:rsidP="006E73D1">
      <w:pPr>
        <w:jc w:val="center"/>
        <w:rPr>
          <w:rFonts w:ascii="Arial" w:hAnsi="Arial" w:cs="Arial"/>
          <w:b/>
          <w:smallCaps/>
        </w:rPr>
      </w:pPr>
    </w:p>
    <w:p w:rsidR="004C4A7A" w:rsidRDefault="004C4A7A" w:rsidP="006E73D1">
      <w:pPr>
        <w:jc w:val="center"/>
        <w:rPr>
          <w:rFonts w:ascii="Arial" w:hAnsi="Arial" w:cs="Arial"/>
          <w:b/>
          <w:smallCaps/>
        </w:rPr>
      </w:pPr>
    </w:p>
    <w:p w:rsidR="004C4A7A" w:rsidRDefault="004C4A7A" w:rsidP="006E73D1">
      <w:pPr>
        <w:jc w:val="center"/>
        <w:rPr>
          <w:rFonts w:ascii="Arial" w:hAnsi="Arial" w:cs="Arial"/>
          <w:b/>
          <w:smallCaps/>
        </w:rPr>
      </w:pPr>
    </w:p>
    <w:p w:rsidR="004C4A7A" w:rsidRDefault="004C4A7A" w:rsidP="006E73D1">
      <w:pPr>
        <w:jc w:val="center"/>
        <w:rPr>
          <w:rFonts w:ascii="Arial" w:hAnsi="Arial" w:cs="Arial"/>
          <w:b/>
          <w:smallCaps/>
        </w:rPr>
      </w:pPr>
    </w:p>
    <w:p w:rsidR="004C4A7A" w:rsidRDefault="004C4A7A" w:rsidP="006E73D1">
      <w:pPr>
        <w:jc w:val="center"/>
        <w:rPr>
          <w:rFonts w:ascii="Arial" w:hAnsi="Arial" w:cs="Arial"/>
          <w:b/>
          <w:smallCaps/>
        </w:rPr>
      </w:pPr>
    </w:p>
    <w:p w:rsidR="004C4A7A" w:rsidRDefault="004C4A7A" w:rsidP="006E73D1">
      <w:pPr>
        <w:jc w:val="center"/>
        <w:rPr>
          <w:rFonts w:ascii="Arial" w:hAnsi="Arial" w:cs="Arial"/>
          <w:b/>
          <w:smallCaps/>
        </w:rPr>
      </w:pPr>
    </w:p>
    <w:p w:rsidR="004C4A7A" w:rsidRDefault="004C4A7A" w:rsidP="006E73D1">
      <w:pPr>
        <w:jc w:val="center"/>
        <w:rPr>
          <w:rFonts w:ascii="Arial" w:hAnsi="Arial" w:cs="Arial"/>
          <w:b/>
          <w:smallCaps/>
        </w:rPr>
      </w:pPr>
    </w:p>
    <w:p w:rsidR="004C4A7A" w:rsidRDefault="004C4A7A" w:rsidP="006E73D1">
      <w:pPr>
        <w:jc w:val="center"/>
        <w:rPr>
          <w:rFonts w:ascii="Arial" w:hAnsi="Arial" w:cs="Arial"/>
          <w:b/>
          <w:smallCaps/>
        </w:rPr>
      </w:pPr>
    </w:p>
    <w:p w:rsidR="004C4A7A" w:rsidRDefault="004C4A7A" w:rsidP="006E73D1">
      <w:pPr>
        <w:jc w:val="center"/>
        <w:rPr>
          <w:rFonts w:ascii="Arial" w:hAnsi="Arial" w:cs="Arial"/>
          <w:b/>
          <w:smallCaps/>
        </w:rPr>
      </w:pPr>
    </w:p>
    <w:p w:rsidR="004C4A7A" w:rsidRDefault="004C4A7A" w:rsidP="006E73D1">
      <w:pPr>
        <w:jc w:val="center"/>
        <w:rPr>
          <w:rFonts w:ascii="Arial" w:hAnsi="Arial" w:cs="Arial"/>
          <w:b/>
          <w:smallCaps/>
        </w:rPr>
      </w:pPr>
    </w:p>
    <w:p w:rsidR="004C4A7A" w:rsidRDefault="004C4A7A" w:rsidP="006E73D1">
      <w:pPr>
        <w:jc w:val="center"/>
        <w:rPr>
          <w:rFonts w:ascii="Arial" w:hAnsi="Arial" w:cs="Arial"/>
          <w:b/>
          <w:smallCaps/>
        </w:rPr>
      </w:pPr>
    </w:p>
    <w:p w:rsidR="004C4A7A" w:rsidRDefault="004C4A7A" w:rsidP="006E73D1">
      <w:pPr>
        <w:jc w:val="center"/>
        <w:rPr>
          <w:rFonts w:ascii="Arial" w:hAnsi="Arial" w:cs="Arial"/>
          <w:b/>
          <w:smallCaps/>
        </w:rPr>
      </w:pPr>
    </w:p>
    <w:p w:rsidR="004C4A7A" w:rsidRDefault="004C4A7A" w:rsidP="006E73D1">
      <w:pPr>
        <w:jc w:val="center"/>
        <w:rPr>
          <w:rFonts w:ascii="Arial" w:hAnsi="Arial" w:cs="Arial"/>
          <w:b/>
          <w:smallCaps/>
        </w:rPr>
      </w:pPr>
    </w:p>
    <w:p w:rsidR="004C4A7A" w:rsidRDefault="004C4A7A" w:rsidP="006E73D1">
      <w:pPr>
        <w:jc w:val="center"/>
        <w:rPr>
          <w:rFonts w:ascii="Arial" w:hAnsi="Arial" w:cs="Arial"/>
          <w:b/>
          <w:smallCaps/>
        </w:rPr>
      </w:pPr>
    </w:p>
    <w:p w:rsidR="004C4A7A" w:rsidRDefault="004C4A7A" w:rsidP="006E73D1">
      <w:pPr>
        <w:jc w:val="center"/>
        <w:rPr>
          <w:rFonts w:ascii="Arial" w:hAnsi="Arial" w:cs="Arial"/>
          <w:b/>
          <w:smallCaps/>
        </w:rPr>
      </w:pPr>
    </w:p>
    <w:p w:rsidR="006E73D1" w:rsidRPr="00E51B83" w:rsidRDefault="00E74606" w:rsidP="006E73D1">
      <w:pPr>
        <w:jc w:val="center"/>
        <w:rPr>
          <w:rFonts w:ascii="Arial" w:hAnsi="Arial" w:cs="Arial"/>
          <w:b/>
          <w:smallCaps/>
        </w:rPr>
      </w:pPr>
      <w:r w:rsidRPr="00E51B83">
        <w:rPr>
          <w:rFonts w:ascii="Arial" w:hAnsi="Arial" w:cs="Arial"/>
          <w:b/>
          <w:smallCaps/>
        </w:rPr>
        <w:lastRenderedPageBreak/>
        <w:t>Календарно-</w:t>
      </w:r>
      <w:r w:rsidR="006E73D1" w:rsidRPr="00E51B83">
        <w:rPr>
          <w:rFonts w:ascii="Arial" w:hAnsi="Arial" w:cs="Arial"/>
          <w:b/>
          <w:smallCaps/>
        </w:rPr>
        <w:t>тематическое план</w:t>
      </w:r>
      <w:r w:rsidRPr="00E51B83">
        <w:rPr>
          <w:rFonts w:ascii="Arial" w:hAnsi="Arial" w:cs="Arial"/>
          <w:b/>
          <w:smallCaps/>
        </w:rPr>
        <w:t>ирование</w:t>
      </w:r>
    </w:p>
    <w:p w:rsidR="006E73D1" w:rsidRDefault="006E73D1" w:rsidP="006E73D1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20"/>
        <w:gridCol w:w="720"/>
        <w:gridCol w:w="2160"/>
        <w:gridCol w:w="1440"/>
        <w:gridCol w:w="3060"/>
        <w:gridCol w:w="3240"/>
        <w:gridCol w:w="3240"/>
      </w:tblGrid>
      <w:tr w:rsidR="00764470" w:rsidRPr="00EC2955">
        <w:tc>
          <w:tcPr>
            <w:tcW w:w="720" w:type="dxa"/>
          </w:tcPr>
          <w:p w:rsidR="00764470" w:rsidRPr="00EC2955" w:rsidRDefault="00764470" w:rsidP="00164E2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C2955">
              <w:rPr>
                <w:rFonts w:ascii="Arial" w:hAnsi="Arial" w:cs="Arial"/>
                <w:b/>
                <w:sz w:val="22"/>
                <w:szCs w:val="22"/>
              </w:rPr>
              <w:t>№</w:t>
            </w:r>
          </w:p>
          <w:p w:rsidR="00764470" w:rsidRPr="00EC2955" w:rsidRDefault="00764470" w:rsidP="00164E2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C2955">
              <w:rPr>
                <w:rFonts w:ascii="Arial" w:hAnsi="Arial" w:cs="Arial"/>
                <w:b/>
                <w:sz w:val="22"/>
                <w:szCs w:val="22"/>
              </w:rPr>
              <w:t>п/п</w:t>
            </w:r>
          </w:p>
        </w:tc>
        <w:tc>
          <w:tcPr>
            <w:tcW w:w="720" w:type="dxa"/>
          </w:tcPr>
          <w:p w:rsidR="00764470" w:rsidRPr="00EC2955" w:rsidRDefault="00764470" w:rsidP="00164E2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C2955">
              <w:rPr>
                <w:rFonts w:ascii="Arial" w:hAnsi="Arial" w:cs="Arial"/>
                <w:b/>
                <w:sz w:val="22"/>
                <w:szCs w:val="22"/>
              </w:rPr>
              <w:t>Д</w:t>
            </w:r>
            <w:r w:rsidRPr="00EC2955">
              <w:rPr>
                <w:rFonts w:ascii="Arial" w:hAnsi="Arial" w:cs="Arial"/>
                <w:b/>
                <w:sz w:val="22"/>
                <w:szCs w:val="22"/>
              </w:rPr>
              <w:t>а</w:t>
            </w:r>
            <w:r w:rsidRPr="00EC2955">
              <w:rPr>
                <w:rFonts w:ascii="Arial" w:hAnsi="Arial" w:cs="Arial"/>
                <w:b/>
                <w:sz w:val="22"/>
                <w:szCs w:val="22"/>
              </w:rPr>
              <w:t>та</w:t>
            </w:r>
          </w:p>
          <w:p w:rsidR="00764470" w:rsidRPr="00EC2955" w:rsidRDefault="00764470" w:rsidP="00164E2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60" w:type="dxa"/>
          </w:tcPr>
          <w:p w:rsidR="00764470" w:rsidRPr="00EC2955" w:rsidRDefault="00764470" w:rsidP="00164E2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C2955">
              <w:rPr>
                <w:rFonts w:ascii="Arial" w:hAnsi="Arial" w:cs="Arial"/>
                <w:b/>
                <w:sz w:val="22"/>
                <w:szCs w:val="22"/>
              </w:rPr>
              <w:t>Тема ур</w:t>
            </w:r>
            <w:r w:rsidRPr="00EC2955">
              <w:rPr>
                <w:rFonts w:ascii="Arial" w:hAnsi="Arial" w:cs="Arial"/>
                <w:b/>
                <w:sz w:val="22"/>
                <w:szCs w:val="22"/>
              </w:rPr>
              <w:t>о</w:t>
            </w:r>
            <w:r w:rsidRPr="00EC2955">
              <w:rPr>
                <w:rFonts w:ascii="Arial" w:hAnsi="Arial" w:cs="Arial"/>
                <w:b/>
                <w:sz w:val="22"/>
                <w:szCs w:val="22"/>
              </w:rPr>
              <w:t>ка</w:t>
            </w:r>
          </w:p>
        </w:tc>
        <w:tc>
          <w:tcPr>
            <w:tcW w:w="1440" w:type="dxa"/>
          </w:tcPr>
          <w:p w:rsidR="00764470" w:rsidRPr="00EC2955" w:rsidRDefault="00164E29" w:rsidP="00164E2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C2955">
              <w:rPr>
                <w:rFonts w:ascii="Arial" w:hAnsi="Arial" w:cs="Arial"/>
                <w:b/>
                <w:sz w:val="22"/>
                <w:szCs w:val="22"/>
              </w:rPr>
              <w:t>Тип урока</w:t>
            </w:r>
          </w:p>
        </w:tc>
        <w:tc>
          <w:tcPr>
            <w:tcW w:w="3060" w:type="dxa"/>
          </w:tcPr>
          <w:p w:rsidR="00164E29" w:rsidRPr="00EC2955" w:rsidRDefault="00164E29" w:rsidP="00164E2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C2955">
              <w:rPr>
                <w:rFonts w:ascii="Arial" w:hAnsi="Arial" w:cs="Arial"/>
                <w:b/>
                <w:sz w:val="22"/>
                <w:szCs w:val="22"/>
              </w:rPr>
              <w:t>Основные в</w:t>
            </w:r>
            <w:r w:rsidRPr="00EC2955">
              <w:rPr>
                <w:rFonts w:ascii="Arial" w:hAnsi="Arial" w:cs="Arial"/>
                <w:b/>
                <w:sz w:val="22"/>
                <w:szCs w:val="22"/>
              </w:rPr>
              <w:t>и</w:t>
            </w:r>
            <w:r w:rsidRPr="00EC2955">
              <w:rPr>
                <w:rFonts w:ascii="Arial" w:hAnsi="Arial" w:cs="Arial"/>
                <w:b/>
                <w:sz w:val="22"/>
                <w:szCs w:val="22"/>
              </w:rPr>
              <w:t>ды</w:t>
            </w:r>
          </w:p>
          <w:p w:rsidR="00164E29" w:rsidRPr="00EC2955" w:rsidRDefault="00164E29" w:rsidP="00164E2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C2955">
              <w:rPr>
                <w:rFonts w:ascii="Arial" w:hAnsi="Arial" w:cs="Arial"/>
                <w:b/>
                <w:sz w:val="22"/>
                <w:szCs w:val="22"/>
              </w:rPr>
              <w:t>учебной</w:t>
            </w:r>
          </w:p>
          <w:p w:rsidR="00764470" w:rsidRPr="00EC2955" w:rsidRDefault="00164E29" w:rsidP="00164E2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C2955">
              <w:rPr>
                <w:rFonts w:ascii="Arial" w:hAnsi="Arial" w:cs="Arial"/>
                <w:b/>
                <w:sz w:val="22"/>
                <w:szCs w:val="22"/>
              </w:rPr>
              <w:t>деятельн</w:t>
            </w:r>
            <w:r w:rsidRPr="00EC2955">
              <w:rPr>
                <w:rFonts w:ascii="Arial" w:hAnsi="Arial" w:cs="Arial"/>
                <w:b/>
                <w:sz w:val="22"/>
                <w:szCs w:val="22"/>
              </w:rPr>
              <w:t>о</w:t>
            </w:r>
            <w:r w:rsidRPr="00EC2955">
              <w:rPr>
                <w:rFonts w:ascii="Arial" w:hAnsi="Arial" w:cs="Arial"/>
                <w:b/>
                <w:sz w:val="22"/>
                <w:szCs w:val="22"/>
              </w:rPr>
              <w:t>сти</w:t>
            </w:r>
          </w:p>
        </w:tc>
        <w:tc>
          <w:tcPr>
            <w:tcW w:w="3240" w:type="dxa"/>
          </w:tcPr>
          <w:p w:rsidR="00764470" w:rsidRPr="00EC2955" w:rsidRDefault="00164E29" w:rsidP="00164E2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C2955">
              <w:rPr>
                <w:rFonts w:ascii="Arial" w:hAnsi="Arial" w:cs="Arial"/>
                <w:b/>
                <w:sz w:val="22"/>
                <w:szCs w:val="22"/>
              </w:rPr>
              <w:t>Планируемые результ</w:t>
            </w:r>
            <w:r w:rsidRPr="00EC2955">
              <w:rPr>
                <w:rFonts w:ascii="Arial" w:hAnsi="Arial" w:cs="Arial"/>
                <w:b/>
                <w:sz w:val="22"/>
                <w:szCs w:val="22"/>
              </w:rPr>
              <w:t>а</w:t>
            </w:r>
            <w:r w:rsidRPr="00EC2955">
              <w:rPr>
                <w:rFonts w:ascii="Arial" w:hAnsi="Arial" w:cs="Arial"/>
                <w:b/>
                <w:sz w:val="22"/>
                <w:szCs w:val="22"/>
              </w:rPr>
              <w:t>ты освоения мат</w:t>
            </w:r>
            <w:r w:rsidRPr="00EC2955">
              <w:rPr>
                <w:rFonts w:ascii="Arial" w:hAnsi="Arial" w:cs="Arial"/>
                <w:b/>
                <w:sz w:val="22"/>
                <w:szCs w:val="22"/>
              </w:rPr>
              <w:t>е</w:t>
            </w:r>
            <w:r w:rsidRPr="00EC2955">
              <w:rPr>
                <w:rFonts w:ascii="Arial" w:hAnsi="Arial" w:cs="Arial"/>
                <w:b/>
                <w:sz w:val="22"/>
                <w:szCs w:val="22"/>
              </w:rPr>
              <w:t>риала</w:t>
            </w:r>
          </w:p>
        </w:tc>
        <w:tc>
          <w:tcPr>
            <w:tcW w:w="3240" w:type="dxa"/>
          </w:tcPr>
          <w:p w:rsidR="00764470" w:rsidRPr="00EC2955" w:rsidRDefault="00164E29" w:rsidP="00164E2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C2955">
              <w:rPr>
                <w:rFonts w:ascii="Arial" w:hAnsi="Arial" w:cs="Arial"/>
                <w:b/>
                <w:sz w:val="22"/>
                <w:szCs w:val="22"/>
              </w:rPr>
              <w:t>Универсальные учебные де</w:t>
            </w:r>
            <w:r w:rsidRPr="00EC2955">
              <w:rPr>
                <w:rFonts w:ascii="Arial" w:hAnsi="Arial" w:cs="Arial"/>
                <w:b/>
                <w:sz w:val="22"/>
                <w:szCs w:val="22"/>
              </w:rPr>
              <w:t>й</w:t>
            </w:r>
            <w:r w:rsidRPr="00EC2955">
              <w:rPr>
                <w:rFonts w:ascii="Arial" w:hAnsi="Arial" w:cs="Arial"/>
                <w:b/>
                <w:sz w:val="22"/>
                <w:szCs w:val="22"/>
              </w:rPr>
              <w:t>ствия</w:t>
            </w:r>
          </w:p>
        </w:tc>
      </w:tr>
      <w:tr w:rsidR="00764470" w:rsidRPr="00EC2955">
        <w:trPr>
          <w:trHeight w:val="397"/>
        </w:trPr>
        <w:tc>
          <w:tcPr>
            <w:tcW w:w="14580" w:type="dxa"/>
            <w:gridSpan w:val="7"/>
            <w:vAlign w:val="center"/>
          </w:tcPr>
          <w:p w:rsidR="00764470" w:rsidRPr="00EC2955" w:rsidRDefault="00764470" w:rsidP="007A593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C2955">
              <w:rPr>
                <w:rFonts w:ascii="Arial" w:hAnsi="Arial" w:cs="Arial"/>
                <w:b/>
                <w:sz w:val="22"/>
                <w:szCs w:val="22"/>
              </w:rPr>
              <w:t>1 четверть (36 часов)</w:t>
            </w:r>
          </w:p>
        </w:tc>
      </w:tr>
      <w:tr w:rsidR="00164E29" w:rsidRPr="00EC2955">
        <w:tc>
          <w:tcPr>
            <w:tcW w:w="720" w:type="dxa"/>
          </w:tcPr>
          <w:p w:rsidR="00164E29" w:rsidRPr="00EC2955" w:rsidRDefault="00164E29" w:rsidP="00164E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164E29" w:rsidRPr="00EC2955" w:rsidRDefault="00164E29" w:rsidP="00164E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164E29" w:rsidRPr="00EC2955" w:rsidRDefault="00164E29" w:rsidP="00164E29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Самое в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ликое чудо на свете. Р.С. Сеф «Читат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лю».</w:t>
            </w:r>
          </w:p>
          <w:p w:rsidR="00164E29" w:rsidRPr="00EC2955" w:rsidRDefault="00164E29" w:rsidP="00164E29">
            <w:pPr>
              <w:rPr>
                <w:rFonts w:ascii="Arial" w:hAnsi="Arial" w:cs="Arial"/>
                <w:sz w:val="20"/>
                <w:szCs w:val="20"/>
              </w:rPr>
            </w:pPr>
          </w:p>
          <w:p w:rsidR="00164E29" w:rsidRPr="00EC2955" w:rsidRDefault="00164E29" w:rsidP="00164E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64E29" w:rsidRPr="00EC2955" w:rsidRDefault="00164E29" w:rsidP="00164E29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Урок введ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ния в н</w:t>
            </w:r>
            <w:r w:rsidRPr="00EC2955">
              <w:rPr>
                <w:rFonts w:ascii="Arial" w:hAnsi="Arial" w:cs="Arial"/>
                <w:sz w:val="20"/>
                <w:szCs w:val="20"/>
              </w:rPr>
              <w:t>о</w:t>
            </w:r>
            <w:r w:rsidRPr="00EC2955">
              <w:rPr>
                <w:rFonts w:ascii="Arial" w:hAnsi="Arial" w:cs="Arial"/>
                <w:sz w:val="20"/>
                <w:szCs w:val="20"/>
              </w:rPr>
              <w:t>вую тему.</w:t>
            </w:r>
          </w:p>
        </w:tc>
        <w:tc>
          <w:tcPr>
            <w:tcW w:w="3060" w:type="dxa"/>
          </w:tcPr>
          <w:p w:rsidR="00164E29" w:rsidRPr="00EC2955" w:rsidRDefault="00164E29" w:rsidP="00164E29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Ориентироваться в учебн</w:t>
            </w:r>
            <w:r w:rsidRPr="00EC2955">
              <w:rPr>
                <w:rFonts w:ascii="Arial" w:hAnsi="Arial" w:cs="Arial"/>
                <w:sz w:val="20"/>
                <w:szCs w:val="20"/>
              </w:rPr>
              <w:t>и</w:t>
            </w:r>
            <w:r w:rsidRPr="00EC2955">
              <w:rPr>
                <w:rFonts w:ascii="Arial" w:hAnsi="Arial" w:cs="Arial"/>
                <w:sz w:val="20"/>
                <w:szCs w:val="20"/>
              </w:rPr>
              <w:t>ке по литературному чт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нию, применять си</w:t>
            </w:r>
            <w:r w:rsidRPr="00EC2955">
              <w:rPr>
                <w:rFonts w:ascii="Arial" w:hAnsi="Arial" w:cs="Arial"/>
                <w:sz w:val="20"/>
                <w:szCs w:val="20"/>
              </w:rPr>
              <w:t>с</w:t>
            </w:r>
            <w:r w:rsidRPr="00EC2955">
              <w:rPr>
                <w:rFonts w:ascii="Arial" w:hAnsi="Arial" w:cs="Arial"/>
                <w:sz w:val="20"/>
                <w:szCs w:val="20"/>
              </w:rPr>
              <w:t>тему условных обозначений, пре</w:t>
            </w:r>
            <w:r w:rsidRPr="00EC2955">
              <w:rPr>
                <w:rFonts w:ascii="Arial" w:hAnsi="Arial" w:cs="Arial"/>
                <w:sz w:val="20"/>
                <w:szCs w:val="20"/>
              </w:rPr>
              <w:t>д</w:t>
            </w:r>
            <w:r w:rsidRPr="00EC2955">
              <w:rPr>
                <w:rFonts w:ascii="Arial" w:hAnsi="Arial" w:cs="Arial"/>
                <w:sz w:val="20"/>
                <w:szCs w:val="20"/>
              </w:rPr>
              <w:t>полагать на основе названия содерж</w:t>
            </w:r>
            <w:r w:rsidRPr="00EC2955">
              <w:rPr>
                <w:rFonts w:ascii="Arial" w:hAnsi="Arial" w:cs="Arial"/>
                <w:sz w:val="20"/>
                <w:szCs w:val="20"/>
              </w:rPr>
              <w:t>а</w:t>
            </w:r>
            <w:r w:rsidRPr="00EC2955">
              <w:rPr>
                <w:rFonts w:ascii="Arial" w:hAnsi="Arial" w:cs="Arial"/>
                <w:sz w:val="20"/>
                <w:szCs w:val="20"/>
              </w:rPr>
              <w:t>ние текста или гл</w:t>
            </w:r>
            <w:r w:rsidRPr="00EC2955">
              <w:rPr>
                <w:rFonts w:ascii="Arial" w:hAnsi="Arial" w:cs="Arial"/>
                <w:sz w:val="20"/>
                <w:szCs w:val="20"/>
              </w:rPr>
              <w:t>а</w:t>
            </w:r>
            <w:r w:rsidRPr="00EC2955">
              <w:rPr>
                <w:rFonts w:ascii="Arial" w:hAnsi="Arial" w:cs="Arial"/>
                <w:sz w:val="20"/>
                <w:szCs w:val="20"/>
              </w:rPr>
              <w:t>вы.</w:t>
            </w:r>
          </w:p>
        </w:tc>
        <w:tc>
          <w:tcPr>
            <w:tcW w:w="3240" w:type="dxa"/>
          </w:tcPr>
          <w:p w:rsidR="00164E29" w:rsidRPr="00EC2955" w:rsidRDefault="00164E29" w:rsidP="00164E29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Знание структуры учебн</w:t>
            </w:r>
            <w:r w:rsidRPr="00EC2955">
              <w:rPr>
                <w:rFonts w:ascii="Arial" w:hAnsi="Arial" w:cs="Arial"/>
                <w:sz w:val="20"/>
                <w:szCs w:val="20"/>
              </w:rPr>
              <w:t>и</w:t>
            </w:r>
            <w:r w:rsidRPr="00EC2955">
              <w:rPr>
                <w:rFonts w:ascii="Arial" w:hAnsi="Arial" w:cs="Arial"/>
                <w:sz w:val="20"/>
                <w:szCs w:val="20"/>
              </w:rPr>
              <w:t>ка, системы условных обознач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ний. Умение пользоваться о</w:t>
            </w:r>
            <w:r w:rsidRPr="00EC2955">
              <w:rPr>
                <w:rFonts w:ascii="Arial" w:hAnsi="Arial" w:cs="Arial"/>
                <w:sz w:val="20"/>
                <w:szCs w:val="20"/>
              </w:rPr>
              <w:t>г</w:t>
            </w:r>
            <w:r w:rsidRPr="00EC2955">
              <w:rPr>
                <w:rFonts w:ascii="Arial" w:hAnsi="Arial" w:cs="Arial"/>
                <w:sz w:val="20"/>
                <w:szCs w:val="20"/>
              </w:rPr>
              <w:t>лавлением, словарём. Ум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ние составлять небольшие монол</w:t>
            </w:r>
            <w:r w:rsidRPr="00EC2955">
              <w:rPr>
                <w:rFonts w:ascii="Arial" w:hAnsi="Arial" w:cs="Arial"/>
                <w:sz w:val="20"/>
                <w:szCs w:val="20"/>
              </w:rPr>
              <w:t>о</w:t>
            </w:r>
            <w:r w:rsidRPr="00EC2955">
              <w:rPr>
                <w:rFonts w:ascii="Arial" w:hAnsi="Arial" w:cs="Arial"/>
                <w:sz w:val="20"/>
                <w:szCs w:val="20"/>
              </w:rPr>
              <w:t>гические высказывания с оп</w:t>
            </w:r>
            <w:r w:rsidRPr="00EC2955">
              <w:rPr>
                <w:rFonts w:ascii="Arial" w:hAnsi="Arial" w:cs="Arial"/>
                <w:sz w:val="20"/>
                <w:szCs w:val="20"/>
              </w:rPr>
              <w:t>о</w:t>
            </w:r>
            <w:r w:rsidRPr="00EC2955">
              <w:rPr>
                <w:rFonts w:ascii="Arial" w:hAnsi="Arial" w:cs="Arial"/>
                <w:sz w:val="20"/>
                <w:szCs w:val="20"/>
              </w:rPr>
              <w:t>рой на авто</w:t>
            </w:r>
            <w:r w:rsidRPr="00EC2955">
              <w:rPr>
                <w:rFonts w:ascii="Arial" w:hAnsi="Arial" w:cs="Arial"/>
                <w:sz w:val="20"/>
                <w:szCs w:val="20"/>
              </w:rPr>
              <w:t>р</w:t>
            </w:r>
            <w:r w:rsidRPr="00EC2955">
              <w:rPr>
                <w:rFonts w:ascii="Arial" w:hAnsi="Arial" w:cs="Arial"/>
                <w:sz w:val="20"/>
                <w:szCs w:val="20"/>
              </w:rPr>
              <w:t>ский текст.</w:t>
            </w:r>
          </w:p>
        </w:tc>
        <w:tc>
          <w:tcPr>
            <w:tcW w:w="3240" w:type="dxa"/>
          </w:tcPr>
          <w:p w:rsidR="00164E29" w:rsidRPr="00EC2955" w:rsidRDefault="00164E29" w:rsidP="00164E29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Использовать знаково-символические средства, в том числе модели и схемы, для р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шения учебных з</w:t>
            </w:r>
            <w:r w:rsidRPr="00EC2955">
              <w:rPr>
                <w:rFonts w:ascii="Arial" w:hAnsi="Arial" w:cs="Arial"/>
                <w:sz w:val="20"/>
                <w:szCs w:val="20"/>
              </w:rPr>
              <w:t>а</w:t>
            </w:r>
            <w:r w:rsidRPr="00EC2955">
              <w:rPr>
                <w:rFonts w:ascii="Arial" w:hAnsi="Arial" w:cs="Arial"/>
                <w:sz w:val="20"/>
                <w:szCs w:val="20"/>
              </w:rPr>
              <w:t>дач.</w:t>
            </w:r>
          </w:p>
        </w:tc>
      </w:tr>
      <w:tr w:rsidR="00164E29" w:rsidRPr="00EC2955">
        <w:trPr>
          <w:trHeight w:val="397"/>
        </w:trPr>
        <w:tc>
          <w:tcPr>
            <w:tcW w:w="14580" w:type="dxa"/>
            <w:gridSpan w:val="7"/>
            <w:vAlign w:val="center"/>
          </w:tcPr>
          <w:p w:rsidR="00164E29" w:rsidRPr="00EC2955" w:rsidRDefault="00164E29" w:rsidP="007A593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C2955">
              <w:rPr>
                <w:rFonts w:ascii="Arial" w:hAnsi="Arial" w:cs="Arial"/>
                <w:b/>
                <w:sz w:val="22"/>
                <w:szCs w:val="22"/>
              </w:rPr>
              <w:t>Устное наро</w:t>
            </w:r>
            <w:r w:rsidRPr="00EC2955">
              <w:rPr>
                <w:rFonts w:ascii="Arial" w:hAnsi="Arial" w:cs="Arial"/>
                <w:b/>
                <w:sz w:val="22"/>
                <w:szCs w:val="22"/>
              </w:rPr>
              <w:t>д</w:t>
            </w:r>
            <w:r w:rsidRPr="00EC2955">
              <w:rPr>
                <w:rFonts w:ascii="Arial" w:hAnsi="Arial" w:cs="Arial"/>
                <w:b/>
                <w:sz w:val="22"/>
                <w:szCs w:val="22"/>
              </w:rPr>
              <w:t>ное творчество (12 часов)</w:t>
            </w:r>
          </w:p>
        </w:tc>
      </w:tr>
      <w:tr w:rsidR="00164E29" w:rsidRPr="00EC2955">
        <w:tc>
          <w:tcPr>
            <w:tcW w:w="720" w:type="dxa"/>
          </w:tcPr>
          <w:p w:rsidR="00164E29" w:rsidRPr="00EC2955" w:rsidRDefault="00164E29" w:rsidP="00164E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164E29" w:rsidRPr="00EC2955" w:rsidRDefault="00164E29" w:rsidP="00164E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164E29" w:rsidRPr="00EC2955" w:rsidRDefault="00164E29" w:rsidP="00164E29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Русские наро</w:t>
            </w:r>
            <w:r w:rsidRPr="00EC2955">
              <w:rPr>
                <w:rFonts w:ascii="Arial" w:hAnsi="Arial" w:cs="Arial"/>
                <w:sz w:val="20"/>
                <w:szCs w:val="20"/>
              </w:rPr>
              <w:t>д</w:t>
            </w:r>
            <w:r w:rsidRPr="00EC2955">
              <w:rPr>
                <w:rFonts w:ascii="Arial" w:hAnsi="Arial" w:cs="Arial"/>
                <w:sz w:val="20"/>
                <w:szCs w:val="20"/>
              </w:rPr>
              <w:t>ные песни.</w:t>
            </w:r>
          </w:p>
          <w:p w:rsidR="00164E29" w:rsidRPr="00EC2955" w:rsidRDefault="00164E29" w:rsidP="00164E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2955">
              <w:rPr>
                <w:rFonts w:ascii="Arial" w:hAnsi="Arial" w:cs="Arial"/>
                <w:b/>
                <w:sz w:val="20"/>
                <w:szCs w:val="20"/>
              </w:rPr>
              <w:t>Вводная диагн</w:t>
            </w:r>
            <w:r w:rsidRPr="00EC2955">
              <w:rPr>
                <w:rFonts w:ascii="Arial" w:hAnsi="Arial" w:cs="Arial"/>
                <w:b/>
                <w:sz w:val="20"/>
                <w:szCs w:val="20"/>
              </w:rPr>
              <w:t>о</w:t>
            </w:r>
            <w:r w:rsidRPr="00EC2955">
              <w:rPr>
                <w:rFonts w:ascii="Arial" w:hAnsi="Arial" w:cs="Arial"/>
                <w:b/>
                <w:sz w:val="20"/>
                <w:szCs w:val="20"/>
              </w:rPr>
              <w:t>стическая раб</w:t>
            </w:r>
            <w:r w:rsidRPr="00EC2955">
              <w:rPr>
                <w:rFonts w:ascii="Arial" w:hAnsi="Arial" w:cs="Arial"/>
                <w:b/>
                <w:sz w:val="20"/>
                <w:szCs w:val="20"/>
              </w:rPr>
              <w:t>о</w:t>
            </w:r>
            <w:r w:rsidRPr="00EC2955">
              <w:rPr>
                <w:rFonts w:ascii="Arial" w:hAnsi="Arial" w:cs="Arial"/>
                <w:b/>
                <w:sz w:val="20"/>
                <w:szCs w:val="20"/>
              </w:rPr>
              <w:t>та.</w:t>
            </w:r>
          </w:p>
        </w:tc>
        <w:tc>
          <w:tcPr>
            <w:tcW w:w="1440" w:type="dxa"/>
          </w:tcPr>
          <w:p w:rsidR="00164E29" w:rsidRPr="00EC2955" w:rsidRDefault="00164E29" w:rsidP="00164E29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Комбинир</w:t>
            </w:r>
            <w:r w:rsidRPr="00EC2955">
              <w:rPr>
                <w:rFonts w:ascii="Arial" w:hAnsi="Arial" w:cs="Arial"/>
                <w:sz w:val="20"/>
                <w:szCs w:val="20"/>
              </w:rPr>
              <w:t>о</w:t>
            </w:r>
            <w:r w:rsidRPr="00EC2955">
              <w:rPr>
                <w:rFonts w:ascii="Arial" w:hAnsi="Arial" w:cs="Arial"/>
                <w:sz w:val="20"/>
                <w:szCs w:val="20"/>
              </w:rPr>
              <w:t>ванный урок.</w:t>
            </w:r>
          </w:p>
        </w:tc>
        <w:tc>
          <w:tcPr>
            <w:tcW w:w="3060" w:type="dxa"/>
          </w:tcPr>
          <w:p w:rsidR="00164E29" w:rsidRPr="00EC2955" w:rsidRDefault="00164E29" w:rsidP="00164E29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Прогнозировать содерж</w:t>
            </w:r>
            <w:r w:rsidRPr="00EC2955">
              <w:rPr>
                <w:rFonts w:ascii="Arial" w:hAnsi="Arial" w:cs="Arial"/>
                <w:sz w:val="20"/>
                <w:szCs w:val="20"/>
              </w:rPr>
              <w:t>а</w:t>
            </w:r>
            <w:r w:rsidRPr="00EC2955">
              <w:rPr>
                <w:rFonts w:ascii="Arial" w:hAnsi="Arial" w:cs="Arial"/>
                <w:sz w:val="20"/>
                <w:szCs w:val="20"/>
              </w:rPr>
              <w:t>ние раздела, читать, в</w:t>
            </w:r>
            <w:r w:rsidRPr="00EC2955">
              <w:rPr>
                <w:rFonts w:ascii="Arial" w:hAnsi="Arial" w:cs="Arial"/>
                <w:sz w:val="20"/>
                <w:szCs w:val="20"/>
              </w:rPr>
              <w:t>ы</w:t>
            </w:r>
            <w:r w:rsidRPr="00EC2955">
              <w:rPr>
                <w:rFonts w:ascii="Arial" w:hAnsi="Arial" w:cs="Arial"/>
                <w:sz w:val="20"/>
                <w:szCs w:val="20"/>
              </w:rPr>
              <w:t>ражая настроение прои</w:t>
            </w:r>
            <w:r w:rsidRPr="00EC2955">
              <w:rPr>
                <w:rFonts w:ascii="Arial" w:hAnsi="Arial" w:cs="Arial"/>
                <w:sz w:val="20"/>
                <w:szCs w:val="20"/>
              </w:rPr>
              <w:t>з</w:t>
            </w:r>
            <w:r w:rsidRPr="00EC2955">
              <w:rPr>
                <w:rFonts w:ascii="Arial" w:hAnsi="Arial" w:cs="Arial"/>
                <w:sz w:val="20"/>
                <w:szCs w:val="20"/>
              </w:rPr>
              <w:t>ведения, находить созвучные оконч</w:t>
            </w:r>
            <w:r w:rsidRPr="00EC2955">
              <w:rPr>
                <w:rFonts w:ascii="Arial" w:hAnsi="Arial" w:cs="Arial"/>
                <w:sz w:val="20"/>
                <w:szCs w:val="20"/>
              </w:rPr>
              <w:t>а</w:t>
            </w:r>
            <w:r w:rsidRPr="00EC2955">
              <w:rPr>
                <w:rFonts w:ascii="Arial" w:hAnsi="Arial" w:cs="Arial"/>
                <w:sz w:val="20"/>
                <w:szCs w:val="20"/>
              </w:rPr>
              <w:t>ния в тексте.</w:t>
            </w:r>
          </w:p>
        </w:tc>
        <w:tc>
          <w:tcPr>
            <w:tcW w:w="3240" w:type="dxa"/>
          </w:tcPr>
          <w:p w:rsidR="00164E29" w:rsidRDefault="00164E29" w:rsidP="00164E29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Знание названий, содерж</w:t>
            </w:r>
            <w:r w:rsidRPr="00EC2955">
              <w:rPr>
                <w:rFonts w:ascii="Arial" w:hAnsi="Arial" w:cs="Arial"/>
                <w:sz w:val="20"/>
                <w:szCs w:val="20"/>
              </w:rPr>
              <w:t>а</w:t>
            </w:r>
            <w:r w:rsidRPr="00EC2955">
              <w:rPr>
                <w:rFonts w:ascii="Arial" w:hAnsi="Arial" w:cs="Arial"/>
                <w:sz w:val="20"/>
                <w:szCs w:val="20"/>
              </w:rPr>
              <w:t>ния изученных произвед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ний и их авторов. Умение создавать н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большой устный текст на з</w:t>
            </w:r>
            <w:r w:rsidRPr="00EC2955">
              <w:rPr>
                <w:rFonts w:ascii="Arial" w:hAnsi="Arial" w:cs="Arial"/>
                <w:sz w:val="20"/>
                <w:szCs w:val="20"/>
              </w:rPr>
              <w:t>а</w:t>
            </w:r>
            <w:r w:rsidRPr="00EC2955">
              <w:rPr>
                <w:rFonts w:ascii="Arial" w:hAnsi="Arial" w:cs="Arial"/>
                <w:sz w:val="20"/>
                <w:szCs w:val="20"/>
              </w:rPr>
              <w:t>данную т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му.</w:t>
            </w:r>
          </w:p>
          <w:p w:rsidR="00F468DD" w:rsidRPr="00EC2955" w:rsidRDefault="00F468DD" w:rsidP="00164E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:rsidR="00164E29" w:rsidRPr="00EC2955" w:rsidRDefault="00164E29" w:rsidP="00164E29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Учиться основам смыслового чт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ния поэтического текста, выделять существенную и</w:t>
            </w:r>
            <w:r w:rsidRPr="00EC2955">
              <w:rPr>
                <w:rFonts w:ascii="Arial" w:hAnsi="Arial" w:cs="Arial"/>
                <w:sz w:val="20"/>
                <w:szCs w:val="20"/>
              </w:rPr>
              <w:t>н</w:t>
            </w:r>
            <w:r w:rsidRPr="00EC2955">
              <w:rPr>
                <w:rFonts w:ascii="Arial" w:hAnsi="Arial" w:cs="Arial"/>
                <w:sz w:val="20"/>
                <w:szCs w:val="20"/>
              </w:rPr>
              <w:t>формацию.</w:t>
            </w:r>
          </w:p>
        </w:tc>
      </w:tr>
      <w:tr w:rsidR="00164E29" w:rsidRPr="00EC2955">
        <w:trPr>
          <w:trHeight w:val="393"/>
        </w:trPr>
        <w:tc>
          <w:tcPr>
            <w:tcW w:w="720" w:type="dxa"/>
          </w:tcPr>
          <w:p w:rsidR="00164E29" w:rsidRPr="00EC2955" w:rsidRDefault="00164E29" w:rsidP="00164E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:rsidR="00164E29" w:rsidRPr="00EC2955" w:rsidRDefault="00164E29" w:rsidP="00164E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F468DD" w:rsidRDefault="00164E29" w:rsidP="00164E29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Потешки и прибау</w:t>
            </w:r>
            <w:r w:rsidRPr="00EC2955">
              <w:rPr>
                <w:rFonts w:ascii="Arial" w:hAnsi="Arial" w:cs="Arial"/>
                <w:sz w:val="20"/>
                <w:szCs w:val="20"/>
              </w:rPr>
              <w:t>т</w:t>
            </w:r>
            <w:r w:rsidRPr="00EC2955">
              <w:rPr>
                <w:rFonts w:ascii="Arial" w:hAnsi="Arial" w:cs="Arial"/>
                <w:sz w:val="20"/>
                <w:szCs w:val="20"/>
              </w:rPr>
              <w:t xml:space="preserve">ки, считалки и </w:t>
            </w:r>
          </w:p>
          <w:p w:rsidR="00164E29" w:rsidRPr="00EC2955" w:rsidRDefault="00164E29" w:rsidP="00164E29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н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былицы.</w:t>
            </w:r>
          </w:p>
          <w:p w:rsidR="00164E29" w:rsidRPr="00EC2955" w:rsidRDefault="00164E29" w:rsidP="00164E29">
            <w:pPr>
              <w:rPr>
                <w:rFonts w:ascii="Arial" w:hAnsi="Arial" w:cs="Arial"/>
                <w:sz w:val="20"/>
                <w:szCs w:val="20"/>
              </w:rPr>
            </w:pPr>
          </w:p>
          <w:p w:rsidR="00164E29" w:rsidRPr="00EC2955" w:rsidRDefault="00164E29" w:rsidP="00164E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164E29" w:rsidRPr="00EC2955" w:rsidRDefault="00164E29" w:rsidP="00601567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Урок изуч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ния нов</w:t>
            </w:r>
            <w:r w:rsidRPr="00EC2955">
              <w:rPr>
                <w:rFonts w:ascii="Arial" w:hAnsi="Arial" w:cs="Arial"/>
                <w:sz w:val="20"/>
                <w:szCs w:val="20"/>
              </w:rPr>
              <w:t>о</w:t>
            </w:r>
            <w:r w:rsidRPr="00EC2955">
              <w:rPr>
                <w:rFonts w:ascii="Arial" w:hAnsi="Arial" w:cs="Arial"/>
                <w:sz w:val="20"/>
                <w:szCs w:val="20"/>
              </w:rPr>
              <w:t>го материала.</w:t>
            </w:r>
          </w:p>
        </w:tc>
        <w:tc>
          <w:tcPr>
            <w:tcW w:w="3060" w:type="dxa"/>
          </w:tcPr>
          <w:p w:rsidR="00164E29" w:rsidRPr="00EC2955" w:rsidRDefault="00164E29" w:rsidP="00F468DD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Находить слова, которые п</w:t>
            </w:r>
            <w:r w:rsidRPr="00EC2955">
              <w:rPr>
                <w:rFonts w:ascii="Arial" w:hAnsi="Arial" w:cs="Arial"/>
                <w:sz w:val="20"/>
                <w:szCs w:val="20"/>
              </w:rPr>
              <w:t>о</w:t>
            </w:r>
            <w:r w:rsidRPr="00EC2955">
              <w:rPr>
                <w:rFonts w:ascii="Arial" w:hAnsi="Arial" w:cs="Arial"/>
                <w:sz w:val="20"/>
                <w:szCs w:val="20"/>
              </w:rPr>
              <w:t>могают представить г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роя произведения устного наро</w:t>
            </w:r>
            <w:r w:rsidRPr="00EC2955">
              <w:rPr>
                <w:rFonts w:ascii="Arial" w:hAnsi="Arial" w:cs="Arial"/>
                <w:sz w:val="20"/>
                <w:szCs w:val="20"/>
              </w:rPr>
              <w:t>д</w:t>
            </w:r>
            <w:r w:rsidRPr="00EC2955">
              <w:rPr>
                <w:rFonts w:ascii="Arial" w:hAnsi="Arial" w:cs="Arial"/>
                <w:sz w:val="20"/>
                <w:szCs w:val="20"/>
              </w:rPr>
              <w:t>ного творчества. Н</w:t>
            </w:r>
            <w:r w:rsidRPr="00EC2955">
              <w:rPr>
                <w:rFonts w:ascii="Arial" w:hAnsi="Arial" w:cs="Arial"/>
                <w:sz w:val="20"/>
                <w:szCs w:val="20"/>
              </w:rPr>
              <w:t>а</w:t>
            </w:r>
            <w:r w:rsidRPr="00EC2955">
              <w:rPr>
                <w:rFonts w:ascii="Arial" w:hAnsi="Arial" w:cs="Arial"/>
                <w:sz w:val="20"/>
                <w:szCs w:val="20"/>
              </w:rPr>
              <w:t>ходить различие в потешках и пр</w:t>
            </w:r>
            <w:r w:rsidRPr="00EC2955">
              <w:rPr>
                <w:rFonts w:ascii="Arial" w:hAnsi="Arial" w:cs="Arial"/>
                <w:sz w:val="20"/>
                <w:szCs w:val="20"/>
              </w:rPr>
              <w:t>и</w:t>
            </w:r>
            <w:r w:rsidRPr="00EC2955">
              <w:rPr>
                <w:rFonts w:ascii="Arial" w:hAnsi="Arial" w:cs="Arial"/>
                <w:sz w:val="20"/>
                <w:szCs w:val="20"/>
              </w:rPr>
              <w:t>баутках, схо</w:t>
            </w:r>
            <w:r w:rsidRPr="00EC2955">
              <w:rPr>
                <w:rFonts w:ascii="Arial" w:hAnsi="Arial" w:cs="Arial"/>
                <w:sz w:val="20"/>
                <w:szCs w:val="20"/>
              </w:rPr>
              <w:t>д</w:t>
            </w:r>
            <w:r w:rsidRPr="00EC2955">
              <w:rPr>
                <w:rFonts w:ascii="Arial" w:hAnsi="Arial" w:cs="Arial"/>
                <w:sz w:val="20"/>
                <w:szCs w:val="20"/>
              </w:rPr>
              <w:t>ных по теме.</w:t>
            </w:r>
          </w:p>
        </w:tc>
        <w:tc>
          <w:tcPr>
            <w:tcW w:w="3240" w:type="dxa"/>
          </w:tcPr>
          <w:p w:rsidR="00164E29" w:rsidRPr="00EC2955" w:rsidRDefault="00164E29" w:rsidP="00164E29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Знание правил заучивания ст</w:t>
            </w:r>
            <w:r w:rsidRPr="00EC2955">
              <w:rPr>
                <w:rFonts w:ascii="Arial" w:hAnsi="Arial" w:cs="Arial"/>
                <w:sz w:val="20"/>
                <w:szCs w:val="20"/>
              </w:rPr>
              <w:t>и</w:t>
            </w:r>
            <w:r w:rsidRPr="00EC2955">
              <w:rPr>
                <w:rFonts w:ascii="Arial" w:hAnsi="Arial" w:cs="Arial"/>
                <w:sz w:val="20"/>
                <w:szCs w:val="20"/>
              </w:rPr>
              <w:t>хотворений, малые фолькло</w:t>
            </w:r>
            <w:r w:rsidRPr="00EC2955">
              <w:rPr>
                <w:rFonts w:ascii="Arial" w:hAnsi="Arial" w:cs="Arial"/>
                <w:sz w:val="20"/>
                <w:szCs w:val="20"/>
              </w:rPr>
              <w:t>р</w:t>
            </w:r>
            <w:r w:rsidRPr="00EC2955">
              <w:rPr>
                <w:rFonts w:ascii="Arial" w:hAnsi="Arial" w:cs="Arial"/>
                <w:sz w:val="20"/>
                <w:szCs w:val="20"/>
              </w:rPr>
              <w:t>ные жанры: считалки, небыл</w:t>
            </w:r>
            <w:r w:rsidRPr="00EC2955">
              <w:rPr>
                <w:rFonts w:ascii="Arial" w:hAnsi="Arial" w:cs="Arial"/>
                <w:sz w:val="20"/>
                <w:szCs w:val="20"/>
              </w:rPr>
              <w:t>и</w:t>
            </w:r>
            <w:r w:rsidRPr="00EC2955">
              <w:rPr>
                <w:rFonts w:ascii="Arial" w:hAnsi="Arial" w:cs="Arial"/>
                <w:sz w:val="20"/>
                <w:szCs w:val="20"/>
              </w:rPr>
              <w:t>цы, потешки и прибаутки. Ум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ние выполнять словесное рис</w:t>
            </w:r>
            <w:r w:rsidRPr="00EC2955">
              <w:rPr>
                <w:rFonts w:ascii="Arial" w:hAnsi="Arial" w:cs="Arial"/>
                <w:sz w:val="20"/>
                <w:szCs w:val="20"/>
              </w:rPr>
              <w:t>о</w:t>
            </w:r>
            <w:r w:rsidRPr="00EC2955">
              <w:rPr>
                <w:rFonts w:ascii="Arial" w:hAnsi="Arial" w:cs="Arial"/>
                <w:sz w:val="20"/>
                <w:szCs w:val="20"/>
              </w:rPr>
              <w:t>вание картин природы, читать осознанно текст художестве</w:t>
            </w:r>
            <w:r w:rsidRPr="00EC2955">
              <w:rPr>
                <w:rFonts w:ascii="Arial" w:hAnsi="Arial" w:cs="Arial"/>
                <w:sz w:val="20"/>
                <w:szCs w:val="20"/>
              </w:rPr>
              <w:t>н</w:t>
            </w:r>
            <w:r w:rsidRPr="00EC2955">
              <w:rPr>
                <w:rFonts w:ascii="Arial" w:hAnsi="Arial" w:cs="Arial"/>
                <w:sz w:val="20"/>
                <w:szCs w:val="20"/>
              </w:rPr>
              <w:t>ного произведения.</w:t>
            </w:r>
          </w:p>
        </w:tc>
        <w:tc>
          <w:tcPr>
            <w:tcW w:w="3240" w:type="dxa"/>
          </w:tcPr>
          <w:p w:rsidR="00164E29" w:rsidRPr="00EC2955" w:rsidRDefault="00164E29" w:rsidP="00164E29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Осуществлять анализ объе</w:t>
            </w:r>
            <w:r w:rsidRPr="00EC2955">
              <w:rPr>
                <w:rFonts w:ascii="Arial" w:hAnsi="Arial" w:cs="Arial"/>
                <w:sz w:val="20"/>
                <w:szCs w:val="20"/>
              </w:rPr>
              <w:t>к</w:t>
            </w:r>
            <w:r w:rsidRPr="00EC2955">
              <w:rPr>
                <w:rFonts w:ascii="Arial" w:hAnsi="Arial" w:cs="Arial"/>
                <w:sz w:val="20"/>
                <w:szCs w:val="20"/>
              </w:rPr>
              <w:t>тов с выделением существе</w:t>
            </w:r>
            <w:r w:rsidRPr="00EC2955">
              <w:rPr>
                <w:rFonts w:ascii="Arial" w:hAnsi="Arial" w:cs="Arial"/>
                <w:sz w:val="20"/>
                <w:szCs w:val="20"/>
              </w:rPr>
              <w:t>н</w:t>
            </w:r>
            <w:r w:rsidRPr="00EC2955">
              <w:rPr>
                <w:rFonts w:ascii="Arial" w:hAnsi="Arial" w:cs="Arial"/>
                <w:sz w:val="20"/>
                <w:szCs w:val="20"/>
              </w:rPr>
              <w:t>ных и несущественных пр</w:t>
            </w:r>
            <w:r w:rsidRPr="00EC2955">
              <w:rPr>
                <w:rFonts w:ascii="Arial" w:hAnsi="Arial" w:cs="Arial"/>
                <w:sz w:val="20"/>
                <w:szCs w:val="20"/>
              </w:rPr>
              <w:t>и</w:t>
            </w:r>
            <w:r w:rsidRPr="00EC2955">
              <w:rPr>
                <w:rFonts w:ascii="Arial" w:hAnsi="Arial" w:cs="Arial"/>
                <w:sz w:val="20"/>
                <w:szCs w:val="20"/>
              </w:rPr>
              <w:t>знаков.</w:t>
            </w:r>
          </w:p>
        </w:tc>
      </w:tr>
      <w:tr w:rsidR="007A5933" w:rsidRPr="00EC2955">
        <w:tc>
          <w:tcPr>
            <w:tcW w:w="720" w:type="dxa"/>
          </w:tcPr>
          <w:p w:rsidR="007A5933" w:rsidRPr="00EC2955" w:rsidRDefault="007A5933" w:rsidP="00164E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:rsidR="007A5933" w:rsidRPr="00EC2955" w:rsidRDefault="007A5933" w:rsidP="00164E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Загадки, послов</w:t>
            </w:r>
            <w:r w:rsidRPr="00EC2955">
              <w:rPr>
                <w:rFonts w:ascii="Arial" w:hAnsi="Arial" w:cs="Arial"/>
                <w:sz w:val="20"/>
                <w:szCs w:val="20"/>
              </w:rPr>
              <w:t>и</w:t>
            </w:r>
            <w:r w:rsidRPr="00EC2955">
              <w:rPr>
                <w:rFonts w:ascii="Arial" w:hAnsi="Arial" w:cs="Arial"/>
                <w:sz w:val="20"/>
                <w:szCs w:val="20"/>
              </w:rPr>
              <w:t>цы и погово</w:t>
            </w:r>
            <w:r w:rsidRPr="00EC2955">
              <w:rPr>
                <w:rFonts w:ascii="Arial" w:hAnsi="Arial" w:cs="Arial"/>
                <w:sz w:val="20"/>
                <w:szCs w:val="20"/>
              </w:rPr>
              <w:t>р</w:t>
            </w:r>
            <w:r w:rsidRPr="00EC2955">
              <w:rPr>
                <w:rFonts w:ascii="Arial" w:hAnsi="Arial" w:cs="Arial"/>
                <w:sz w:val="20"/>
                <w:szCs w:val="20"/>
              </w:rPr>
              <w:t>ки.</w:t>
            </w:r>
          </w:p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</w:p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7A5933" w:rsidRPr="00EC2955" w:rsidRDefault="007A5933" w:rsidP="00164E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Комбинир</w:t>
            </w:r>
            <w:r w:rsidRPr="00EC2955">
              <w:rPr>
                <w:rFonts w:ascii="Arial" w:hAnsi="Arial" w:cs="Arial"/>
                <w:sz w:val="20"/>
                <w:szCs w:val="20"/>
              </w:rPr>
              <w:t>о</w:t>
            </w:r>
            <w:r w:rsidRPr="00EC2955">
              <w:rPr>
                <w:rFonts w:ascii="Arial" w:hAnsi="Arial" w:cs="Arial"/>
                <w:sz w:val="20"/>
                <w:szCs w:val="20"/>
              </w:rPr>
              <w:t>ванный урок.</w:t>
            </w:r>
          </w:p>
        </w:tc>
        <w:tc>
          <w:tcPr>
            <w:tcW w:w="3060" w:type="dxa"/>
          </w:tcPr>
          <w:p w:rsidR="007A5933" w:rsidRPr="00EC2955" w:rsidRDefault="007A5933" w:rsidP="00F468DD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 xml:space="preserve">Знакомство с русскими </w:t>
            </w:r>
            <w:r w:rsidRPr="00601567">
              <w:rPr>
                <w:rFonts w:ascii="Arial" w:hAnsi="Arial" w:cs="Arial"/>
                <w:spacing w:val="-2"/>
                <w:sz w:val="20"/>
                <w:szCs w:val="20"/>
              </w:rPr>
              <w:t>н</w:t>
            </w:r>
            <w:r w:rsidRPr="00601567">
              <w:rPr>
                <w:rFonts w:ascii="Arial" w:hAnsi="Arial" w:cs="Arial"/>
                <w:spacing w:val="-2"/>
                <w:sz w:val="20"/>
                <w:szCs w:val="20"/>
              </w:rPr>
              <w:t>а</w:t>
            </w:r>
            <w:r w:rsidRPr="00601567">
              <w:rPr>
                <w:rFonts w:ascii="Arial" w:hAnsi="Arial" w:cs="Arial"/>
                <w:spacing w:val="-2"/>
                <w:sz w:val="20"/>
                <w:szCs w:val="20"/>
              </w:rPr>
              <w:t>родными пословицами. Об</w:t>
            </w:r>
            <w:r w:rsidRPr="00601567">
              <w:rPr>
                <w:rFonts w:ascii="Arial" w:hAnsi="Arial" w:cs="Arial"/>
                <w:spacing w:val="-2"/>
                <w:sz w:val="20"/>
                <w:szCs w:val="20"/>
              </w:rPr>
              <w:t>ъ</w:t>
            </w:r>
            <w:r w:rsidRPr="00601567">
              <w:rPr>
                <w:rFonts w:ascii="Arial" w:hAnsi="Arial" w:cs="Arial"/>
                <w:spacing w:val="-2"/>
                <w:sz w:val="20"/>
                <w:szCs w:val="20"/>
              </w:rPr>
              <w:t>яснять смысл пословиц, соо</w:t>
            </w:r>
            <w:r w:rsidRPr="00601567">
              <w:rPr>
                <w:rFonts w:ascii="Arial" w:hAnsi="Arial" w:cs="Arial"/>
                <w:spacing w:val="-2"/>
                <w:sz w:val="20"/>
                <w:szCs w:val="20"/>
              </w:rPr>
              <w:t>т</w:t>
            </w:r>
            <w:r w:rsidRPr="00601567">
              <w:rPr>
                <w:rFonts w:ascii="Arial" w:hAnsi="Arial" w:cs="Arial"/>
                <w:spacing w:val="-2"/>
                <w:sz w:val="20"/>
                <w:szCs w:val="20"/>
              </w:rPr>
              <w:t>носить смысл пословиц с с</w:t>
            </w:r>
            <w:r w:rsidRPr="00601567">
              <w:rPr>
                <w:rFonts w:ascii="Arial" w:hAnsi="Arial" w:cs="Arial"/>
                <w:spacing w:val="-2"/>
                <w:sz w:val="20"/>
                <w:szCs w:val="20"/>
              </w:rPr>
              <w:t>о</w:t>
            </w:r>
            <w:r w:rsidRPr="00601567">
              <w:rPr>
                <w:rFonts w:ascii="Arial" w:hAnsi="Arial" w:cs="Arial"/>
                <w:spacing w:val="-2"/>
                <w:sz w:val="20"/>
                <w:szCs w:val="20"/>
              </w:rPr>
              <w:t>держанием и жизненным оп</w:t>
            </w:r>
            <w:r w:rsidRPr="00601567">
              <w:rPr>
                <w:rFonts w:ascii="Arial" w:hAnsi="Arial" w:cs="Arial"/>
                <w:spacing w:val="-2"/>
                <w:sz w:val="20"/>
                <w:szCs w:val="20"/>
              </w:rPr>
              <w:t>ы</w:t>
            </w:r>
            <w:r w:rsidRPr="00601567">
              <w:rPr>
                <w:rFonts w:ascii="Arial" w:hAnsi="Arial" w:cs="Arial"/>
                <w:spacing w:val="-2"/>
                <w:sz w:val="20"/>
                <w:szCs w:val="20"/>
              </w:rPr>
              <w:t>том. Придумывать ра</w:t>
            </w:r>
            <w:r w:rsidRPr="00601567">
              <w:rPr>
                <w:rFonts w:ascii="Arial" w:hAnsi="Arial" w:cs="Arial"/>
                <w:spacing w:val="-2"/>
                <w:sz w:val="20"/>
                <w:szCs w:val="20"/>
              </w:rPr>
              <w:t>с</w:t>
            </w:r>
            <w:r w:rsidRPr="00601567">
              <w:rPr>
                <w:rFonts w:ascii="Arial" w:hAnsi="Arial" w:cs="Arial"/>
                <w:spacing w:val="-2"/>
                <w:sz w:val="20"/>
                <w:szCs w:val="20"/>
              </w:rPr>
              <w:t>сказ по пословице и соотносить с</w:t>
            </w:r>
            <w:r w:rsidRPr="00601567">
              <w:rPr>
                <w:rFonts w:ascii="Arial" w:hAnsi="Arial" w:cs="Arial"/>
                <w:spacing w:val="-2"/>
                <w:sz w:val="20"/>
                <w:szCs w:val="20"/>
              </w:rPr>
              <w:t>о</w:t>
            </w:r>
            <w:r w:rsidRPr="00601567">
              <w:rPr>
                <w:rFonts w:ascii="Arial" w:hAnsi="Arial" w:cs="Arial"/>
                <w:spacing w:val="-2"/>
                <w:sz w:val="20"/>
                <w:szCs w:val="20"/>
              </w:rPr>
              <w:t>держание рассказа с послов</w:t>
            </w:r>
            <w:r w:rsidRPr="00601567">
              <w:rPr>
                <w:rFonts w:ascii="Arial" w:hAnsi="Arial" w:cs="Arial"/>
                <w:spacing w:val="-2"/>
                <w:sz w:val="20"/>
                <w:szCs w:val="20"/>
              </w:rPr>
              <w:t>и</w:t>
            </w:r>
            <w:r w:rsidRPr="00601567">
              <w:rPr>
                <w:rFonts w:ascii="Arial" w:hAnsi="Arial" w:cs="Arial"/>
                <w:spacing w:val="-2"/>
                <w:sz w:val="20"/>
                <w:szCs w:val="20"/>
              </w:rPr>
              <w:t>цей. Анализировать зага</w:t>
            </w:r>
            <w:r w:rsidRPr="00601567">
              <w:rPr>
                <w:rFonts w:ascii="Arial" w:hAnsi="Arial" w:cs="Arial"/>
                <w:spacing w:val="-2"/>
                <w:sz w:val="20"/>
                <w:szCs w:val="20"/>
              </w:rPr>
              <w:t>д</w:t>
            </w:r>
            <w:r w:rsidRPr="00601567">
              <w:rPr>
                <w:rFonts w:ascii="Arial" w:hAnsi="Arial" w:cs="Arial"/>
                <w:spacing w:val="-2"/>
                <w:sz w:val="20"/>
                <w:szCs w:val="20"/>
              </w:rPr>
              <w:t>ки, соотносить загадки и о</w:t>
            </w:r>
            <w:r w:rsidRPr="00601567">
              <w:rPr>
                <w:rFonts w:ascii="Arial" w:hAnsi="Arial" w:cs="Arial"/>
                <w:spacing w:val="-2"/>
                <w:sz w:val="20"/>
                <w:szCs w:val="20"/>
              </w:rPr>
              <w:t>т</w:t>
            </w:r>
            <w:r w:rsidRPr="00601567">
              <w:rPr>
                <w:rFonts w:ascii="Arial" w:hAnsi="Arial" w:cs="Arial"/>
                <w:spacing w:val="-2"/>
                <w:sz w:val="20"/>
                <w:szCs w:val="20"/>
              </w:rPr>
              <w:t>гадки. Моделировать зага</w:t>
            </w:r>
            <w:r w:rsidRPr="00601567">
              <w:rPr>
                <w:rFonts w:ascii="Arial" w:hAnsi="Arial" w:cs="Arial"/>
                <w:spacing w:val="-2"/>
                <w:sz w:val="20"/>
                <w:szCs w:val="20"/>
              </w:rPr>
              <w:t>д</w:t>
            </w:r>
            <w:r w:rsidRPr="00601567">
              <w:rPr>
                <w:rFonts w:ascii="Arial" w:hAnsi="Arial" w:cs="Arial"/>
                <w:spacing w:val="-2"/>
                <w:sz w:val="20"/>
                <w:szCs w:val="20"/>
              </w:rPr>
              <w:t>ки.</w:t>
            </w:r>
          </w:p>
        </w:tc>
        <w:tc>
          <w:tcPr>
            <w:tcW w:w="3240" w:type="dxa"/>
          </w:tcPr>
          <w:p w:rsidR="007A5933" w:rsidRPr="00EC2955" w:rsidRDefault="007A5933" w:rsidP="007A5933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Знание малых фолькло</w:t>
            </w:r>
            <w:r w:rsidRPr="00EC2955">
              <w:rPr>
                <w:rFonts w:ascii="Arial" w:hAnsi="Arial" w:cs="Arial"/>
                <w:sz w:val="20"/>
                <w:szCs w:val="20"/>
              </w:rPr>
              <w:t>р</w:t>
            </w:r>
            <w:r w:rsidRPr="00EC2955">
              <w:rPr>
                <w:rFonts w:ascii="Arial" w:hAnsi="Arial" w:cs="Arial"/>
                <w:sz w:val="20"/>
                <w:szCs w:val="20"/>
              </w:rPr>
              <w:t>ных жанров, народных загадок. Умение прив</w:t>
            </w:r>
            <w:r w:rsidRPr="00EC2955">
              <w:rPr>
                <w:rFonts w:ascii="Arial" w:hAnsi="Arial" w:cs="Arial"/>
                <w:sz w:val="20"/>
                <w:szCs w:val="20"/>
              </w:rPr>
              <w:t>о</w:t>
            </w:r>
            <w:r w:rsidRPr="00EC2955">
              <w:rPr>
                <w:rFonts w:ascii="Arial" w:hAnsi="Arial" w:cs="Arial"/>
                <w:sz w:val="20"/>
                <w:szCs w:val="20"/>
              </w:rPr>
              <w:t>дить примеры произведений фольклора, с</w:t>
            </w:r>
            <w:r w:rsidRPr="00EC2955">
              <w:rPr>
                <w:rFonts w:ascii="Arial" w:hAnsi="Arial" w:cs="Arial"/>
                <w:sz w:val="20"/>
                <w:szCs w:val="20"/>
              </w:rPr>
              <w:t>о</w:t>
            </w:r>
            <w:r w:rsidRPr="00EC2955">
              <w:rPr>
                <w:rFonts w:ascii="Arial" w:hAnsi="Arial" w:cs="Arial"/>
                <w:sz w:val="20"/>
                <w:szCs w:val="20"/>
              </w:rPr>
              <w:t>ставлять свои загадки, участв</w:t>
            </w:r>
            <w:r w:rsidRPr="00EC2955">
              <w:rPr>
                <w:rFonts w:ascii="Arial" w:hAnsi="Arial" w:cs="Arial"/>
                <w:sz w:val="20"/>
                <w:szCs w:val="20"/>
              </w:rPr>
              <w:t>о</w:t>
            </w:r>
            <w:r w:rsidRPr="00EC2955">
              <w:rPr>
                <w:rFonts w:ascii="Arial" w:hAnsi="Arial" w:cs="Arial"/>
                <w:sz w:val="20"/>
                <w:szCs w:val="20"/>
              </w:rPr>
              <w:t>вать в диалоге при обс</w:t>
            </w:r>
            <w:r w:rsidRPr="00EC2955">
              <w:rPr>
                <w:rFonts w:ascii="Arial" w:hAnsi="Arial" w:cs="Arial"/>
                <w:sz w:val="20"/>
                <w:szCs w:val="20"/>
              </w:rPr>
              <w:t>у</w:t>
            </w:r>
            <w:r w:rsidRPr="00EC2955">
              <w:rPr>
                <w:rFonts w:ascii="Arial" w:hAnsi="Arial" w:cs="Arial"/>
                <w:sz w:val="20"/>
                <w:szCs w:val="20"/>
              </w:rPr>
              <w:t xml:space="preserve">ждении темы урока. </w:t>
            </w:r>
          </w:p>
        </w:tc>
        <w:tc>
          <w:tcPr>
            <w:tcW w:w="3240" w:type="dxa"/>
          </w:tcPr>
          <w:p w:rsidR="007A5933" w:rsidRPr="00EC2955" w:rsidRDefault="007A5933" w:rsidP="007A5933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Осуществлять анализ объе</w:t>
            </w:r>
            <w:r w:rsidRPr="00EC2955">
              <w:rPr>
                <w:rFonts w:ascii="Arial" w:hAnsi="Arial" w:cs="Arial"/>
                <w:sz w:val="20"/>
                <w:szCs w:val="20"/>
              </w:rPr>
              <w:t>к</w:t>
            </w:r>
            <w:r w:rsidRPr="00EC2955">
              <w:rPr>
                <w:rFonts w:ascii="Arial" w:hAnsi="Arial" w:cs="Arial"/>
                <w:sz w:val="20"/>
                <w:szCs w:val="20"/>
              </w:rPr>
              <w:t>тов с выделением существе</w:t>
            </w:r>
            <w:r w:rsidRPr="00EC2955">
              <w:rPr>
                <w:rFonts w:ascii="Arial" w:hAnsi="Arial" w:cs="Arial"/>
                <w:sz w:val="20"/>
                <w:szCs w:val="20"/>
              </w:rPr>
              <w:t>н</w:t>
            </w:r>
            <w:r w:rsidRPr="00EC2955">
              <w:rPr>
                <w:rFonts w:ascii="Arial" w:hAnsi="Arial" w:cs="Arial"/>
                <w:sz w:val="20"/>
                <w:szCs w:val="20"/>
              </w:rPr>
              <w:t>ных и несущественных пр</w:t>
            </w:r>
            <w:r w:rsidRPr="00EC2955">
              <w:rPr>
                <w:rFonts w:ascii="Arial" w:hAnsi="Arial" w:cs="Arial"/>
                <w:sz w:val="20"/>
                <w:szCs w:val="20"/>
              </w:rPr>
              <w:t>и</w:t>
            </w:r>
            <w:r w:rsidRPr="00EC2955">
              <w:rPr>
                <w:rFonts w:ascii="Arial" w:hAnsi="Arial" w:cs="Arial"/>
                <w:sz w:val="20"/>
                <w:szCs w:val="20"/>
              </w:rPr>
              <w:t>знаков.</w:t>
            </w:r>
          </w:p>
        </w:tc>
      </w:tr>
      <w:tr w:rsidR="007A5933" w:rsidRPr="00EC2955">
        <w:tc>
          <w:tcPr>
            <w:tcW w:w="720" w:type="dxa"/>
          </w:tcPr>
          <w:p w:rsidR="007A5933" w:rsidRPr="00EC2955" w:rsidRDefault="007A5933" w:rsidP="00164E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lastRenderedPageBreak/>
              <w:t>5</w:t>
            </w:r>
          </w:p>
        </w:tc>
        <w:tc>
          <w:tcPr>
            <w:tcW w:w="720" w:type="dxa"/>
          </w:tcPr>
          <w:p w:rsidR="007A5933" w:rsidRPr="00EC2955" w:rsidRDefault="007A5933" w:rsidP="00164E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Сказки. Ю.П. М</w:t>
            </w:r>
            <w:r w:rsidRPr="00EC2955">
              <w:rPr>
                <w:rFonts w:ascii="Arial" w:hAnsi="Arial" w:cs="Arial"/>
                <w:sz w:val="20"/>
                <w:szCs w:val="20"/>
              </w:rPr>
              <w:t>о</w:t>
            </w:r>
            <w:r w:rsidRPr="00EC2955">
              <w:rPr>
                <w:rFonts w:ascii="Arial" w:hAnsi="Arial" w:cs="Arial"/>
                <w:sz w:val="20"/>
                <w:szCs w:val="20"/>
              </w:rPr>
              <w:t>риц «Сказка по лесу идёт».</w:t>
            </w:r>
          </w:p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</w:p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7A5933" w:rsidRPr="00EC2955" w:rsidRDefault="007A5933" w:rsidP="00164E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Урок-сказка.</w:t>
            </w:r>
          </w:p>
        </w:tc>
        <w:tc>
          <w:tcPr>
            <w:tcW w:w="3060" w:type="dxa"/>
          </w:tcPr>
          <w:p w:rsidR="00601567" w:rsidRDefault="007A5933" w:rsidP="00601567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Читать вслух с постепе</w:t>
            </w:r>
            <w:r w:rsidRPr="00EC2955">
              <w:rPr>
                <w:rFonts w:ascii="Arial" w:hAnsi="Arial" w:cs="Arial"/>
                <w:sz w:val="20"/>
                <w:szCs w:val="20"/>
              </w:rPr>
              <w:t>н</w:t>
            </w:r>
            <w:r w:rsidRPr="00EC2955">
              <w:rPr>
                <w:rFonts w:ascii="Arial" w:hAnsi="Arial" w:cs="Arial"/>
                <w:sz w:val="20"/>
                <w:szCs w:val="20"/>
              </w:rPr>
              <w:t>ным переходом на чтение про с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бя. Придумывать свои собс</w:t>
            </w:r>
            <w:r w:rsidRPr="00EC2955">
              <w:rPr>
                <w:rFonts w:ascii="Arial" w:hAnsi="Arial" w:cs="Arial"/>
                <w:sz w:val="20"/>
                <w:szCs w:val="20"/>
              </w:rPr>
              <w:t>т</w:t>
            </w:r>
            <w:r w:rsidRPr="00EC2955">
              <w:rPr>
                <w:rFonts w:ascii="Arial" w:hAnsi="Arial" w:cs="Arial"/>
                <w:sz w:val="20"/>
                <w:szCs w:val="20"/>
              </w:rPr>
              <w:t xml:space="preserve">венные сказочные сюжеты. Исправлять допущенные ошибки при повторном </w:t>
            </w:r>
          </w:p>
          <w:p w:rsidR="007A5933" w:rsidRPr="00EC2955" w:rsidRDefault="007A5933" w:rsidP="00601567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чт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 xml:space="preserve">нии. </w:t>
            </w:r>
          </w:p>
        </w:tc>
        <w:tc>
          <w:tcPr>
            <w:tcW w:w="3240" w:type="dxa"/>
          </w:tcPr>
          <w:p w:rsidR="007A5933" w:rsidRDefault="007A5933" w:rsidP="007A5933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Знание малых фолькло</w:t>
            </w:r>
            <w:r w:rsidRPr="00EC2955">
              <w:rPr>
                <w:rFonts w:ascii="Arial" w:hAnsi="Arial" w:cs="Arial"/>
                <w:sz w:val="20"/>
                <w:szCs w:val="20"/>
              </w:rPr>
              <w:t>р</w:t>
            </w:r>
            <w:r w:rsidRPr="00EC2955">
              <w:rPr>
                <w:rFonts w:ascii="Arial" w:hAnsi="Arial" w:cs="Arial"/>
                <w:sz w:val="20"/>
                <w:szCs w:val="20"/>
              </w:rPr>
              <w:t>ных жанров, народных загадок. Умение прив</w:t>
            </w:r>
            <w:r w:rsidRPr="00EC2955">
              <w:rPr>
                <w:rFonts w:ascii="Arial" w:hAnsi="Arial" w:cs="Arial"/>
                <w:sz w:val="20"/>
                <w:szCs w:val="20"/>
              </w:rPr>
              <w:t>о</w:t>
            </w:r>
            <w:r w:rsidRPr="00EC2955">
              <w:rPr>
                <w:rFonts w:ascii="Arial" w:hAnsi="Arial" w:cs="Arial"/>
                <w:sz w:val="20"/>
                <w:szCs w:val="20"/>
              </w:rPr>
              <w:t>дить примеры произведений фольклора, с</w:t>
            </w:r>
            <w:r w:rsidRPr="00EC2955">
              <w:rPr>
                <w:rFonts w:ascii="Arial" w:hAnsi="Arial" w:cs="Arial"/>
                <w:sz w:val="20"/>
                <w:szCs w:val="20"/>
              </w:rPr>
              <w:t>о</w:t>
            </w:r>
            <w:r w:rsidRPr="00EC2955">
              <w:rPr>
                <w:rFonts w:ascii="Arial" w:hAnsi="Arial" w:cs="Arial"/>
                <w:sz w:val="20"/>
                <w:szCs w:val="20"/>
              </w:rPr>
              <w:t>ставлять свои загадки, участв</w:t>
            </w:r>
            <w:r w:rsidRPr="00EC2955">
              <w:rPr>
                <w:rFonts w:ascii="Arial" w:hAnsi="Arial" w:cs="Arial"/>
                <w:sz w:val="20"/>
                <w:szCs w:val="20"/>
              </w:rPr>
              <w:t>о</w:t>
            </w:r>
            <w:r w:rsidRPr="00EC2955">
              <w:rPr>
                <w:rFonts w:ascii="Arial" w:hAnsi="Arial" w:cs="Arial"/>
                <w:sz w:val="20"/>
                <w:szCs w:val="20"/>
              </w:rPr>
              <w:t>вать в диалоге при обс</w:t>
            </w:r>
            <w:r w:rsidRPr="00EC2955">
              <w:rPr>
                <w:rFonts w:ascii="Arial" w:hAnsi="Arial" w:cs="Arial"/>
                <w:sz w:val="20"/>
                <w:szCs w:val="20"/>
              </w:rPr>
              <w:t>у</w:t>
            </w:r>
            <w:r w:rsidRPr="00EC2955">
              <w:rPr>
                <w:rFonts w:ascii="Arial" w:hAnsi="Arial" w:cs="Arial"/>
                <w:sz w:val="20"/>
                <w:szCs w:val="20"/>
              </w:rPr>
              <w:t>ждении темы урока.</w:t>
            </w:r>
          </w:p>
          <w:p w:rsidR="00601567" w:rsidRPr="00EC2955" w:rsidRDefault="00601567" w:rsidP="007A5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:rsidR="007A5933" w:rsidRPr="00EC2955" w:rsidRDefault="007A5933" w:rsidP="007A5933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Осуществлять поиск необход</w:t>
            </w:r>
            <w:r w:rsidRPr="00EC2955">
              <w:rPr>
                <w:rFonts w:ascii="Arial" w:hAnsi="Arial" w:cs="Arial"/>
                <w:sz w:val="20"/>
                <w:szCs w:val="20"/>
              </w:rPr>
              <w:t>и</w:t>
            </w:r>
            <w:r w:rsidRPr="00EC2955">
              <w:rPr>
                <w:rFonts w:ascii="Arial" w:hAnsi="Arial" w:cs="Arial"/>
                <w:sz w:val="20"/>
                <w:szCs w:val="20"/>
              </w:rPr>
              <w:t>мой информации для выполн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ния учебных заданий с испол</w:t>
            </w:r>
            <w:r w:rsidRPr="00EC2955">
              <w:rPr>
                <w:rFonts w:ascii="Arial" w:hAnsi="Arial" w:cs="Arial"/>
                <w:sz w:val="20"/>
                <w:szCs w:val="20"/>
              </w:rPr>
              <w:t>ь</w:t>
            </w:r>
            <w:r w:rsidRPr="00EC2955">
              <w:rPr>
                <w:rFonts w:ascii="Arial" w:hAnsi="Arial" w:cs="Arial"/>
                <w:sz w:val="20"/>
                <w:szCs w:val="20"/>
              </w:rPr>
              <w:t>зованием учебной л</w:t>
            </w:r>
            <w:r w:rsidRPr="00EC2955">
              <w:rPr>
                <w:rFonts w:ascii="Arial" w:hAnsi="Arial" w:cs="Arial"/>
                <w:sz w:val="20"/>
                <w:szCs w:val="20"/>
              </w:rPr>
              <w:t>и</w:t>
            </w:r>
            <w:r w:rsidRPr="00EC2955">
              <w:rPr>
                <w:rFonts w:ascii="Arial" w:hAnsi="Arial" w:cs="Arial"/>
                <w:sz w:val="20"/>
                <w:szCs w:val="20"/>
              </w:rPr>
              <w:t>тературы.</w:t>
            </w:r>
          </w:p>
        </w:tc>
      </w:tr>
      <w:tr w:rsidR="007A5933" w:rsidRPr="00EC2955">
        <w:tc>
          <w:tcPr>
            <w:tcW w:w="720" w:type="dxa"/>
          </w:tcPr>
          <w:p w:rsidR="007A5933" w:rsidRPr="00EC2955" w:rsidRDefault="007A5933" w:rsidP="00164E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20" w:type="dxa"/>
          </w:tcPr>
          <w:p w:rsidR="007A5933" w:rsidRPr="00EC2955" w:rsidRDefault="007A5933" w:rsidP="00164E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Русская народная сказка «Петушок и бобовое зёрны</w:t>
            </w:r>
            <w:r w:rsidRPr="00EC2955">
              <w:rPr>
                <w:rFonts w:ascii="Arial" w:hAnsi="Arial" w:cs="Arial"/>
                <w:sz w:val="20"/>
                <w:szCs w:val="20"/>
              </w:rPr>
              <w:t>ш</w:t>
            </w:r>
            <w:r w:rsidRPr="00EC2955">
              <w:rPr>
                <w:rFonts w:ascii="Arial" w:hAnsi="Arial" w:cs="Arial"/>
                <w:sz w:val="20"/>
                <w:szCs w:val="20"/>
              </w:rPr>
              <w:t>ко».</w:t>
            </w:r>
          </w:p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</w:p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7A5933" w:rsidRPr="00EC2955" w:rsidRDefault="007A5933" w:rsidP="00164E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Урок-драматиз</w:t>
            </w:r>
            <w:r w:rsidRPr="00EC2955">
              <w:rPr>
                <w:rFonts w:ascii="Arial" w:hAnsi="Arial" w:cs="Arial"/>
                <w:sz w:val="20"/>
                <w:szCs w:val="20"/>
              </w:rPr>
              <w:t>а</w:t>
            </w:r>
            <w:r w:rsidRPr="00EC2955">
              <w:rPr>
                <w:rFonts w:ascii="Arial" w:hAnsi="Arial" w:cs="Arial"/>
                <w:sz w:val="20"/>
                <w:szCs w:val="20"/>
              </w:rPr>
              <w:t>ция.</w:t>
            </w:r>
          </w:p>
        </w:tc>
        <w:tc>
          <w:tcPr>
            <w:tcW w:w="3060" w:type="dxa"/>
          </w:tcPr>
          <w:p w:rsidR="007A5933" w:rsidRPr="00EC2955" w:rsidRDefault="007A5933" w:rsidP="00601567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Читать вслух с постепе</w:t>
            </w:r>
            <w:r w:rsidRPr="00EC2955">
              <w:rPr>
                <w:rFonts w:ascii="Arial" w:hAnsi="Arial" w:cs="Arial"/>
                <w:sz w:val="20"/>
                <w:szCs w:val="20"/>
              </w:rPr>
              <w:t>н</w:t>
            </w:r>
            <w:r w:rsidRPr="00EC2955">
              <w:rPr>
                <w:rFonts w:ascii="Arial" w:hAnsi="Arial" w:cs="Arial"/>
                <w:sz w:val="20"/>
                <w:szCs w:val="20"/>
              </w:rPr>
              <w:t>ным переходом на чтение про с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бя. Читать, передавая н</w:t>
            </w:r>
            <w:r w:rsidRPr="00EC2955">
              <w:rPr>
                <w:rFonts w:ascii="Arial" w:hAnsi="Arial" w:cs="Arial"/>
                <w:sz w:val="20"/>
                <w:szCs w:val="20"/>
              </w:rPr>
              <w:t>а</w:t>
            </w:r>
            <w:r w:rsidRPr="00EC2955">
              <w:rPr>
                <w:rFonts w:ascii="Arial" w:hAnsi="Arial" w:cs="Arial"/>
                <w:sz w:val="20"/>
                <w:szCs w:val="20"/>
              </w:rPr>
              <w:t>строение героя. Читать по ролям. Рассказывать ска</w:t>
            </w:r>
            <w:r w:rsidRPr="00EC2955">
              <w:rPr>
                <w:rFonts w:ascii="Arial" w:hAnsi="Arial" w:cs="Arial"/>
                <w:sz w:val="20"/>
                <w:szCs w:val="20"/>
              </w:rPr>
              <w:t>з</w:t>
            </w:r>
            <w:r w:rsidRPr="00EC2955">
              <w:rPr>
                <w:rFonts w:ascii="Arial" w:hAnsi="Arial" w:cs="Arial"/>
                <w:sz w:val="20"/>
                <w:szCs w:val="20"/>
              </w:rPr>
              <w:t xml:space="preserve">ку, используя иллюстрации в книге. </w:t>
            </w:r>
          </w:p>
        </w:tc>
        <w:tc>
          <w:tcPr>
            <w:tcW w:w="3240" w:type="dxa"/>
          </w:tcPr>
          <w:p w:rsidR="007A5933" w:rsidRPr="00EC2955" w:rsidRDefault="007A5933" w:rsidP="007A5933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Знание понятий «народная сказка» и «авторская сказка». Умение читать осознанно текст художественного прои</w:t>
            </w:r>
            <w:r w:rsidRPr="00EC2955">
              <w:rPr>
                <w:rFonts w:ascii="Arial" w:hAnsi="Arial" w:cs="Arial"/>
                <w:sz w:val="20"/>
                <w:szCs w:val="20"/>
              </w:rPr>
              <w:t>з</w:t>
            </w:r>
            <w:r w:rsidRPr="00EC2955">
              <w:rPr>
                <w:rFonts w:ascii="Arial" w:hAnsi="Arial" w:cs="Arial"/>
                <w:sz w:val="20"/>
                <w:szCs w:val="20"/>
              </w:rPr>
              <w:t>ведения, пересказывать текст, используя иллюстрации учебника, прив</w:t>
            </w:r>
            <w:r w:rsidRPr="00EC2955">
              <w:rPr>
                <w:rFonts w:ascii="Arial" w:hAnsi="Arial" w:cs="Arial"/>
                <w:sz w:val="20"/>
                <w:szCs w:val="20"/>
              </w:rPr>
              <w:t>о</w:t>
            </w:r>
            <w:r w:rsidRPr="00EC2955">
              <w:rPr>
                <w:rFonts w:ascii="Arial" w:hAnsi="Arial" w:cs="Arial"/>
                <w:sz w:val="20"/>
                <w:szCs w:val="20"/>
              </w:rPr>
              <w:t>дить пр</w:t>
            </w:r>
            <w:r w:rsidRPr="00EC2955">
              <w:rPr>
                <w:rFonts w:ascii="Arial" w:hAnsi="Arial" w:cs="Arial"/>
                <w:sz w:val="20"/>
                <w:szCs w:val="20"/>
              </w:rPr>
              <w:t>и</w:t>
            </w:r>
            <w:r w:rsidRPr="00EC2955">
              <w:rPr>
                <w:rFonts w:ascii="Arial" w:hAnsi="Arial" w:cs="Arial"/>
                <w:sz w:val="20"/>
                <w:szCs w:val="20"/>
              </w:rPr>
              <w:t>меры произведений фоль</w:t>
            </w:r>
            <w:r w:rsidRPr="00EC2955">
              <w:rPr>
                <w:rFonts w:ascii="Arial" w:hAnsi="Arial" w:cs="Arial"/>
                <w:sz w:val="20"/>
                <w:szCs w:val="20"/>
              </w:rPr>
              <w:t>к</w:t>
            </w:r>
            <w:r w:rsidRPr="00EC2955">
              <w:rPr>
                <w:rFonts w:ascii="Arial" w:hAnsi="Arial" w:cs="Arial"/>
                <w:sz w:val="20"/>
                <w:szCs w:val="20"/>
              </w:rPr>
              <w:t>лора.</w:t>
            </w:r>
          </w:p>
        </w:tc>
        <w:tc>
          <w:tcPr>
            <w:tcW w:w="3240" w:type="dxa"/>
          </w:tcPr>
          <w:p w:rsidR="007A5933" w:rsidRPr="00EC2955" w:rsidRDefault="007A5933" w:rsidP="007A5933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Учиться основам смыслового чтения художественных и п</w:t>
            </w:r>
            <w:r w:rsidRPr="00EC2955">
              <w:rPr>
                <w:rFonts w:ascii="Arial" w:hAnsi="Arial" w:cs="Arial"/>
                <w:sz w:val="20"/>
                <w:szCs w:val="20"/>
              </w:rPr>
              <w:t>о</w:t>
            </w:r>
            <w:r w:rsidRPr="00EC2955">
              <w:rPr>
                <w:rFonts w:ascii="Arial" w:hAnsi="Arial" w:cs="Arial"/>
                <w:sz w:val="20"/>
                <w:szCs w:val="20"/>
              </w:rPr>
              <w:t>знавательных текстов, выд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лять существенную информ</w:t>
            </w:r>
            <w:r w:rsidRPr="00EC2955">
              <w:rPr>
                <w:rFonts w:ascii="Arial" w:hAnsi="Arial" w:cs="Arial"/>
                <w:sz w:val="20"/>
                <w:szCs w:val="20"/>
              </w:rPr>
              <w:t>а</w:t>
            </w:r>
            <w:r w:rsidRPr="00EC2955">
              <w:rPr>
                <w:rFonts w:ascii="Arial" w:hAnsi="Arial" w:cs="Arial"/>
                <w:sz w:val="20"/>
                <w:szCs w:val="20"/>
              </w:rPr>
              <w:t>цию из текстов разных в</w:t>
            </w:r>
            <w:r w:rsidRPr="00EC2955">
              <w:rPr>
                <w:rFonts w:ascii="Arial" w:hAnsi="Arial" w:cs="Arial"/>
                <w:sz w:val="20"/>
                <w:szCs w:val="20"/>
              </w:rPr>
              <w:t>и</w:t>
            </w:r>
            <w:r w:rsidRPr="00EC2955">
              <w:rPr>
                <w:rFonts w:ascii="Arial" w:hAnsi="Arial" w:cs="Arial"/>
                <w:sz w:val="20"/>
                <w:szCs w:val="20"/>
              </w:rPr>
              <w:t>дов. Читать целыми словами с п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реходом на схватывание смы</w:t>
            </w:r>
            <w:r w:rsidRPr="00EC2955">
              <w:rPr>
                <w:rFonts w:ascii="Arial" w:hAnsi="Arial" w:cs="Arial"/>
                <w:sz w:val="20"/>
                <w:szCs w:val="20"/>
              </w:rPr>
              <w:t>с</w:t>
            </w:r>
            <w:r w:rsidRPr="00EC2955">
              <w:rPr>
                <w:rFonts w:ascii="Arial" w:hAnsi="Arial" w:cs="Arial"/>
                <w:sz w:val="20"/>
                <w:szCs w:val="20"/>
              </w:rPr>
              <w:t>ла фразы.</w:t>
            </w:r>
          </w:p>
        </w:tc>
      </w:tr>
      <w:tr w:rsidR="007A5933" w:rsidRPr="00EC2955">
        <w:tc>
          <w:tcPr>
            <w:tcW w:w="720" w:type="dxa"/>
          </w:tcPr>
          <w:p w:rsidR="007A5933" w:rsidRPr="00EC2955" w:rsidRDefault="007A5933" w:rsidP="00164E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720" w:type="dxa"/>
          </w:tcPr>
          <w:p w:rsidR="007A5933" w:rsidRPr="00EC2955" w:rsidRDefault="007A5933" w:rsidP="00164E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Русская народная сказка «У страха гл</w:t>
            </w:r>
            <w:r w:rsidRPr="00EC2955">
              <w:rPr>
                <w:rFonts w:ascii="Arial" w:hAnsi="Arial" w:cs="Arial"/>
                <w:sz w:val="20"/>
                <w:szCs w:val="20"/>
              </w:rPr>
              <w:t>а</w:t>
            </w:r>
            <w:r w:rsidRPr="00EC2955">
              <w:rPr>
                <w:rFonts w:ascii="Arial" w:hAnsi="Arial" w:cs="Arial"/>
                <w:sz w:val="20"/>
                <w:szCs w:val="20"/>
              </w:rPr>
              <w:t>за велики».</w:t>
            </w:r>
          </w:p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</w:p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601567" w:rsidRDefault="007A5933" w:rsidP="00601567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Урок закр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пления и системат</w:t>
            </w:r>
            <w:r w:rsidRPr="00EC2955">
              <w:rPr>
                <w:rFonts w:ascii="Arial" w:hAnsi="Arial" w:cs="Arial"/>
                <w:sz w:val="20"/>
                <w:szCs w:val="20"/>
              </w:rPr>
              <w:t>и</w:t>
            </w:r>
            <w:r w:rsidRPr="00EC2955">
              <w:rPr>
                <w:rFonts w:ascii="Arial" w:hAnsi="Arial" w:cs="Arial"/>
                <w:sz w:val="20"/>
                <w:szCs w:val="20"/>
              </w:rPr>
              <w:t xml:space="preserve">зации </w:t>
            </w:r>
          </w:p>
          <w:p w:rsidR="007A5933" w:rsidRPr="00EC2955" w:rsidRDefault="007A5933" w:rsidP="00601567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зн</w:t>
            </w:r>
            <w:r w:rsidRPr="00EC2955">
              <w:rPr>
                <w:rFonts w:ascii="Arial" w:hAnsi="Arial" w:cs="Arial"/>
                <w:sz w:val="20"/>
                <w:szCs w:val="20"/>
              </w:rPr>
              <w:t>а</w:t>
            </w:r>
            <w:r w:rsidRPr="00EC2955">
              <w:rPr>
                <w:rFonts w:ascii="Arial" w:hAnsi="Arial" w:cs="Arial"/>
                <w:sz w:val="20"/>
                <w:szCs w:val="20"/>
              </w:rPr>
              <w:t>ний.</w:t>
            </w:r>
          </w:p>
        </w:tc>
        <w:tc>
          <w:tcPr>
            <w:tcW w:w="3060" w:type="dxa"/>
          </w:tcPr>
          <w:p w:rsidR="007A5933" w:rsidRPr="00EC2955" w:rsidRDefault="007A5933" w:rsidP="00601567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Читать, передавая настро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ние героя. Характериз</w:t>
            </w:r>
            <w:r w:rsidRPr="00EC2955">
              <w:rPr>
                <w:rFonts w:ascii="Arial" w:hAnsi="Arial" w:cs="Arial"/>
                <w:sz w:val="20"/>
                <w:szCs w:val="20"/>
              </w:rPr>
              <w:t>о</w:t>
            </w:r>
            <w:r w:rsidRPr="00EC2955">
              <w:rPr>
                <w:rFonts w:ascii="Arial" w:hAnsi="Arial" w:cs="Arial"/>
                <w:sz w:val="20"/>
                <w:szCs w:val="20"/>
              </w:rPr>
              <w:t>вать героев сказки. Пр</w:t>
            </w:r>
            <w:r w:rsidRPr="00EC2955">
              <w:rPr>
                <w:rFonts w:ascii="Arial" w:hAnsi="Arial" w:cs="Arial"/>
                <w:sz w:val="20"/>
                <w:szCs w:val="20"/>
              </w:rPr>
              <w:t>и</w:t>
            </w:r>
            <w:r w:rsidRPr="00EC2955">
              <w:rPr>
                <w:rFonts w:ascii="Arial" w:hAnsi="Arial" w:cs="Arial"/>
                <w:sz w:val="20"/>
                <w:szCs w:val="20"/>
              </w:rPr>
              <w:t>думывать свои собственные ск</w:t>
            </w:r>
            <w:r w:rsidRPr="00EC2955">
              <w:rPr>
                <w:rFonts w:ascii="Arial" w:hAnsi="Arial" w:cs="Arial"/>
                <w:sz w:val="20"/>
                <w:szCs w:val="20"/>
              </w:rPr>
              <w:t>а</w:t>
            </w:r>
            <w:r w:rsidRPr="00EC2955">
              <w:rPr>
                <w:rFonts w:ascii="Arial" w:hAnsi="Arial" w:cs="Arial"/>
                <w:sz w:val="20"/>
                <w:szCs w:val="20"/>
              </w:rPr>
              <w:t>зочные сюжеты. Исправлять доп</w:t>
            </w:r>
            <w:r w:rsidRPr="00EC2955">
              <w:rPr>
                <w:rFonts w:ascii="Arial" w:hAnsi="Arial" w:cs="Arial"/>
                <w:sz w:val="20"/>
                <w:szCs w:val="20"/>
              </w:rPr>
              <w:t>у</w:t>
            </w:r>
            <w:r w:rsidRPr="00EC2955">
              <w:rPr>
                <w:rFonts w:ascii="Arial" w:hAnsi="Arial" w:cs="Arial"/>
                <w:sz w:val="20"/>
                <w:szCs w:val="20"/>
              </w:rPr>
              <w:t>щенные ошибки при повто</w:t>
            </w:r>
            <w:r w:rsidRPr="00EC2955">
              <w:rPr>
                <w:rFonts w:ascii="Arial" w:hAnsi="Arial" w:cs="Arial"/>
                <w:sz w:val="20"/>
                <w:szCs w:val="20"/>
              </w:rPr>
              <w:t>р</w:t>
            </w:r>
            <w:r w:rsidRPr="00EC2955">
              <w:rPr>
                <w:rFonts w:ascii="Arial" w:hAnsi="Arial" w:cs="Arial"/>
                <w:sz w:val="20"/>
                <w:szCs w:val="20"/>
              </w:rPr>
              <w:t>ном чтении.</w:t>
            </w:r>
          </w:p>
        </w:tc>
        <w:tc>
          <w:tcPr>
            <w:tcW w:w="3240" w:type="dxa"/>
          </w:tcPr>
          <w:p w:rsidR="007A5933" w:rsidRDefault="007A5933" w:rsidP="007A5933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Знание понятий «народная сказка» и «авторская сказка». Умение читать осознанно текст художественного прои</w:t>
            </w:r>
            <w:r w:rsidRPr="00EC2955">
              <w:rPr>
                <w:rFonts w:ascii="Arial" w:hAnsi="Arial" w:cs="Arial"/>
                <w:sz w:val="20"/>
                <w:szCs w:val="20"/>
              </w:rPr>
              <w:t>з</w:t>
            </w:r>
            <w:r w:rsidRPr="00EC2955">
              <w:rPr>
                <w:rFonts w:ascii="Arial" w:hAnsi="Arial" w:cs="Arial"/>
                <w:sz w:val="20"/>
                <w:szCs w:val="20"/>
              </w:rPr>
              <w:t>ведения, пересказывать текст, используя иллюстрации учебника, прив</w:t>
            </w:r>
            <w:r w:rsidRPr="00EC2955">
              <w:rPr>
                <w:rFonts w:ascii="Arial" w:hAnsi="Arial" w:cs="Arial"/>
                <w:sz w:val="20"/>
                <w:szCs w:val="20"/>
              </w:rPr>
              <w:t>о</w:t>
            </w:r>
            <w:r w:rsidRPr="00EC2955">
              <w:rPr>
                <w:rFonts w:ascii="Arial" w:hAnsi="Arial" w:cs="Arial"/>
                <w:sz w:val="20"/>
                <w:szCs w:val="20"/>
              </w:rPr>
              <w:t>дить пр</w:t>
            </w:r>
            <w:r w:rsidRPr="00EC2955">
              <w:rPr>
                <w:rFonts w:ascii="Arial" w:hAnsi="Arial" w:cs="Arial"/>
                <w:sz w:val="20"/>
                <w:szCs w:val="20"/>
              </w:rPr>
              <w:t>и</w:t>
            </w:r>
            <w:r w:rsidRPr="00EC2955">
              <w:rPr>
                <w:rFonts w:ascii="Arial" w:hAnsi="Arial" w:cs="Arial"/>
                <w:sz w:val="20"/>
                <w:szCs w:val="20"/>
              </w:rPr>
              <w:t>меры произведений фоль</w:t>
            </w:r>
            <w:r w:rsidRPr="00EC2955">
              <w:rPr>
                <w:rFonts w:ascii="Arial" w:hAnsi="Arial" w:cs="Arial"/>
                <w:sz w:val="20"/>
                <w:szCs w:val="20"/>
              </w:rPr>
              <w:t>к</w:t>
            </w:r>
            <w:r w:rsidRPr="00EC2955">
              <w:rPr>
                <w:rFonts w:ascii="Arial" w:hAnsi="Arial" w:cs="Arial"/>
                <w:sz w:val="20"/>
                <w:szCs w:val="20"/>
              </w:rPr>
              <w:t>лора.</w:t>
            </w:r>
          </w:p>
          <w:p w:rsidR="00601567" w:rsidRPr="00EC2955" w:rsidRDefault="00601567" w:rsidP="007A5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:rsidR="007A5933" w:rsidRPr="00EC2955" w:rsidRDefault="007A5933" w:rsidP="007A5933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Осуществлять поиск необход</w:t>
            </w:r>
            <w:r w:rsidRPr="00EC2955">
              <w:rPr>
                <w:rFonts w:ascii="Arial" w:hAnsi="Arial" w:cs="Arial"/>
                <w:sz w:val="20"/>
                <w:szCs w:val="20"/>
              </w:rPr>
              <w:t>и</w:t>
            </w:r>
            <w:r w:rsidRPr="00EC2955">
              <w:rPr>
                <w:rFonts w:ascii="Arial" w:hAnsi="Arial" w:cs="Arial"/>
                <w:sz w:val="20"/>
                <w:szCs w:val="20"/>
              </w:rPr>
              <w:t>мой информации для выполн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ния учебных заданий с испол</w:t>
            </w:r>
            <w:r w:rsidRPr="00EC2955">
              <w:rPr>
                <w:rFonts w:ascii="Arial" w:hAnsi="Arial" w:cs="Arial"/>
                <w:sz w:val="20"/>
                <w:szCs w:val="20"/>
              </w:rPr>
              <w:t>ь</w:t>
            </w:r>
            <w:r w:rsidRPr="00EC2955">
              <w:rPr>
                <w:rFonts w:ascii="Arial" w:hAnsi="Arial" w:cs="Arial"/>
                <w:sz w:val="20"/>
                <w:szCs w:val="20"/>
              </w:rPr>
              <w:t>зованием учебной литературы. Читать целыми словами с п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реходом на схватывание смы</w:t>
            </w:r>
            <w:r w:rsidRPr="00EC2955">
              <w:rPr>
                <w:rFonts w:ascii="Arial" w:hAnsi="Arial" w:cs="Arial"/>
                <w:sz w:val="20"/>
                <w:szCs w:val="20"/>
              </w:rPr>
              <w:t>с</w:t>
            </w:r>
            <w:r w:rsidRPr="00EC2955">
              <w:rPr>
                <w:rFonts w:ascii="Arial" w:hAnsi="Arial" w:cs="Arial"/>
                <w:sz w:val="20"/>
                <w:szCs w:val="20"/>
              </w:rPr>
              <w:t>ла фразы.</w:t>
            </w:r>
          </w:p>
        </w:tc>
      </w:tr>
      <w:tr w:rsidR="007A5933" w:rsidRPr="00EC2955">
        <w:trPr>
          <w:trHeight w:val="295"/>
        </w:trPr>
        <w:tc>
          <w:tcPr>
            <w:tcW w:w="720" w:type="dxa"/>
          </w:tcPr>
          <w:p w:rsidR="007A5933" w:rsidRPr="00EC2955" w:rsidRDefault="007A5933" w:rsidP="00164E2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20" w:type="dxa"/>
          </w:tcPr>
          <w:p w:rsidR="007A5933" w:rsidRPr="00EC2955" w:rsidRDefault="007A5933" w:rsidP="00164E2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</w:tcPr>
          <w:p w:rsidR="00601567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 xml:space="preserve">Русская народная сказка «Лиса и </w:t>
            </w:r>
          </w:p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т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терев».</w:t>
            </w:r>
          </w:p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Проверка техн</w:t>
            </w:r>
            <w:r w:rsidRPr="00EC2955">
              <w:rPr>
                <w:rFonts w:ascii="Arial" w:hAnsi="Arial" w:cs="Arial"/>
                <w:sz w:val="20"/>
                <w:szCs w:val="20"/>
              </w:rPr>
              <w:t>и</w:t>
            </w:r>
            <w:r w:rsidRPr="00EC2955">
              <w:rPr>
                <w:rFonts w:ascii="Arial" w:hAnsi="Arial" w:cs="Arial"/>
                <w:sz w:val="20"/>
                <w:szCs w:val="20"/>
              </w:rPr>
              <w:t xml:space="preserve">ки чтения. </w:t>
            </w:r>
          </w:p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</w:p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Комбинир</w:t>
            </w:r>
            <w:r w:rsidRPr="00EC2955">
              <w:rPr>
                <w:rFonts w:ascii="Arial" w:hAnsi="Arial" w:cs="Arial"/>
                <w:sz w:val="20"/>
                <w:szCs w:val="20"/>
              </w:rPr>
              <w:t>о</w:t>
            </w:r>
            <w:r w:rsidRPr="00EC2955">
              <w:rPr>
                <w:rFonts w:ascii="Arial" w:hAnsi="Arial" w:cs="Arial"/>
                <w:sz w:val="20"/>
                <w:szCs w:val="20"/>
              </w:rPr>
              <w:t>ванный урок.</w:t>
            </w:r>
          </w:p>
        </w:tc>
        <w:tc>
          <w:tcPr>
            <w:tcW w:w="3060" w:type="dxa"/>
          </w:tcPr>
          <w:p w:rsidR="007A5933" w:rsidRPr="00EC2955" w:rsidRDefault="007A5933" w:rsidP="007A5933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Читать вслух с постепе</w:t>
            </w:r>
            <w:r w:rsidRPr="00EC2955">
              <w:rPr>
                <w:rFonts w:ascii="Arial" w:hAnsi="Arial" w:cs="Arial"/>
                <w:sz w:val="20"/>
                <w:szCs w:val="20"/>
              </w:rPr>
              <w:t>н</w:t>
            </w:r>
            <w:r w:rsidRPr="00EC2955">
              <w:rPr>
                <w:rFonts w:ascii="Arial" w:hAnsi="Arial" w:cs="Arial"/>
                <w:sz w:val="20"/>
                <w:szCs w:val="20"/>
              </w:rPr>
              <w:t>ным переходом на чтение про с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бя. Характ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ризовать героев сказки. Составлять план ска</w:t>
            </w:r>
            <w:r w:rsidRPr="00EC2955">
              <w:rPr>
                <w:rFonts w:ascii="Arial" w:hAnsi="Arial" w:cs="Arial"/>
                <w:sz w:val="20"/>
                <w:szCs w:val="20"/>
              </w:rPr>
              <w:t>з</w:t>
            </w:r>
            <w:r w:rsidRPr="00EC2955">
              <w:rPr>
                <w:rFonts w:ascii="Arial" w:hAnsi="Arial" w:cs="Arial"/>
                <w:sz w:val="20"/>
                <w:szCs w:val="20"/>
              </w:rPr>
              <w:t>ки. Пересказывать по соста</w:t>
            </w:r>
            <w:r w:rsidRPr="00EC2955">
              <w:rPr>
                <w:rFonts w:ascii="Arial" w:hAnsi="Arial" w:cs="Arial"/>
                <w:sz w:val="20"/>
                <w:szCs w:val="20"/>
              </w:rPr>
              <w:t>в</w:t>
            </w:r>
            <w:r w:rsidRPr="00EC2955">
              <w:rPr>
                <w:rFonts w:ascii="Arial" w:hAnsi="Arial" w:cs="Arial"/>
                <w:sz w:val="20"/>
                <w:szCs w:val="20"/>
              </w:rPr>
              <w:t>ленному плану. И</w:t>
            </w:r>
            <w:r w:rsidRPr="00EC2955">
              <w:rPr>
                <w:rFonts w:ascii="Arial" w:hAnsi="Arial" w:cs="Arial"/>
                <w:sz w:val="20"/>
                <w:szCs w:val="20"/>
              </w:rPr>
              <w:t>с</w:t>
            </w:r>
            <w:r w:rsidRPr="00EC2955">
              <w:rPr>
                <w:rFonts w:ascii="Arial" w:hAnsi="Arial" w:cs="Arial"/>
                <w:sz w:val="20"/>
                <w:szCs w:val="20"/>
              </w:rPr>
              <w:t>правлять ошибки, допущенные при п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реск</w:t>
            </w:r>
            <w:r w:rsidRPr="00EC2955">
              <w:rPr>
                <w:rFonts w:ascii="Arial" w:hAnsi="Arial" w:cs="Arial"/>
                <w:sz w:val="20"/>
                <w:szCs w:val="20"/>
              </w:rPr>
              <w:t>а</w:t>
            </w:r>
            <w:r w:rsidRPr="00EC2955">
              <w:rPr>
                <w:rFonts w:ascii="Arial" w:hAnsi="Arial" w:cs="Arial"/>
                <w:sz w:val="20"/>
                <w:szCs w:val="20"/>
              </w:rPr>
              <w:t>зе.</w:t>
            </w:r>
          </w:p>
        </w:tc>
        <w:tc>
          <w:tcPr>
            <w:tcW w:w="3240" w:type="dxa"/>
          </w:tcPr>
          <w:p w:rsidR="007A5933" w:rsidRPr="00EC2955" w:rsidRDefault="007A5933" w:rsidP="007A5933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Знание понятий «народная сказка» и «авторская сказка». Умение ч</w:t>
            </w:r>
            <w:r w:rsidRPr="00EC2955">
              <w:rPr>
                <w:rFonts w:ascii="Arial" w:hAnsi="Arial" w:cs="Arial"/>
                <w:sz w:val="20"/>
                <w:szCs w:val="20"/>
              </w:rPr>
              <w:t>и</w:t>
            </w:r>
            <w:r w:rsidRPr="00EC2955">
              <w:rPr>
                <w:rFonts w:ascii="Arial" w:hAnsi="Arial" w:cs="Arial"/>
                <w:sz w:val="20"/>
                <w:szCs w:val="20"/>
              </w:rPr>
              <w:t>тать осознанно текст художественного прои</w:t>
            </w:r>
            <w:r w:rsidRPr="00EC2955">
              <w:rPr>
                <w:rFonts w:ascii="Arial" w:hAnsi="Arial" w:cs="Arial"/>
                <w:sz w:val="20"/>
                <w:szCs w:val="20"/>
              </w:rPr>
              <w:t>з</w:t>
            </w:r>
            <w:r w:rsidRPr="00EC2955">
              <w:rPr>
                <w:rFonts w:ascii="Arial" w:hAnsi="Arial" w:cs="Arial"/>
                <w:sz w:val="20"/>
                <w:szCs w:val="20"/>
              </w:rPr>
              <w:t>ведения, пересказывать текст, и</w:t>
            </w:r>
            <w:r w:rsidRPr="00EC2955">
              <w:rPr>
                <w:rFonts w:ascii="Arial" w:hAnsi="Arial" w:cs="Arial"/>
                <w:sz w:val="20"/>
                <w:szCs w:val="20"/>
              </w:rPr>
              <w:t>с</w:t>
            </w:r>
            <w:r w:rsidRPr="00EC2955">
              <w:rPr>
                <w:rFonts w:ascii="Arial" w:hAnsi="Arial" w:cs="Arial"/>
                <w:sz w:val="20"/>
                <w:szCs w:val="20"/>
              </w:rPr>
              <w:t>пользуя план текста, приводить прим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ры произв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дений фольклора.</w:t>
            </w:r>
          </w:p>
        </w:tc>
        <w:tc>
          <w:tcPr>
            <w:tcW w:w="3240" w:type="dxa"/>
          </w:tcPr>
          <w:p w:rsidR="007A5933" w:rsidRPr="00EC2955" w:rsidRDefault="007A5933" w:rsidP="007A5933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Устанавливать причинно-следственные связи, строить реч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вое высказывание в устной и пис</w:t>
            </w:r>
            <w:r w:rsidRPr="00EC2955">
              <w:rPr>
                <w:rFonts w:ascii="Arial" w:hAnsi="Arial" w:cs="Arial"/>
                <w:sz w:val="20"/>
                <w:szCs w:val="20"/>
              </w:rPr>
              <w:t>ь</w:t>
            </w:r>
            <w:r w:rsidRPr="00EC2955">
              <w:rPr>
                <w:rFonts w:ascii="Arial" w:hAnsi="Arial" w:cs="Arial"/>
                <w:sz w:val="20"/>
                <w:szCs w:val="20"/>
              </w:rPr>
              <w:t>менной форме. Читать целыми словами с переходом на схватыв</w:t>
            </w:r>
            <w:r w:rsidRPr="00EC2955">
              <w:rPr>
                <w:rFonts w:ascii="Arial" w:hAnsi="Arial" w:cs="Arial"/>
                <w:sz w:val="20"/>
                <w:szCs w:val="20"/>
              </w:rPr>
              <w:t>а</w:t>
            </w:r>
            <w:r w:rsidRPr="00EC2955">
              <w:rPr>
                <w:rFonts w:ascii="Arial" w:hAnsi="Arial" w:cs="Arial"/>
                <w:sz w:val="20"/>
                <w:szCs w:val="20"/>
              </w:rPr>
              <w:t>ние смысла фразы.</w:t>
            </w:r>
          </w:p>
        </w:tc>
      </w:tr>
      <w:tr w:rsidR="007A5933" w:rsidRPr="00EC2955">
        <w:tc>
          <w:tcPr>
            <w:tcW w:w="720" w:type="dxa"/>
          </w:tcPr>
          <w:p w:rsidR="007A5933" w:rsidRPr="00EC2955" w:rsidRDefault="007A5933" w:rsidP="00164E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20" w:type="dxa"/>
          </w:tcPr>
          <w:p w:rsidR="007A5933" w:rsidRPr="00EC2955" w:rsidRDefault="007A5933" w:rsidP="00164E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601567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Русская народная сказка «Лиса и</w:t>
            </w:r>
          </w:p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ж</w:t>
            </w:r>
            <w:r w:rsidRPr="00EC2955">
              <w:rPr>
                <w:rFonts w:ascii="Arial" w:hAnsi="Arial" w:cs="Arial"/>
                <w:sz w:val="20"/>
                <w:szCs w:val="20"/>
              </w:rPr>
              <w:t>у</w:t>
            </w:r>
            <w:r w:rsidRPr="00EC2955">
              <w:rPr>
                <w:rFonts w:ascii="Arial" w:hAnsi="Arial" w:cs="Arial"/>
                <w:sz w:val="20"/>
                <w:szCs w:val="20"/>
              </w:rPr>
              <w:t>равль».</w:t>
            </w:r>
          </w:p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</w:p>
          <w:p w:rsidR="007A5933" w:rsidRPr="00EC2955" w:rsidRDefault="007A5933" w:rsidP="007A5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7A5933" w:rsidRPr="00EC2955" w:rsidRDefault="007A5933" w:rsidP="007A5933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Урок-исследов</w:t>
            </w:r>
            <w:r w:rsidRPr="00EC2955">
              <w:rPr>
                <w:rFonts w:ascii="Arial" w:hAnsi="Arial" w:cs="Arial"/>
                <w:sz w:val="20"/>
                <w:szCs w:val="20"/>
              </w:rPr>
              <w:t>а</w:t>
            </w:r>
            <w:r w:rsidRPr="00EC2955">
              <w:rPr>
                <w:rFonts w:ascii="Arial" w:hAnsi="Arial" w:cs="Arial"/>
                <w:sz w:val="20"/>
                <w:szCs w:val="20"/>
              </w:rPr>
              <w:t>ние.</w:t>
            </w:r>
          </w:p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:rsidR="007A5933" w:rsidRPr="00EC2955" w:rsidRDefault="007A5933" w:rsidP="007A5933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Читать вслух с постепе</w:t>
            </w:r>
            <w:r w:rsidRPr="00EC2955">
              <w:rPr>
                <w:rFonts w:ascii="Arial" w:hAnsi="Arial" w:cs="Arial"/>
                <w:sz w:val="20"/>
                <w:szCs w:val="20"/>
              </w:rPr>
              <w:t>н</w:t>
            </w:r>
            <w:r w:rsidRPr="00EC2955">
              <w:rPr>
                <w:rFonts w:ascii="Arial" w:hAnsi="Arial" w:cs="Arial"/>
                <w:sz w:val="20"/>
                <w:szCs w:val="20"/>
              </w:rPr>
              <w:t>ным переходом на чтение про с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бя. Характ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ризовать героев сказки. Составлять план ска</w:t>
            </w:r>
            <w:r w:rsidRPr="00EC2955">
              <w:rPr>
                <w:rFonts w:ascii="Arial" w:hAnsi="Arial" w:cs="Arial"/>
                <w:sz w:val="20"/>
                <w:szCs w:val="20"/>
              </w:rPr>
              <w:t>з</w:t>
            </w:r>
            <w:r w:rsidRPr="00EC2955">
              <w:rPr>
                <w:rFonts w:ascii="Arial" w:hAnsi="Arial" w:cs="Arial"/>
                <w:sz w:val="20"/>
                <w:szCs w:val="20"/>
              </w:rPr>
              <w:t>ки. Рассказывать сказку, и</w:t>
            </w:r>
            <w:r w:rsidRPr="00EC2955">
              <w:rPr>
                <w:rFonts w:ascii="Arial" w:hAnsi="Arial" w:cs="Arial"/>
                <w:sz w:val="20"/>
                <w:szCs w:val="20"/>
              </w:rPr>
              <w:t>с</w:t>
            </w:r>
            <w:r w:rsidRPr="00EC2955">
              <w:rPr>
                <w:rFonts w:ascii="Arial" w:hAnsi="Arial" w:cs="Arial"/>
                <w:sz w:val="20"/>
                <w:szCs w:val="20"/>
              </w:rPr>
              <w:t>пользуя и</w:t>
            </w:r>
            <w:r w:rsidRPr="00EC2955">
              <w:rPr>
                <w:rFonts w:ascii="Arial" w:hAnsi="Arial" w:cs="Arial"/>
                <w:sz w:val="20"/>
                <w:szCs w:val="20"/>
              </w:rPr>
              <w:t>л</w:t>
            </w:r>
            <w:r w:rsidRPr="00EC2955">
              <w:rPr>
                <w:rFonts w:ascii="Arial" w:hAnsi="Arial" w:cs="Arial"/>
                <w:sz w:val="20"/>
                <w:szCs w:val="20"/>
              </w:rPr>
              <w:t>люстрации в книге. Исправлять ошибки, доп</w:t>
            </w:r>
            <w:r w:rsidRPr="00EC2955">
              <w:rPr>
                <w:rFonts w:ascii="Arial" w:hAnsi="Arial" w:cs="Arial"/>
                <w:sz w:val="20"/>
                <w:szCs w:val="20"/>
              </w:rPr>
              <w:t>у</w:t>
            </w:r>
            <w:r w:rsidRPr="00EC2955">
              <w:rPr>
                <w:rFonts w:ascii="Arial" w:hAnsi="Arial" w:cs="Arial"/>
                <w:sz w:val="20"/>
                <w:szCs w:val="20"/>
              </w:rPr>
              <w:t>щенные при переск</w:t>
            </w:r>
            <w:r w:rsidRPr="00EC2955">
              <w:rPr>
                <w:rFonts w:ascii="Arial" w:hAnsi="Arial" w:cs="Arial"/>
                <w:sz w:val="20"/>
                <w:szCs w:val="20"/>
              </w:rPr>
              <w:t>а</w:t>
            </w:r>
            <w:r w:rsidRPr="00EC2955">
              <w:rPr>
                <w:rFonts w:ascii="Arial" w:hAnsi="Arial" w:cs="Arial"/>
                <w:sz w:val="20"/>
                <w:szCs w:val="20"/>
              </w:rPr>
              <w:t>зе.</w:t>
            </w:r>
          </w:p>
        </w:tc>
        <w:tc>
          <w:tcPr>
            <w:tcW w:w="3240" w:type="dxa"/>
          </w:tcPr>
          <w:p w:rsidR="007A5933" w:rsidRPr="00EC2955" w:rsidRDefault="007A5933" w:rsidP="007A5933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Знание понятий «народная сказка» и «авторская сказка». Умение ч</w:t>
            </w:r>
            <w:r w:rsidRPr="00EC2955">
              <w:rPr>
                <w:rFonts w:ascii="Arial" w:hAnsi="Arial" w:cs="Arial"/>
                <w:sz w:val="20"/>
                <w:szCs w:val="20"/>
              </w:rPr>
              <w:t>и</w:t>
            </w:r>
            <w:r w:rsidRPr="00EC2955">
              <w:rPr>
                <w:rFonts w:ascii="Arial" w:hAnsi="Arial" w:cs="Arial"/>
                <w:sz w:val="20"/>
                <w:szCs w:val="20"/>
              </w:rPr>
              <w:t>тать осознанно текст художественного прои</w:t>
            </w:r>
            <w:r w:rsidRPr="00EC2955">
              <w:rPr>
                <w:rFonts w:ascii="Arial" w:hAnsi="Arial" w:cs="Arial"/>
                <w:sz w:val="20"/>
                <w:szCs w:val="20"/>
              </w:rPr>
              <w:t>з</w:t>
            </w:r>
            <w:r w:rsidRPr="00EC2955">
              <w:rPr>
                <w:rFonts w:ascii="Arial" w:hAnsi="Arial" w:cs="Arial"/>
                <w:sz w:val="20"/>
                <w:szCs w:val="20"/>
              </w:rPr>
              <w:t>ведения, пересказывать текст, и</w:t>
            </w:r>
            <w:r w:rsidRPr="00EC2955">
              <w:rPr>
                <w:rFonts w:ascii="Arial" w:hAnsi="Arial" w:cs="Arial"/>
                <w:sz w:val="20"/>
                <w:szCs w:val="20"/>
              </w:rPr>
              <w:t>с</w:t>
            </w:r>
            <w:r w:rsidRPr="00EC2955">
              <w:rPr>
                <w:rFonts w:ascii="Arial" w:hAnsi="Arial" w:cs="Arial"/>
                <w:sz w:val="20"/>
                <w:szCs w:val="20"/>
              </w:rPr>
              <w:t>пользуя план текста, приводить прим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ры произв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дений фольклора.</w:t>
            </w:r>
          </w:p>
        </w:tc>
        <w:tc>
          <w:tcPr>
            <w:tcW w:w="3240" w:type="dxa"/>
          </w:tcPr>
          <w:p w:rsidR="007A5933" w:rsidRPr="00EC2955" w:rsidRDefault="007A5933" w:rsidP="007A5933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Осуществлять анализ объе</w:t>
            </w:r>
            <w:r w:rsidRPr="00EC2955">
              <w:rPr>
                <w:rFonts w:ascii="Arial" w:hAnsi="Arial" w:cs="Arial"/>
                <w:sz w:val="20"/>
                <w:szCs w:val="20"/>
              </w:rPr>
              <w:t>к</w:t>
            </w:r>
            <w:r w:rsidRPr="00EC2955">
              <w:rPr>
                <w:rFonts w:ascii="Arial" w:hAnsi="Arial" w:cs="Arial"/>
                <w:sz w:val="20"/>
                <w:szCs w:val="20"/>
              </w:rPr>
              <w:t>тов с выделением существенных и несущественных пр</w:t>
            </w:r>
            <w:r w:rsidRPr="00EC2955">
              <w:rPr>
                <w:rFonts w:ascii="Arial" w:hAnsi="Arial" w:cs="Arial"/>
                <w:sz w:val="20"/>
                <w:szCs w:val="20"/>
              </w:rPr>
              <w:t>и</w:t>
            </w:r>
            <w:r w:rsidRPr="00EC2955">
              <w:rPr>
                <w:rFonts w:ascii="Arial" w:hAnsi="Arial" w:cs="Arial"/>
                <w:sz w:val="20"/>
                <w:szCs w:val="20"/>
              </w:rPr>
              <w:t>знаков. Читать целыми словами с п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реходом на схватывание смы</w:t>
            </w:r>
            <w:r w:rsidRPr="00EC2955">
              <w:rPr>
                <w:rFonts w:ascii="Arial" w:hAnsi="Arial" w:cs="Arial"/>
                <w:sz w:val="20"/>
                <w:szCs w:val="20"/>
              </w:rPr>
              <w:t>с</w:t>
            </w:r>
            <w:r w:rsidRPr="00EC2955">
              <w:rPr>
                <w:rFonts w:ascii="Arial" w:hAnsi="Arial" w:cs="Arial"/>
                <w:sz w:val="20"/>
                <w:szCs w:val="20"/>
              </w:rPr>
              <w:t>ла фразы.</w:t>
            </w:r>
          </w:p>
        </w:tc>
      </w:tr>
      <w:tr w:rsidR="007A5933" w:rsidRPr="00EC2955">
        <w:tc>
          <w:tcPr>
            <w:tcW w:w="720" w:type="dxa"/>
          </w:tcPr>
          <w:p w:rsidR="007A5933" w:rsidRPr="00EC2955" w:rsidRDefault="007A5933" w:rsidP="00164E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lastRenderedPageBreak/>
              <w:t>10</w:t>
            </w:r>
          </w:p>
        </w:tc>
        <w:tc>
          <w:tcPr>
            <w:tcW w:w="720" w:type="dxa"/>
          </w:tcPr>
          <w:p w:rsidR="007A5933" w:rsidRPr="00EC2955" w:rsidRDefault="007A5933" w:rsidP="00164E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601567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 xml:space="preserve">Русская народная сказка «Каша из </w:t>
            </w:r>
          </w:p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т</w:t>
            </w:r>
            <w:r w:rsidRPr="00EC2955">
              <w:rPr>
                <w:rFonts w:ascii="Arial" w:hAnsi="Arial" w:cs="Arial"/>
                <w:sz w:val="20"/>
                <w:szCs w:val="20"/>
              </w:rPr>
              <w:t>о</w:t>
            </w:r>
            <w:r w:rsidRPr="00EC2955">
              <w:rPr>
                <w:rFonts w:ascii="Arial" w:hAnsi="Arial" w:cs="Arial"/>
                <w:sz w:val="20"/>
                <w:szCs w:val="20"/>
              </w:rPr>
              <w:t>пора».</w:t>
            </w:r>
          </w:p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</w:p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Урок-проект.</w:t>
            </w:r>
          </w:p>
        </w:tc>
        <w:tc>
          <w:tcPr>
            <w:tcW w:w="3060" w:type="dxa"/>
          </w:tcPr>
          <w:p w:rsidR="007A5933" w:rsidRPr="00EC2955" w:rsidRDefault="007A5933" w:rsidP="007A5933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Читать вслух с постепе</w:t>
            </w:r>
            <w:r w:rsidRPr="00EC2955">
              <w:rPr>
                <w:rFonts w:ascii="Arial" w:hAnsi="Arial" w:cs="Arial"/>
                <w:sz w:val="20"/>
                <w:szCs w:val="20"/>
              </w:rPr>
              <w:t>н</w:t>
            </w:r>
            <w:r w:rsidRPr="00EC2955">
              <w:rPr>
                <w:rFonts w:ascii="Arial" w:hAnsi="Arial" w:cs="Arial"/>
                <w:sz w:val="20"/>
                <w:szCs w:val="20"/>
              </w:rPr>
              <w:t>ным переходом на чтение про с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бя. Характ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ризовать героев сказки. Составлять план ска</w:t>
            </w:r>
            <w:r w:rsidRPr="00EC2955">
              <w:rPr>
                <w:rFonts w:ascii="Arial" w:hAnsi="Arial" w:cs="Arial"/>
                <w:sz w:val="20"/>
                <w:szCs w:val="20"/>
              </w:rPr>
              <w:t>з</w:t>
            </w:r>
            <w:r w:rsidRPr="00EC2955">
              <w:rPr>
                <w:rFonts w:ascii="Arial" w:hAnsi="Arial" w:cs="Arial"/>
                <w:sz w:val="20"/>
                <w:szCs w:val="20"/>
              </w:rPr>
              <w:t>ки. Пересказывать по соста</w:t>
            </w:r>
            <w:r w:rsidRPr="00EC2955">
              <w:rPr>
                <w:rFonts w:ascii="Arial" w:hAnsi="Arial" w:cs="Arial"/>
                <w:sz w:val="20"/>
                <w:szCs w:val="20"/>
              </w:rPr>
              <w:t>в</w:t>
            </w:r>
            <w:r w:rsidRPr="00EC2955">
              <w:rPr>
                <w:rFonts w:ascii="Arial" w:hAnsi="Arial" w:cs="Arial"/>
                <w:sz w:val="20"/>
                <w:szCs w:val="20"/>
              </w:rPr>
              <w:t>ленному плану. И</w:t>
            </w:r>
            <w:r w:rsidRPr="00EC2955">
              <w:rPr>
                <w:rFonts w:ascii="Arial" w:hAnsi="Arial" w:cs="Arial"/>
                <w:sz w:val="20"/>
                <w:szCs w:val="20"/>
              </w:rPr>
              <w:t>с</w:t>
            </w:r>
            <w:r w:rsidRPr="00EC2955">
              <w:rPr>
                <w:rFonts w:ascii="Arial" w:hAnsi="Arial" w:cs="Arial"/>
                <w:sz w:val="20"/>
                <w:szCs w:val="20"/>
              </w:rPr>
              <w:t>правлять ошибки, допущенные при п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реск</w:t>
            </w:r>
            <w:r w:rsidRPr="00EC2955">
              <w:rPr>
                <w:rFonts w:ascii="Arial" w:hAnsi="Arial" w:cs="Arial"/>
                <w:sz w:val="20"/>
                <w:szCs w:val="20"/>
              </w:rPr>
              <w:t>а</w:t>
            </w:r>
            <w:r w:rsidRPr="00EC2955">
              <w:rPr>
                <w:rFonts w:ascii="Arial" w:hAnsi="Arial" w:cs="Arial"/>
                <w:sz w:val="20"/>
                <w:szCs w:val="20"/>
              </w:rPr>
              <w:t>зе.</w:t>
            </w:r>
          </w:p>
        </w:tc>
        <w:tc>
          <w:tcPr>
            <w:tcW w:w="3240" w:type="dxa"/>
          </w:tcPr>
          <w:p w:rsidR="007A5933" w:rsidRPr="00EC2955" w:rsidRDefault="007A5933" w:rsidP="007A5933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Знание понятий «народная сказка» и «авторская сказка». Умение читать осознанно текст художественного прои</w:t>
            </w:r>
            <w:r w:rsidRPr="00EC2955">
              <w:rPr>
                <w:rFonts w:ascii="Arial" w:hAnsi="Arial" w:cs="Arial"/>
                <w:sz w:val="20"/>
                <w:szCs w:val="20"/>
              </w:rPr>
              <w:t>з</w:t>
            </w:r>
            <w:r w:rsidRPr="00EC2955">
              <w:rPr>
                <w:rFonts w:ascii="Arial" w:hAnsi="Arial" w:cs="Arial"/>
                <w:sz w:val="20"/>
                <w:szCs w:val="20"/>
              </w:rPr>
              <w:t>ведения, пересказывать текст, и</w:t>
            </w:r>
            <w:r w:rsidRPr="00EC2955">
              <w:rPr>
                <w:rFonts w:ascii="Arial" w:hAnsi="Arial" w:cs="Arial"/>
                <w:sz w:val="20"/>
                <w:szCs w:val="20"/>
              </w:rPr>
              <w:t>с</w:t>
            </w:r>
            <w:r w:rsidRPr="00EC2955">
              <w:rPr>
                <w:rFonts w:ascii="Arial" w:hAnsi="Arial" w:cs="Arial"/>
                <w:sz w:val="20"/>
                <w:szCs w:val="20"/>
              </w:rPr>
              <w:t>пользуя план текста, приводить прим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ры произв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дений фольклора.</w:t>
            </w:r>
          </w:p>
        </w:tc>
        <w:tc>
          <w:tcPr>
            <w:tcW w:w="3240" w:type="dxa"/>
          </w:tcPr>
          <w:p w:rsidR="007A5933" w:rsidRPr="00EC2955" w:rsidRDefault="007A5933" w:rsidP="007A5933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Учиться основам смыслового чтения художественных и п</w:t>
            </w:r>
            <w:r w:rsidRPr="00EC2955">
              <w:rPr>
                <w:rFonts w:ascii="Arial" w:hAnsi="Arial" w:cs="Arial"/>
                <w:sz w:val="20"/>
                <w:szCs w:val="20"/>
              </w:rPr>
              <w:t>о</w:t>
            </w:r>
            <w:r w:rsidRPr="00EC2955">
              <w:rPr>
                <w:rFonts w:ascii="Arial" w:hAnsi="Arial" w:cs="Arial"/>
                <w:sz w:val="20"/>
                <w:szCs w:val="20"/>
              </w:rPr>
              <w:t>знавательных текстов, выд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лять существенную информ</w:t>
            </w:r>
            <w:r w:rsidRPr="00EC2955">
              <w:rPr>
                <w:rFonts w:ascii="Arial" w:hAnsi="Arial" w:cs="Arial"/>
                <w:sz w:val="20"/>
                <w:szCs w:val="20"/>
              </w:rPr>
              <w:t>а</w:t>
            </w:r>
            <w:r w:rsidRPr="00EC2955">
              <w:rPr>
                <w:rFonts w:ascii="Arial" w:hAnsi="Arial" w:cs="Arial"/>
                <w:sz w:val="20"/>
                <w:szCs w:val="20"/>
              </w:rPr>
              <w:t>цию из текстов разных в</w:t>
            </w:r>
            <w:r w:rsidRPr="00EC2955">
              <w:rPr>
                <w:rFonts w:ascii="Arial" w:hAnsi="Arial" w:cs="Arial"/>
                <w:sz w:val="20"/>
                <w:szCs w:val="20"/>
              </w:rPr>
              <w:t>и</w:t>
            </w:r>
            <w:r w:rsidRPr="00EC2955">
              <w:rPr>
                <w:rFonts w:ascii="Arial" w:hAnsi="Arial" w:cs="Arial"/>
                <w:sz w:val="20"/>
                <w:szCs w:val="20"/>
              </w:rPr>
              <w:t>дов. Читать целыми словами с п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реходом на схватывание смы</w:t>
            </w:r>
            <w:r w:rsidRPr="00EC2955">
              <w:rPr>
                <w:rFonts w:ascii="Arial" w:hAnsi="Arial" w:cs="Arial"/>
                <w:sz w:val="20"/>
                <w:szCs w:val="20"/>
              </w:rPr>
              <w:t>с</w:t>
            </w:r>
            <w:r w:rsidRPr="00EC2955">
              <w:rPr>
                <w:rFonts w:ascii="Arial" w:hAnsi="Arial" w:cs="Arial"/>
                <w:sz w:val="20"/>
                <w:szCs w:val="20"/>
              </w:rPr>
              <w:t>ла фразы.</w:t>
            </w:r>
          </w:p>
        </w:tc>
      </w:tr>
      <w:tr w:rsidR="007A5933" w:rsidRPr="00EC2955">
        <w:tc>
          <w:tcPr>
            <w:tcW w:w="720" w:type="dxa"/>
          </w:tcPr>
          <w:p w:rsidR="007A5933" w:rsidRPr="00EC2955" w:rsidRDefault="007A5933" w:rsidP="00164E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20" w:type="dxa"/>
          </w:tcPr>
          <w:p w:rsidR="007A5933" w:rsidRPr="00EC2955" w:rsidRDefault="007A5933" w:rsidP="00164E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Русская народная сказка «Гуси-леб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ди».</w:t>
            </w:r>
          </w:p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</w:p>
          <w:p w:rsidR="007A5933" w:rsidRPr="00EC2955" w:rsidRDefault="007A5933" w:rsidP="007A5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601567" w:rsidRDefault="007A5933" w:rsidP="007A5933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Урок закр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пления и системат</w:t>
            </w:r>
            <w:r w:rsidRPr="00EC2955">
              <w:rPr>
                <w:rFonts w:ascii="Arial" w:hAnsi="Arial" w:cs="Arial"/>
                <w:sz w:val="20"/>
                <w:szCs w:val="20"/>
              </w:rPr>
              <w:t>и</w:t>
            </w:r>
            <w:r w:rsidRPr="00EC2955">
              <w:rPr>
                <w:rFonts w:ascii="Arial" w:hAnsi="Arial" w:cs="Arial"/>
                <w:sz w:val="20"/>
                <w:szCs w:val="20"/>
              </w:rPr>
              <w:t xml:space="preserve">зации </w:t>
            </w:r>
          </w:p>
          <w:p w:rsidR="007A5933" w:rsidRPr="00EC2955" w:rsidRDefault="007A5933" w:rsidP="007A5933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зн</w:t>
            </w:r>
            <w:r w:rsidRPr="00EC2955">
              <w:rPr>
                <w:rFonts w:ascii="Arial" w:hAnsi="Arial" w:cs="Arial"/>
                <w:sz w:val="20"/>
                <w:szCs w:val="20"/>
              </w:rPr>
              <w:t>а</w:t>
            </w:r>
            <w:r w:rsidRPr="00EC2955">
              <w:rPr>
                <w:rFonts w:ascii="Arial" w:hAnsi="Arial" w:cs="Arial"/>
                <w:sz w:val="20"/>
                <w:szCs w:val="20"/>
              </w:rPr>
              <w:t>ний.</w:t>
            </w:r>
          </w:p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:rsidR="007A5933" w:rsidRDefault="007A5933" w:rsidP="007A5933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Читать вслух с постепе</w:t>
            </w:r>
            <w:r w:rsidRPr="00EC2955">
              <w:rPr>
                <w:rFonts w:ascii="Arial" w:hAnsi="Arial" w:cs="Arial"/>
                <w:sz w:val="20"/>
                <w:szCs w:val="20"/>
              </w:rPr>
              <w:t>н</w:t>
            </w:r>
            <w:r w:rsidRPr="00EC2955">
              <w:rPr>
                <w:rFonts w:ascii="Arial" w:hAnsi="Arial" w:cs="Arial"/>
                <w:sz w:val="20"/>
                <w:szCs w:val="20"/>
              </w:rPr>
              <w:t>ным переходом на чтение про с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бя. Характ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ризовать героев сказки. Составлять план ска</w:t>
            </w:r>
            <w:r w:rsidRPr="00EC2955">
              <w:rPr>
                <w:rFonts w:ascii="Arial" w:hAnsi="Arial" w:cs="Arial"/>
                <w:sz w:val="20"/>
                <w:szCs w:val="20"/>
              </w:rPr>
              <w:t>з</w:t>
            </w:r>
            <w:r w:rsidRPr="00EC2955">
              <w:rPr>
                <w:rFonts w:ascii="Arial" w:hAnsi="Arial" w:cs="Arial"/>
                <w:sz w:val="20"/>
                <w:szCs w:val="20"/>
              </w:rPr>
              <w:t>ки. Рассказывать сказку, и</w:t>
            </w:r>
            <w:r w:rsidRPr="00EC2955">
              <w:rPr>
                <w:rFonts w:ascii="Arial" w:hAnsi="Arial" w:cs="Arial"/>
                <w:sz w:val="20"/>
                <w:szCs w:val="20"/>
              </w:rPr>
              <w:t>с</w:t>
            </w:r>
            <w:r w:rsidRPr="00EC2955">
              <w:rPr>
                <w:rFonts w:ascii="Arial" w:hAnsi="Arial" w:cs="Arial"/>
                <w:sz w:val="20"/>
                <w:szCs w:val="20"/>
              </w:rPr>
              <w:t>пользуя и</w:t>
            </w:r>
            <w:r w:rsidRPr="00EC2955">
              <w:rPr>
                <w:rFonts w:ascii="Arial" w:hAnsi="Arial" w:cs="Arial"/>
                <w:sz w:val="20"/>
                <w:szCs w:val="20"/>
              </w:rPr>
              <w:t>л</w:t>
            </w:r>
            <w:r w:rsidRPr="00EC2955">
              <w:rPr>
                <w:rFonts w:ascii="Arial" w:hAnsi="Arial" w:cs="Arial"/>
                <w:sz w:val="20"/>
                <w:szCs w:val="20"/>
              </w:rPr>
              <w:t>люстрации в книге. Исправлять ошибки, доп</w:t>
            </w:r>
            <w:r w:rsidRPr="00EC2955">
              <w:rPr>
                <w:rFonts w:ascii="Arial" w:hAnsi="Arial" w:cs="Arial"/>
                <w:sz w:val="20"/>
                <w:szCs w:val="20"/>
              </w:rPr>
              <w:t>у</w:t>
            </w:r>
            <w:r w:rsidRPr="00EC2955">
              <w:rPr>
                <w:rFonts w:ascii="Arial" w:hAnsi="Arial" w:cs="Arial"/>
                <w:sz w:val="20"/>
                <w:szCs w:val="20"/>
              </w:rPr>
              <w:t>щенные при переск</w:t>
            </w:r>
            <w:r w:rsidRPr="00EC2955">
              <w:rPr>
                <w:rFonts w:ascii="Arial" w:hAnsi="Arial" w:cs="Arial"/>
                <w:sz w:val="20"/>
                <w:szCs w:val="20"/>
              </w:rPr>
              <w:t>а</w:t>
            </w:r>
            <w:r w:rsidRPr="00EC2955">
              <w:rPr>
                <w:rFonts w:ascii="Arial" w:hAnsi="Arial" w:cs="Arial"/>
                <w:sz w:val="20"/>
                <w:szCs w:val="20"/>
              </w:rPr>
              <w:t>зе.</w:t>
            </w:r>
          </w:p>
          <w:p w:rsidR="00601567" w:rsidRPr="00EC2955" w:rsidRDefault="00601567" w:rsidP="007A5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:rsidR="007A5933" w:rsidRPr="00EC2955" w:rsidRDefault="007A5933" w:rsidP="007A5933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Знание понятий «народная сказка» и «авторская сказка». Умение читать осознанно текст художественного прои</w:t>
            </w:r>
            <w:r w:rsidRPr="00EC2955">
              <w:rPr>
                <w:rFonts w:ascii="Arial" w:hAnsi="Arial" w:cs="Arial"/>
                <w:sz w:val="20"/>
                <w:szCs w:val="20"/>
              </w:rPr>
              <w:t>з</w:t>
            </w:r>
            <w:r w:rsidRPr="00EC2955">
              <w:rPr>
                <w:rFonts w:ascii="Arial" w:hAnsi="Arial" w:cs="Arial"/>
                <w:sz w:val="20"/>
                <w:szCs w:val="20"/>
              </w:rPr>
              <w:t>ведения, пересказывать текст, и</w:t>
            </w:r>
            <w:r w:rsidRPr="00EC2955">
              <w:rPr>
                <w:rFonts w:ascii="Arial" w:hAnsi="Arial" w:cs="Arial"/>
                <w:sz w:val="20"/>
                <w:szCs w:val="20"/>
              </w:rPr>
              <w:t>с</w:t>
            </w:r>
            <w:r w:rsidRPr="00EC2955">
              <w:rPr>
                <w:rFonts w:ascii="Arial" w:hAnsi="Arial" w:cs="Arial"/>
                <w:sz w:val="20"/>
                <w:szCs w:val="20"/>
              </w:rPr>
              <w:t>пользуя план текста, приводить прим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ры произв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дений фольклора.</w:t>
            </w:r>
          </w:p>
        </w:tc>
        <w:tc>
          <w:tcPr>
            <w:tcW w:w="3240" w:type="dxa"/>
          </w:tcPr>
          <w:p w:rsidR="007A5933" w:rsidRPr="00EC2955" w:rsidRDefault="007A5933" w:rsidP="007A5933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Учиться основам смыслового чтения художественных и п</w:t>
            </w:r>
            <w:r w:rsidRPr="00EC2955">
              <w:rPr>
                <w:rFonts w:ascii="Arial" w:hAnsi="Arial" w:cs="Arial"/>
                <w:sz w:val="20"/>
                <w:szCs w:val="20"/>
              </w:rPr>
              <w:t>о</w:t>
            </w:r>
            <w:r w:rsidRPr="00EC2955">
              <w:rPr>
                <w:rFonts w:ascii="Arial" w:hAnsi="Arial" w:cs="Arial"/>
                <w:sz w:val="20"/>
                <w:szCs w:val="20"/>
              </w:rPr>
              <w:t>знавательных текстов, выд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лять существенную информ</w:t>
            </w:r>
            <w:r w:rsidRPr="00EC2955">
              <w:rPr>
                <w:rFonts w:ascii="Arial" w:hAnsi="Arial" w:cs="Arial"/>
                <w:sz w:val="20"/>
                <w:szCs w:val="20"/>
              </w:rPr>
              <w:t>а</w:t>
            </w:r>
            <w:r w:rsidRPr="00EC2955">
              <w:rPr>
                <w:rFonts w:ascii="Arial" w:hAnsi="Arial" w:cs="Arial"/>
                <w:sz w:val="20"/>
                <w:szCs w:val="20"/>
              </w:rPr>
              <w:t>цию из текстов разных видов. Читать целыми словами с п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реходом на схватывание смы</w:t>
            </w:r>
            <w:r w:rsidRPr="00EC2955">
              <w:rPr>
                <w:rFonts w:ascii="Arial" w:hAnsi="Arial" w:cs="Arial"/>
                <w:sz w:val="20"/>
                <w:szCs w:val="20"/>
              </w:rPr>
              <w:t>с</w:t>
            </w:r>
            <w:r w:rsidRPr="00EC2955">
              <w:rPr>
                <w:rFonts w:ascii="Arial" w:hAnsi="Arial" w:cs="Arial"/>
                <w:sz w:val="20"/>
                <w:szCs w:val="20"/>
              </w:rPr>
              <w:t>ла фразы.</w:t>
            </w:r>
          </w:p>
        </w:tc>
      </w:tr>
      <w:tr w:rsidR="007A5933" w:rsidRPr="00EC2955">
        <w:tc>
          <w:tcPr>
            <w:tcW w:w="720" w:type="dxa"/>
          </w:tcPr>
          <w:p w:rsidR="007A5933" w:rsidRPr="00EC2955" w:rsidRDefault="007A5933" w:rsidP="00164E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20" w:type="dxa"/>
          </w:tcPr>
          <w:p w:rsidR="007A5933" w:rsidRPr="00EC2955" w:rsidRDefault="007A5933" w:rsidP="00164E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А.А. Шибаев «Вспомни ска</w:t>
            </w:r>
            <w:r w:rsidRPr="00EC2955">
              <w:rPr>
                <w:rFonts w:ascii="Arial" w:hAnsi="Arial" w:cs="Arial"/>
                <w:sz w:val="20"/>
                <w:szCs w:val="20"/>
              </w:rPr>
              <w:t>з</w:t>
            </w:r>
            <w:r w:rsidRPr="00EC2955">
              <w:rPr>
                <w:rFonts w:ascii="Arial" w:hAnsi="Arial" w:cs="Arial"/>
                <w:sz w:val="20"/>
                <w:szCs w:val="20"/>
              </w:rPr>
              <w:t>ку».</w:t>
            </w:r>
          </w:p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</w:p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601567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Урок закр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пления и системат</w:t>
            </w:r>
            <w:r w:rsidRPr="00EC2955">
              <w:rPr>
                <w:rFonts w:ascii="Arial" w:hAnsi="Arial" w:cs="Arial"/>
                <w:sz w:val="20"/>
                <w:szCs w:val="20"/>
              </w:rPr>
              <w:t>и</w:t>
            </w:r>
            <w:r w:rsidRPr="00EC2955">
              <w:rPr>
                <w:rFonts w:ascii="Arial" w:hAnsi="Arial" w:cs="Arial"/>
                <w:sz w:val="20"/>
                <w:szCs w:val="20"/>
              </w:rPr>
              <w:t xml:space="preserve">зации </w:t>
            </w:r>
          </w:p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зн</w:t>
            </w:r>
            <w:r w:rsidRPr="00EC2955">
              <w:rPr>
                <w:rFonts w:ascii="Arial" w:hAnsi="Arial" w:cs="Arial"/>
                <w:sz w:val="20"/>
                <w:szCs w:val="20"/>
              </w:rPr>
              <w:t>а</w:t>
            </w:r>
            <w:r w:rsidRPr="00EC2955">
              <w:rPr>
                <w:rFonts w:ascii="Arial" w:hAnsi="Arial" w:cs="Arial"/>
                <w:sz w:val="20"/>
                <w:szCs w:val="20"/>
              </w:rPr>
              <w:t>ний.</w:t>
            </w:r>
          </w:p>
        </w:tc>
        <w:tc>
          <w:tcPr>
            <w:tcW w:w="3060" w:type="dxa"/>
          </w:tcPr>
          <w:p w:rsidR="007A5933" w:rsidRPr="00EC2955" w:rsidRDefault="007A5933" w:rsidP="007A5933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Читать вслух с постепе</w:t>
            </w:r>
            <w:r w:rsidRPr="00EC2955">
              <w:rPr>
                <w:rFonts w:ascii="Arial" w:hAnsi="Arial" w:cs="Arial"/>
                <w:sz w:val="20"/>
                <w:szCs w:val="20"/>
              </w:rPr>
              <w:t>н</w:t>
            </w:r>
            <w:r w:rsidRPr="00EC2955">
              <w:rPr>
                <w:rFonts w:ascii="Arial" w:hAnsi="Arial" w:cs="Arial"/>
                <w:sz w:val="20"/>
                <w:szCs w:val="20"/>
              </w:rPr>
              <w:t>ным переходом на чтение про с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бя. Характ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ризовать героев сказки. Соотносить послов</w:t>
            </w:r>
            <w:r w:rsidRPr="00EC2955">
              <w:rPr>
                <w:rFonts w:ascii="Arial" w:hAnsi="Arial" w:cs="Arial"/>
                <w:sz w:val="20"/>
                <w:szCs w:val="20"/>
              </w:rPr>
              <w:t>и</w:t>
            </w:r>
            <w:r w:rsidRPr="00EC2955">
              <w:rPr>
                <w:rFonts w:ascii="Arial" w:hAnsi="Arial" w:cs="Arial"/>
                <w:sz w:val="20"/>
                <w:szCs w:val="20"/>
              </w:rPr>
              <w:t>цы со сказк</w:t>
            </w:r>
            <w:r w:rsidRPr="00EC2955">
              <w:rPr>
                <w:rFonts w:ascii="Arial" w:hAnsi="Arial" w:cs="Arial"/>
                <w:sz w:val="20"/>
                <w:szCs w:val="20"/>
              </w:rPr>
              <w:t>а</w:t>
            </w:r>
            <w:r w:rsidRPr="00EC2955">
              <w:rPr>
                <w:rFonts w:ascii="Arial" w:hAnsi="Arial" w:cs="Arial"/>
                <w:sz w:val="20"/>
                <w:szCs w:val="20"/>
              </w:rPr>
              <w:t>ми.</w:t>
            </w:r>
          </w:p>
        </w:tc>
        <w:tc>
          <w:tcPr>
            <w:tcW w:w="3240" w:type="dxa"/>
          </w:tcPr>
          <w:p w:rsidR="007A5933" w:rsidRPr="00EC2955" w:rsidRDefault="007A5933" w:rsidP="007A5933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Знание народных сказок. Ум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ние читать выраз</w:t>
            </w:r>
            <w:r w:rsidRPr="00EC2955">
              <w:rPr>
                <w:rFonts w:ascii="Arial" w:hAnsi="Arial" w:cs="Arial"/>
                <w:sz w:val="20"/>
                <w:szCs w:val="20"/>
              </w:rPr>
              <w:t>и</w:t>
            </w:r>
            <w:r w:rsidRPr="00EC2955">
              <w:rPr>
                <w:rFonts w:ascii="Arial" w:hAnsi="Arial" w:cs="Arial"/>
                <w:sz w:val="20"/>
                <w:szCs w:val="20"/>
              </w:rPr>
              <w:t>тельно текст, различать жанры художестве</w:t>
            </w:r>
            <w:r w:rsidRPr="00EC2955">
              <w:rPr>
                <w:rFonts w:ascii="Arial" w:hAnsi="Arial" w:cs="Arial"/>
                <w:sz w:val="20"/>
                <w:szCs w:val="20"/>
              </w:rPr>
              <w:t>н</w:t>
            </w:r>
            <w:r w:rsidRPr="00EC2955">
              <w:rPr>
                <w:rFonts w:ascii="Arial" w:hAnsi="Arial" w:cs="Arial"/>
                <w:sz w:val="20"/>
                <w:szCs w:val="20"/>
              </w:rPr>
              <w:t>ной литературы, приводить примеры художественных пр</w:t>
            </w:r>
            <w:r w:rsidRPr="00EC2955">
              <w:rPr>
                <w:rFonts w:ascii="Arial" w:hAnsi="Arial" w:cs="Arial"/>
                <w:sz w:val="20"/>
                <w:szCs w:val="20"/>
              </w:rPr>
              <w:t>о</w:t>
            </w:r>
            <w:r w:rsidRPr="00EC2955">
              <w:rPr>
                <w:rFonts w:ascii="Arial" w:hAnsi="Arial" w:cs="Arial"/>
                <w:sz w:val="20"/>
                <w:szCs w:val="20"/>
              </w:rPr>
              <w:t>изведений разной тематики по изученному матери</w:t>
            </w:r>
            <w:r w:rsidRPr="00EC2955">
              <w:rPr>
                <w:rFonts w:ascii="Arial" w:hAnsi="Arial" w:cs="Arial"/>
                <w:sz w:val="20"/>
                <w:szCs w:val="20"/>
              </w:rPr>
              <w:t>а</w:t>
            </w:r>
            <w:r w:rsidRPr="00EC2955">
              <w:rPr>
                <w:rFonts w:ascii="Arial" w:hAnsi="Arial" w:cs="Arial"/>
                <w:sz w:val="20"/>
                <w:szCs w:val="20"/>
              </w:rPr>
              <w:t>лу.</w:t>
            </w:r>
          </w:p>
        </w:tc>
        <w:tc>
          <w:tcPr>
            <w:tcW w:w="3240" w:type="dxa"/>
          </w:tcPr>
          <w:p w:rsidR="007A5933" w:rsidRPr="00EC2955" w:rsidRDefault="007A5933" w:rsidP="007A5933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Осуществлять анализ объе</w:t>
            </w:r>
            <w:r w:rsidRPr="00EC2955">
              <w:rPr>
                <w:rFonts w:ascii="Arial" w:hAnsi="Arial" w:cs="Arial"/>
                <w:sz w:val="20"/>
                <w:szCs w:val="20"/>
              </w:rPr>
              <w:t>к</w:t>
            </w:r>
            <w:r w:rsidRPr="00EC2955">
              <w:rPr>
                <w:rFonts w:ascii="Arial" w:hAnsi="Arial" w:cs="Arial"/>
                <w:sz w:val="20"/>
                <w:szCs w:val="20"/>
              </w:rPr>
              <w:t>тов с выделением существенных и несущественных пр</w:t>
            </w:r>
            <w:r w:rsidRPr="00EC2955">
              <w:rPr>
                <w:rFonts w:ascii="Arial" w:hAnsi="Arial" w:cs="Arial"/>
                <w:sz w:val="20"/>
                <w:szCs w:val="20"/>
              </w:rPr>
              <w:t>и</w:t>
            </w:r>
            <w:r w:rsidRPr="00EC2955">
              <w:rPr>
                <w:rFonts w:ascii="Arial" w:hAnsi="Arial" w:cs="Arial"/>
                <w:sz w:val="20"/>
                <w:szCs w:val="20"/>
              </w:rPr>
              <w:t>знаков.</w:t>
            </w:r>
          </w:p>
        </w:tc>
      </w:tr>
      <w:tr w:rsidR="007A5933" w:rsidRPr="00EC2955">
        <w:tc>
          <w:tcPr>
            <w:tcW w:w="720" w:type="dxa"/>
          </w:tcPr>
          <w:p w:rsidR="007A5933" w:rsidRPr="00EC2955" w:rsidRDefault="007A5933" w:rsidP="00164E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20" w:type="dxa"/>
          </w:tcPr>
          <w:p w:rsidR="007A5933" w:rsidRPr="00EC2955" w:rsidRDefault="007A5933" w:rsidP="00164E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7A5933" w:rsidRPr="00EC2955" w:rsidRDefault="007A5933" w:rsidP="00164E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Обобщающий урок по теме «Устное на</w:t>
            </w:r>
            <w:r w:rsidR="00601567">
              <w:rPr>
                <w:rFonts w:ascii="Arial" w:hAnsi="Arial" w:cs="Arial"/>
                <w:sz w:val="20"/>
                <w:szCs w:val="20"/>
              </w:rPr>
              <w:t>-</w:t>
            </w:r>
            <w:r w:rsidRPr="00EC2955">
              <w:rPr>
                <w:rFonts w:ascii="Arial" w:hAnsi="Arial" w:cs="Arial"/>
                <w:sz w:val="20"/>
                <w:szCs w:val="20"/>
              </w:rPr>
              <w:t>родное творчес</w:t>
            </w:r>
            <w:r w:rsidRPr="00EC2955">
              <w:rPr>
                <w:rFonts w:ascii="Arial" w:hAnsi="Arial" w:cs="Arial"/>
                <w:sz w:val="20"/>
                <w:szCs w:val="20"/>
              </w:rPr>
              <w:t>т</w:t>
            </w:r>
            <w:r w:rsidRPr="00EC2955">
              <w:rPr>
                <w:rFonts w:ascii="Arial" w:hAnsi="Arial" w:cs="Arial"/>
                <w:sz w:val="20"/>
                <w:szCs w:val="20"/>
              </w:rPr>
              <w:t xml:space="preserve">во». </w:t>
            </w:r>
            <w:r w:rsidRPr="00EC2955">
              <w:rPr>
                <w:rFonts w:ascii="Arial" w:hAnsi="Arial" w:cs="Arial"/>
                <w:b/>
                <w:sz w:val="20"/>
                <w:szCs w:val="20"/>
              </w:rPr>
              <w:t>Тест №1.</w:t>
            </w:r>
          </w:p>
          <w:p w:rsidR="007A5933" w:rsidRPr="00EC2955" w:rsidRDefault="007A5933" w:rsidP="00164E2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Урок обо</w:t>
            </w:r>
            <w:r w:rsidRPr="00EC2955">
              <w:rPr>
                <w:rFonts w:ascii="Arial" w:hAnsi="Arial" w:cs="Arial"/>
                <w:sz w:val="20"/>
                <w:szCs w:val="20"/>
              </w:rPr>
              <w:t>б</w:t>
            </w:r>
            <w:r w:rsidRPr="00EC2955">
              <w:rPr>
                <w:rFonts w:ascii="Arial" w:hAnsi="Arial" w:cs="Arial"/>
                <w:sz w:val="20"/>
                <w:szCs w:val="20"/>
              </w:rPr>
              <w:t>щения и системат</w:t>
            </w:r>
            <w:r w:rsidRPr="00EC2955">
              <w:rPr>
                <w:rFonts w:ascii="Arial" w:hAnsi="Arial" w:cs="Arial"/>
                <w:sz w:val="20"/>
                <w:szCs w:val="20"/>
              </w:rPr>
              <w:t>и</w:t>
            </w:r>
            <w:r w:rsidRPr="00EC2955">
              <w:rPr>
                <w:rFonts w:ascii="Arial" w:hAnsi="Arial" w:cs="Arial"/>
                <w:sz w:val="20"/>
                <w:szCs w:val="20"/>
              </w:rPr>
              <w:t>зации.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7A5933" w:rsidRPr="00EC2955" w:rsidRDefault="007A5933" w:rsidP="007A5933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Систематизировать и пров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рить свои знания по данной теме. Отвечать на в</w:t>
            </w:r>
            <w:r w:rsidRPr="00EC2955">
              <w:rPr>
                <w:rFonts w:ascii="Arial" w:hAnsi="Arial" w:cs="Arial"/>
                <w:sz w:val="20"/>
                <w:szCs w:val="20"/>
              </w:rPr>
              <w:t>о</w:t>
            </w:r>
            <w:r w:rsidRPr="00EC2955">
              <w:rPr>
                <w:rFonts w:ascii="Arial" w:hAnsi="Arial" w:cs="Arial"/>
                <w:sz w:val="20"/>
                <w:szCs w:val="20"/>
              </w:rPr>
              <w:t>просы, формулировать выводы по т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 xml:space="preserve">ме. 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7A5933" w:rsidRPr="00EC2955" w:rsidRDefault="007A5933" w:rsidP="007A5933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Знание народных сказок. Ум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ние читать выраз</w:t>
            </w:r>
            <w:r w:rsidRPr="00EC2955">
              <w:rPr>
                <w:rFonts w:ascii="Arial" w:hAnsi="Arial" w:cs="Arial"/>
                <w:sz w:val="20"/>
                <w:szCs w:val="20"/>
              </w:rPr>
              <w:t>и</w:t>
            </w:r>
            <w:r w:rsidRPr="00EC2955">
              <w:rPr>
                <w:rFonts w:ascii="Arial" w:hAnsi="Arial" w:cs="Arial"/>
                <w:sz w:val="20"/>
                <w:szCs w:val="20"/>
              </w:rPr>
              <w:t>тельно текст, различать жанры художестве</w:t>
            </w:r>
            <w:r w:rsidRPr="00EC2955">
              <w:rPr>
                <w:rFonts w:ascii="Arial" w:hAnsi="Arial" w:cs="Arial"/>
                <w:sz w:val="20"/>
                <w:szCs w:val="20"/>
              </w:rPr>
              <w:t>н</w:t>
            </w:r>
            <w:r w:rsidRPr="00EC2955">
              <w:rPr>
                <w:rFonts w:ascii="Arial" w:hAnsi="Arial" w:cs="Arial"/>
                <w:sz w:val="20"/>
                <w:szCs w:val="20"/>
              </w:rPr>
              <w:t>ной литературы, приводить примеры художественных пр</w:t>
            </w:r>
            <w:r w:rsidRPr="00EC2955">
              <w:rPr>
                <w:rFonts w:ascii="Arial" w:hAnsi="Arial" w:cs="Arial"/>
                <w:sz w:val="20"/>
                <w:szCs w:val="20"/>
              </w:rPr>
              <w:t>о</w:t>
            </w:r>
            <w:r w:rsidRPr="00EC2955">
              <w:rPr>
                <w:rFonts w:ascii="Arial" w:hAnsi="Arial" w:cs="Arial"/>
                <w:sz w:val="20"/>
                <w:szCs w:val="20"/>
              </w:rPr>
              <w:t>изведений разной тематики по изученному матери</w:t>
            </w:r>
            <w:r w:rsidRPr="00EC2955">
              <w:rPr>
                <w:rFonts w:ascii="Arial" w:hAnsi="Arial" w:cs="Arial"/>
                <w:sz w:val="20"/>
                <w:szCs w:val="20"/>
              </w:rPr>
              <w:t>а</w:t>
            </w:r>
            <w:r w:rsidRPr="00EC2955">
              <w:rPr>
                <w:rFonts w:ascii="Arial" w:hAnsi="Arial" w:cs="Arial"/>
                <w:sz w:val="20"/>
                <w:szCs w:val="20"/>
              </w:rPr>
              <w:t>лу.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7A5933" w:rsidRPr="00EC2955" w:rsidRDefault="007A5933" w:rsidP="007A5933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Обобщать, т.е. осуществлять генерализацию и в</w:t>
            </w:r>
            <w:r w:rsidRPr="00EC2955">
              <w:rPr>
                <w:rFonts w:ascii="Arial" w:hAnsi="Arial" w:cs="Arial"/>
                <w:sz w:val="20"/>
                <w:szCs w:val="20"/>
              </w:rPr>
              <w:t>ы</w:t>
            </w:r>
            <w:r w:rsidRPr="00EC2955">
              <w:rPr>
                <w:rFonts w:ascii="Arial" w:hAnsi="Arial" w:cs="Arial"/>
                <w:sz w:val="20"/>
                <w:szCs w:val="20"/>
              </w:rPr>
              <w:t>ведение общности для целого ряда или класса ед</w:t>
            </w:r>
            <w:r w:rsidRPr="00EC2955">
              <w:rPr>
                <w:rFonts w:ascii="Arial" w:hAnsi="Arial" w:cs="Arial"/>
                <w:sz w:val="20"/>
                <w:szCs w:val="20"/>
              </w:rPr>
              <w:t>и</w:t>
            </w:r>
            <w:r w:rsidRPr="00EC2955">
              <w:rPr>
                <w:rFonts w:ascii="Arial" w:hAnsi="Arial" w:cs="Arial"/>
                <w:sz w:val="20"/>
                <w:szCs w:val="20"/>
              </w:rPr>
              <w:t>ничных объектов на основе выд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ления сущностной связи.</w:t>
            </w:r>
          </w:p>
        </w:tc>
      </w:tr>
      <w:tr w:rsidR="007A5933" w:rsidRPr="00EC2955">
        <w:trPr>
          <w:trHeight w:val="397"/>
        </w:trPr>
        <w:tc>
          <w:tcPr>
            <w:tcW w:w="14580" w:type="dxa"/>
            <w:gridSpan w:val="7"/>
            <w:vAlign w:val="center"/>
          </w:tcPr>
          <w:p w:rsidR="007A5933" w:rsidRPr="00EC2955" w:rsidRDefault="007A5933" w:rsidP="007A593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C2955">
              <w:rPr>
                <w:rFonts w:ascii="Arial" w:hAnsi="Arial" w:cs="Arial"/>
                <w:b/>
                <w:sz w:val="22"/>
                <w:szCs w:val="22"/>
              </w:rPr>
              <w:t>Люблю природу русскую! Осень (7 часов)</w:t>
            </w:r>
          </w:p>
        </w:tc>
      </w:tr>
      <w:tr w:rsidR="007A5933" w:rsidRPr="00EC2955">
        <w:tc>
          <w:tcPr>
            <w:tcW w:w="720" w:type="dxa"/>
          </w:tcPr>
          <w:p w:rsidR="007A5933" w:rsidRPr="00EC2955" w:rsidRDefault="007A5933" w:rsidP="00164E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20" w:type="dxa"/>
          </w:tcPr>
          <w:p w:rsidR="007A5933" w:rsidRPr="00EC2955" w:rsidRDefault="007A5933" w:rsidP="00164E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5609E2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 xml:space="preserve">Нравится ли вам осень? Осенние </w:t>
            </w:r>
          </w:p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з</w:t>
            </w:r>
            <w:r w:rsidRPr="00EC2955">
              <w:rPr>
                <w:rFonts w:ascii="Arial" w:hAnsi="Arial" w:cs="Arial"/>
                <w:sz w:val="20"/>
                <w:szCs w:val="20"/>
              </w:rPr>
              <w:t>а</w:t>
            </w:r>
            <w:r w:rsidRPr="00EC2955">
              <w:rPr>
                <w:rFonts w:ascii="Arial" w:hAnsi="Arial" w:cs="Arial"/>
                <w:sz w:val="20"/>
                <w:szCs w:val="20"/>
              </w:rPr>
              <w:t>гадки.</w:t>
            </w:r>
          </w:p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</w:p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Урок-исследов</w:t>
            </w:r>
            <w:r w:rsidRPr="00EC2955">
              <w:rPr>
                <w:rFonts w:ascii="Arial" w:hAnsi="Arial" w:cs="Arial"/>
                <w:sz w:val="20"/>
                <w:szCs w:val="20"/>
              </w:rPr>
              <w:t>а</w:t>
            </w:r>
            <w:r w:rsidRPr="00EC2955">
              <w:rPr>
                <w:rFonts w:ascii="Arial" w:hAnsi="Arial" w:cs="Arial"/>
                <w:sz w:val="20"/>
                <w:szCs w:val="20"/>
              </w:rPr>
              <w:t>ние.</w:t>
            </w: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7A5933" w:rsidRPr="00EC2955" w:rsidRDefault="007A5933" w:rsidP="007A5933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Прогнозировать соде</w:t>
            </w:r>
            <w:r w:rsidRPr="00EC2955">
              <w:rPr>
                <w:rFonts w:ascii="Arial" w:hAnsi="Arial" w:cs="Arial"/>
                <w:sz w:val="20"/>
                <w:szCs w:val="20"/>
              </w:rPr>
              <w:t>р</w:t>
            </w:r>
            <w:r w:rsidRPr="00EC2955">
              <w:rPr>
                <w:rFonts w:ascii="Arial" w:hAnsi="Arial" w:cs="Arial"/>
                <w:sz w:val="20"/>
                <w:szCs w:val="20"/>
              </w:rPr>
              <w:t>жание раздела. Отвечать на вопр</w:t>
            </w:r>
            <w:r w:rsidRPr="00EC2955">
              <w:rPr>
                <w:rFonts w:ascii="Arial" w:hAnsi="Arial" w:cs="Arial"/>
                <w:sz w:val="20"/>
                <w:szCs w:val="20"/>
              </w:rPr>
              <w:t>о</w:t>
            </w:r>
            <w:r w:rsidRPr="00EC2955">
              <w:rPr>
                <w:rFonts w:ascii="Arial" w:hAnsi="Arial" w:cs="Arial"/>
                <w:sz w:val="20"/>
                <w:szCs w:val="20"/>
              </w:rPr>
              <w:t>сы, используя свои наблюд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ния. Фо</w:t>
            </w:r>
            <w:r w:rsidRPr="00EC2955">
              <w:rPr>
                <w:rFonts w:ascii="Arial" w:hAnsi="Arial" w:cs="Arial"/>
                <w:sz w:val="20"/>
                <w:szCs w:val="20"/>
              </w:rPr>
              <w:t>р</w:t>
            </w:r>
            <w:r w:rsidRPr="00EC2955">
              <w:rPr>
                <w:rFonts w:ascii="Arial" w:hAnsi="Arial" w:cs="Arial"/>
                <w:sz w:val="20"/>
                <w:szCs w:val="20"/>
              </w:rPr>
              <w:t>мулировать ответы. Составлять загадки, испол</w:t>
            </w:r>
            <w:r w:rsidRPr="00EC2955">
              <w:rPr>
                <w:rFonts w:ascii="Arial" w:hAnsi="Arial" w:cs="Arial"/>
                <w:sz w:val="20"/>
                <w:szCs w:val="20"/>
              </w:rPr>
              <w:t>ь</w:t>
            </w:r>
            <w:r w:rsidRPr="00EC2955">
              <w:rPr>
                <w:rFonts w:ascii="Arial" w:hAnsi="Arial" w:cs="Arial"/>
                <w:sz w:val="20"/>
                <w:szCs w:val="20"/>
              </w:rPr>
              <w:t>зуя свои знания сезонных и</w:t>
            </w:r>
            <w:r w:rsidRPr="00EC2955">
              <w:rPr>
                <w:rFonts w:ascii="Arial" w:hAnsi="Arial" w:cs="Arial"/>
                <w:sz w:val="20"/>
                <w:szCs w:val="20"/>
              </w:rPr>
              <w:t>з</w:t>
            </w:r>
            <w:r w:rsidRPr="00EC2955">
              <w:rPr>
                <w:rFonts w:ascii="Arial" w:hAnsi="Arial" w:cs="Arial"/>
                <w:sz w:val="20"/>
                <w:szCs w:val="20"/>
              </w:rPr>
              <w:t>мен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ний в природе. Работать в п</w:t>
            </w:r>
            <w:r w:rsidRPr="00EC2955">
              <w:rPr>
                <w:rFonts w:ascii="Arial" w:hAnsi="Arial" w:cs="Arial"/>
                <w:sz w:val="20"/>
                <w:szCs w:val="20"/>
              </w:rPr>
              <w:t>а</w:t>
            </w:r>
            <w:r w:rsidRPr="00EC2955">
              <w:rPr>
                <w:rFonts w:ascii="Arial" w:hAnsi="Arial" w:cs="Arial"/>
                <w:sz w:val="20"/>
                <w:szCs w:val="20"/>
              </w:rPr>
              <w:t>рах.</w:t>
            </w: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7A5933" w:rsidRPr="00EC2955" w:rsidRDefault="007A5933" w:rsidP="007A5933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 xml:space="preserve"> Знание понятия «устное н</w:t>
            </w:r>
            <w:r w:rsidRPr="00EC2955">
              <w:rPr>
                <w:rFonts w:ascii="Arial" w:hAnsi="Arial" w:cs="Arial"/>
                <w:sz w:val="20"/>
                <w:szCs w:val="20"/>
              </w:rPr>
              <w:t>а</w:t>
            </w:r>
            <w:r w:rsidRPr="00EC2955">
              <w:rPr>
                <w:rFonts w:ascii="Arial" w:hAnsi="Arial" w:cs="Arial"/>
                <w:sz w:val="20"/>
                <w:szCs w:val="20"/>
              </w:rPr>
              <w:t>родное творчество». Умение читать осознанно текст, пер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сказывать его, объяснять смысл пословиц.</w:t>
            </w:r>
            <w:r w:rsidR="00D45B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C2955">
              <w:rPr>
                <w:rFonts w:ascii="Arial" w:hAnsi="Arial" w:cs="Arial"/>
                <w:sz w:val="20"/>
                <w:szCs w:val="20"/>
              </w:rPr>
              <w:t>Умение ра</w:t>
            </w:r>
            <w:r w:rsidRPr="00EC2955">
              <w:rPr>
                <w:rFonts w:ascii="Arial" w:hAnsi="Arial" w:cs="Arial"/>
                <w:sz w:val="20"/>
                <w:szCs w:val="20"/>
              </w:rPr>
              <w:t>з</w:t>
            </w:r>
            <w:r w:rsidRPr="00EC2955">
              <w:rPr>
                <w:rFonts w:ascii="Arial" w:hAnsi="Arial" w:cs="Arial"/>
                <w:sz w:val="20"/>
                <w:szCs w:val="20"/>
              </w:rPr>
              <w:t>личать элементы книги (обло</w:t>
            </w:r>
            <w:r w:rsidRPr="00EC2955">
              <w:rPr>
                <w:rFonts w:ascii="Arial" w:hAnsi="Arial" w:cs="Arial"/>
                <w:sz w:val="20"/>
                <w:szCs w:val="20"/>
              </w:rPr>
              <w:t>ж</w:t>
            </w:r>
            <w:r w:rsidRPr="00EC2955">
              <w:rPr>
                <w:rFonts w:ascii="Arial" w:hAnsi="Arial" w:cs="Arial"/>
                <w:sz w:val="20"/>
                <w:szCs w:val="20"/>
              </w:rPr>
              <w:t>ка, оглавление, т</w:t>
            </w:r>
            <w:r w:rsidRPr="00EC2955">
              <w:rPr>
                <w:rFonts w:ascii="Arial" w:hAnsi="Arial" w:cs="Arial"/>
                <w:sz w:val="20"/>
                <w:szCs w:val="20"/>
              </w:rPr>
              <w:t>и</w:t>
            </w:r>
            <w:r w:rsidRPr="00EC2955">
              <w:rPr>
                <w:rFonts w:ascii="Arial" w:hAnsi="Arial" w:cs="Arial"/>
                <w:sz w:val="20"/>
                <w:szCs w:val="20"/>
              </w:rPr>
              <w:t>тульный лист, иллюстрация, анн</w:t>
            </w:r>
            <w:r w:rsidRPr="00EC2955">
              <w:rPr>
                <w:rFonts w:ascii="Arial" w:hAnsi="Arial" w:cs="Arial"/>
                <w:sz w:val="20"/>
                <w:szCs w:val="20"/>
              </w:rPr>
              <w:t>о</w:t>
            </w:r>
            <w:r w:rsidRPr="00EC2955">
              <w:rPr>
                <w:rFonts w:ascii="Arial" w:hAnsi="Arial" w:cs="Arial"/>
                <w:sz w:val="20"/>
                <w:szCs w:val="20"/>
              </w:rPr>
              <w:t>тация).</w:t>
            </w: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7A5933" w:rsidRPr="00EC2955" w:rsidRDefault="007A5933" w:rsidP="007A5933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Осуществлять анализ объе</w:t>
            </w:r>
            <w:r w:rsidRPr="00EC2955">
              <w:rPr>
                <w:rFonts w:ascii="Arial" w:hAnsi="Arial" w:cs="Arial"/>
                <w:sz w:val="20"/>
                <w:szCs w:val="20"/>
              </w:rPr>
              <w:t>к</w:t>
            </w:r>
            <w:r w:rsidRPr="00EC2955">
              <w:rPr>
                <w:rFonts w:ascii="Arial" w:hAnsi="Arial" w:cs="Arial"/>
                <w:sz w:val="20"/>
                <w:szCs w:val="20"/>
              </w:rPr>
              <w:t>тов с выделением существенных и несущественных пр</w:t>
            </w:r>
            <w:r w:rsidRPr="00EC2955">
              <w:rPr>
                <w:rFonts w:ascii="Arial" w:hAnsi="Arial" w:cs="Arial"/>
                <w:sz w:val="20"/>
                <w:szCs w:val="20"/>
              </w:rPr>
              <w:t>и</w:t>
            </w:r>
            <w:r w:rsidRPr="00EC2955">
              <w:rPr>
                <w:rFonts w:ascii="Arial" w:hAnsi="Arial" w:cs="Arial"/>
                <w:sz w:val="20"/>
                <w:szCs w:val="20"/>
              </w:rPr>
              <w:t>знаков.</w:t>
            </w:r>
          </w:p>
        </w:tc>
      </w:tr>
      <w:tr w:rsidR="007A5933" w:rsidRPr="00EC2955">
        <w:tc>
          <w:tcPr>
            <w:tcW w:w="720" w:type="dxa"/>
          </w:tcPr>
          <w:p w:rsidR="007A5933" w:rsidRPr="00EC2955" w:rsidRDefault="007A5933" w:rsidP="00164E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lastRenderedPageBreak/>
              <w:t>15</w:t>
            </w:r>
          </w:p>
        </w:tc>
        <w:tc>
          <w:tcPr>
            <w:tcW w:w="720" w:type="dxa"/>
          </w:tcPr>
          <w:p w:rsidR="007A5933" w:rsidRPr="00EC2955" w:rsidRDefault="007A5933" w:rsidP="00164E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Ф. Тютчев «Есть в осени первоначал</w:t>
            </w:r>
            <w:r w:rsidRPr="00EC2955">
              <w:rPr>
                <w:rFonts w:ascii="Arial" w:hAnsi="Arial" w:cs="Arial"/>
                <w:sz w:val="20"/>
                <w:szCs w:val="20"/>
              </w:rPr>
              <w:t>ь</w:t>
            </w:r>
            <w:r w:rsidRPr="00EC2955">
              <w:rPr>
                <w:rFonts w:ascii="Arial" w:hAnsi="Arial" w:cs="Arial"/>
                <w:sz w:val="20"/>
                <w:szCs w:val="20"/>
              </w:rPr>
              <w:t xml:space="preserve">ной …» </w:t>
            </w:r>
          </w:p>
          <w:p w:rsidR="005609E2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 xml:space="preserve">К. Бальмонт </w:t>
            </w:r>
          </w:p>
          <w:p w:rsidR="005609E2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 xml:space="preserve">«Поспевает </w:t>
            </w:r>
          </w:p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брусн</w:t>
            </w:r>
            <w:r w:rsidRPr="00EC2955">
              <w:rPr>
                <w:rFonts w:ascii="Arial" w:hAnsi="Arial" w:cs="Arial"/>
                <w:sz w:val="20"/>
                <w:szCs w:val="20"/>
              </w:rPr>
              <w:t>и</w:t>
            </w:r>
            <w:r w:rsidRPr="00EC2955">
              <w:rPr>
                <w:rFonts w:ascii="Arial" w:hAnsi="Arial" w:cs="Arial"/>
                <w:sz w:val="20"/>
                <w:szCs w:val="20"/>
              </w:rPr>
              <w:t>ка…»</w:t>
            </w:r>
          </w:p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А. Плещеев «Осень наступ</w:t>
            </w:r>
            <w:r w:rsidRPr="00EC2955">
              <w:rPr>
                <w:rFonts w:ascii="Arial" w:hAnsi="Arial" w:cs="Arial"/>
                <w:sz w:val="20"/>
                <w:szCs w:val="20"/>
              </w:rPr>
              <w:t>и</w:t>
            </w:r>
            <w:r w:rsidRPr="00EC2955">
              <w:rPr>
                <w:rFonts w:ascii="Arial" w:hAnsi="Arial" w:cs="Arial"/>
                <w:sz w:val="20"/>
                <w:szCs w:val="20"/>
              </w:rPr>
              <w:t>ла …»</w:t>
            </w:r>
          </w:p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Урок изуч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ния нов</w:t>
            </w:r>
            <w:r w:rsidRPr="00EC2955">
              <w:rPr>
                <w:rFonts w:ascii="Arial" w:hAnsi="Arial" w:cs="Arial"/>
                <w:sz w:val="20"/>
                <w:szCs w:val="20"/>
              </w:rPr>
              <w:t>о</w:t>
            </w:r>
            <w:r w:rsidRPr="00EC2955">
              <w:rPr>
                <w:rFonts w:ascii="Arial" w:hAnsi="Arial" w:cs="Arial"/>
                <w:sz w:val="20"/>
                <w:szCs w:val="20"/>
              </w:rPr>
              <w:t>го материала.</w:t>
            </w:r>
          </w:p>
        </w:tc>
        <w:tc>
          <w:tcPr>
            <w:tcW w:w="3060" w:type="dxa"/>
          </w:tcPr>
          <w:p w:rsidR="007A5933" w:rsidRPr="00EC2955" w:rsidRDefault="007A5933" w:rsidP="007A5933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Читать стихотворения, пер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давая с помощью интонации настроение поэта. Сравн</w:t>
            </w:r>
            <w:r w:rsidRPr="00EC2955">
              <w:rPr>
                <w:rFonts w:ascii="Arial" w:hAnsi="Arial" w:cs="Arial"/>
                <w:sz w:val="20"/>
                <w:szCs w:val="20"/>
              </w:rPr>
              <w:t>и</w:t>
            </w:r>
            <w:r w:rsidRPr="00EC2955">
              <w:rPr>
                <w:rFonts w:ascii="Arial" w:hAnsi="Arial" w:cs="Arial"/>
                <w:sz w:val="20"/>
                <w:szCs w:val="20"/>
              </w:rPr>
              <w:t>вать стихи разных п</w:t>
            </w:r>
            <w:r w:rsidRPr="00EC2955">
              <w:rPr>
                <w:rFonts w:ascii="Arial" w:hAnsi="Arial" w:cs="Arial"/>
                <w:sz w:val="20"/>
                <w:szCs w:val="20"/>
              </w:rPr>
              <w:t>о</w:t>
            </w:r>
            <w:r w:rsidRPr="00EC2955">
              <w:rPr>
                <w:rFonts w:ascii="Arial" w:hAnsi="Arial" w:cs="Arial"/>
                <w:sz w:val="20"/>
                <w:szCs w:val="20"/>
              </w:rPr>
              <w:t>этов на одну тему. Объяснять инт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ресные выражения в лирич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ском те</w:t>
            </w:r>
            <w:r w:rsidRPr="00EC2955">
              <w:rPr>
                <w:rFonts w:ascii="Arial" w:hAnsi="Arial" w:cs="Arial"/>
                <w:sz w:val="20"/>
                <w:szCs w:val="20"/>
              </w:rPr>
              <w:t>к</w:t>
            </w:r>
            <w:r w:rsidRPr="00EC2955">
              <w:rPr>
                <w:rFonts w:ascii="Arial" w:hAnsi="Arial" w:cs="Arial"/>
                <w:sz w:val="20"/>
                <w:szCs w:val="20"/>
              </w:rPr>
              <w:t>сте.</w:t>
            </w:r>
          </w:p>
        </w:tc>
        <w:tc>
          <w:tcPr>
            <w:tcW w:w="3240" w:type="dxa"/>
          </w:tcPr>
          <w:p w:rsidR="005609E2" w:rsidRDefault="007A5933" w:rsidP="007A5933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Знание произведений русских п</w:t>
            </w:r>
            <w:r w:rsidRPr="00EC2955">
              <w:rPr>
                <w:rFonts w:ascii="Arial" w:hAnsi="Arial" w:cs="Arial"/>
                <w:sz w:val="20"/>
                <w:szCs w:val="20"/>
              </w:rPr>
              <w:t>о</w:t>
            </w:r>
            <w:r w:rsidRPr="00EC2955">
              <w:rPr>
                <w:rFonts w:ascii="Arial" w:hAnsi="Arial" w:cs="Arial"/>
                <w:sz w:val="20"/>
                <w:szCs w:val="20"/>
              </w:rPr>
              <w:t>этов. Умение выразительно читать стихотворение, испол</w:t>
            </w:r>
            <w:r w:rsidRPr="00EC2955">
              <w:rPr>
                <w:rFonts w:ascii="Arial" w:hAnsi="Arial" w:cs="Arial"/>
                <w:sz w:val="20"/>
                <w:szCs w:val="20"/>
              </w:rPr>
              <w:t>ь</w:t>
            </w:r>
            <w:r w:rsidRPr="00EC2955">
              <w:rPr>
                <w:rFonts w:ascii="Arial" w:hAnsi="Arial" w:cs="Arial"/>
                <w:sz w:val="20"/>
                <w:szCs w:val="20"/>
              </w:rPr>
              <w:t>зовать интонацию, читать ст</w:t>
            </w:r>
            <w:r w:rsidRPr="00EC2955">
              <w:rPr>
                <w:rFonts w:ascii="Arial" w:hAnsi="Arial" w:cs="Arial"/>
                <w:sz w:val="20"/>
                <w:szCs w:val="20"/>
              </w:rPr>
              <w:t>и</w:t>
            </w:r>
            <w:r w:rsidRPr="00EC2955">
              <w:rPr>
                <w:rFonts w:ascii="Arial" w:hAnsi="Arial" w:cs="Arial"/>
                <w:sz w:val="20"/>
                <w:szCs w:val="20"/>
              </w:rPr>
              <w:t xml:space="preserve">хотворения наизусть </w:t>
            </w:r>
          </w:p>
          <w:p w:rsidR="007A5933" w:rsidRPr="00EC2955" w:rsidRDefault="007A5933" w:rsidP="007A5933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(по выб</w:t>
            </w:r>
            <w:r w:rsidRPr="00EC2955">
              <w:rPr>
                <w:rFonts w:ascii="Arial" w:hAnsi="Arial" w:cs="Arial"/>
                <w:sz w:val="20"/>
                <w:szCs w:val="20"/>
              </w:rPr>
              <w:t>о</w:t>
            </w:r>
            <w:r w:rsidRPr="00EC2955">
              <w:rPr>
                <w:rFonts w:ascii="Arial" w:hAnsi="Arial" w:cs="Arial"/>
                <w:sz w:val="20"/>
                <w:szCs w:val="20"/>
              </w:rPr>
              <w:t>ру).</w:t>
            </w:r>
          </w:p>
        </w:tc>
        <w:tc>
          <w:tcPr>
            <w:tcW w:w="3240" w:type="dxa"/>
          </w:tcPr>
          <w:p w:rsidR="007A5933" w:rsidRPr="005609E2" w:rsidRDefault="007A5933" w:rsidP="007A5933">
            <w:pPr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5609E2">
              <w:rPr>
                <w:rFonts w:ascii="Arial" w:hAnsi="Arial" w:cs="Arial"/>
                <w:spacing w:val="-4"/>
                <w:sz w:val="20"/>
                <w:szCs w:val="20"/>
              </w:rPr>
              <w:t>Учиться основам смыслового чтения поэтического текста, в</w:t>
            </w:r>
            <w:r w:rsidRPr="005609E2">
              <w:rPr>
                <w:rFonts w:ascii="Arial" w:hAnsi="Arial" w:cs="Arial"/>
                <w:spacing w:val="-4"/>
                <w:sz w:val="20"/>
                <w:szCs w:val="20"/>
              </w:rPr>
              <w:t>ы</w:t>
            </w:r>
            <w:r w:rsidRPr="005609E2">
              <w:rPr>
                <w:rFonts w:ascii="Arial" w:hAnsi="Arial" w:cs="Arial"/>
                <w:spacing w:val="-4"/>
                <w:sz w:val="20"/>
                <w:szCs w:val="20"/>
              </w:rPr>
              <w:t>делять существенную информ</w:t>
            </w:r>
            <w:r w:rsidRPr="005609E2">
              <w:rPr>
                <w:rFonts w:ascii="Arial" w:hAnsi="Arial" w:cs="Arial"/>
                <w:spacing w:val="-4"/>
                <w:sz w:val="20"/>
                <w:szCs w:val="20"/>
              </w:rPr>
              <w:t>а</w:t>
            </w:r>
            <w:r w:rsidRPr="005609E2">
              <w:rPr>
                <w:rFonts w:ascii="Arial" w:hAnsi="Arial" w:cs="Arial"/>
                <w:spacing w:val="-4"/>
                <w:sz w:val="20"/>
                <w:szCs w:val="20"/>
              </w:rPr>
              <w:t>цию. Осуществлять анализ об</w:t>
            </w:r>
            <w:r w:rsidRPr="005609E2">
              <w:rPr>
                <w:rFonts w:ascii="Arial" w:hAnsi="Arial" w:cs="Arial"/>
                <w:spacing w:val="-4"/>
                <w:sz w:val="20"/>
                <w:szCs w:val="20"/>
              </w:rPr>
              <w:t>ъ</w:t>
            </w:r>
            <w:r w:rsidRPr="005609E2">
              <w:rPr>
                <w:rFonts w:ascii="Arial" w:hAnsi="Arial" w:cs="Arial"/>
                <w:spacing w:val="-4"/>
                <w:sz w:val="20"/>
                <w:szCs w:val="20"/>
              </w:rPr>
              <w:t>ектов с выделением существе</w:t>
            </w:r>
            <w:r w:rsidRPr="005609E2">
              <w:rPr>
                <w:rFonts w:ascii="Arial" w:hAnsi="Arial" w:cs="Arial"/>
                <w:spacing w:val="-4"/>
                <w:sz w:val="20"/>
                <w:szCs w:val="20"/>
              </w:rPr>
              <w:t>н</w:t>
            </w:r>
            <w:r w:rsidRPr="005609E2">
              <w:rPr>
                <w:rFonts w:ascii="Arial" w:hAnsi="Arial" w:cs="Arial"/>
                <w:spacing w:val="-4"/>
                <w:sz w:val="20"/>
                <w:szCs w:val="20"/>
              </w:rPr>
              <w:t>ных и несущественных призн</w:t>
            </w:r>
            <w:r w:rsidRPr="005609E2">
              <w:rPr>
                <w:rFonts w:ascii="Arial" w:hAnsi="Arial" w:cs="Arial"/>
                <w:spacing w:val="-4"/>
                <w:sz w:val="20"/>
                <w:szCs w:val="20"/>
              </w:rPr>
              <w:t>а</w:t>
            </w:r>
            <w:r w:rsidRPr="005609E2">
              <w:rPr>
                <w:rFonts w:ascii="Arial" w:hAnsi="Arial" w:cs="Arial"/>
                <w:spacing w:val="-4"/>
                <w:sz w:val="20"/>
                <w:szCs w:val="20"/>
              </w:rPr>
              <w:t>ков. Декламировать произвед</w:t>
            </w:r>
            <w:r w:rsidRPr="005609E2">
              <w:rPr>
                <w:rFonts w:ascii="Arial" w:hAnsi="Arial" w:cs="Arial"/>
                <w:spacing w:val="-4"/>
                <w:sz w:val="20"/>
                <w:szCs w:val="20"/>
              </w:rPr>
              <w:t>е</w:t>
            </w:r>
            <w:r w:rsidRPr="005609E2">
              <w:rPr>
                <w:rFonts w:ascii="Arial" w:hAnsi="Arial" w:cs="Arial"/>
                <w:spacing w:val="-4"/>
                <w:sz w:val="20"/>
                <w:szCs w:val="20"/>
              </w:rPr>
              <w:t>ния. Определять эмоциональный характер те</w:t>
            </w:r>
            <w:r w:rsidRPr="005609E2">
              <w:rPr>
                <w:rFonts w:ascii="Arial" w:hAnsi="Arial" w:cs="Arial"/>
                <w:spacing w:val="-4"/>
                <w:sz w:val="20"/>
                <w:szCs w:val="20"/>
              </w:rPr>
              <w:t>к</w:t>
            </w:r>
            <w:r w:rsidRPr="005609E2">
              <w:rPr>
                <w:rFonts w:ascii="Arial" w:hAnsi="Arial" w:cs="Arial"/>
                <w:spacing w:val="-4"/>
                <w:sz w:val="20"/>
                <w:szCs w:val="20"/>
              </w:rPr>
              <w:t>ста.</w:t>
            </w:r>
          </w:p>
        </w:tc>
      </w:tr>
      <w:tr w:rsidR="007A5933" w:rsidRPr="00EC2955">
        <w:tc>
          <w:tcPr>
            <w:tcW w:w="720" w:type="dxa"/>
          </w:tcPr>
          <w:p w:rsidR="007A5933" w:rsidRPr="00EC2955" w:rsidRDefault="007A5933" w:rsidP="00164E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720" w:type="dxa"/>
          </w:tcPr>
          <w:p w:rsidR="007A5933" w:rsidRPr="00EC2955" w:rsidRDefault="007A5933" w:rsidP="00164E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А. Фет «Ласточки пропали…»</w:t>
            </w:r>
          </w:p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А. Толстой «Осень».</w:t>
            </w:r>
          </w:p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</w:p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Урок изуч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ния нов</w:t>
            </w:r>
            <w:r w:rsidRPr="00EC2955">
              <w:rPr>
                <w:rFonts w:ascii="Arial" w:hAnsi="Arial" w:cs="Arial"/>
                <w:sz w:val="20"/>
                <w:szCs w:val="20"/>
              </w:rPr>
              <w:t>о</w:t>
            </w:r>
            <w:r w:rsidRPr="00EC2955">
              <w:rPr>
                <w:rFonts w:ascii="Arial" w:hAnsi="Arial" w:cs="Arial"/>
                <w:sz w:val="20"/>
                <w:szCs w:val="20"/>
              </w:rPr>
              <w:t>го материала.</w:t>
            </w:r>
          </w:p>
        </w:tc>
        <w:tc>
          <w:tcPr>
            <w:tcW w:w="3060" w:type="dxa"/>
          </w:tcPr>
          <w:p w:rsidR="007A5933" w:rsidRPr="00EC2955" w:rsidRDefault="007A5933" w:rsidP="007A5933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Читать стихотворение, пер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давая с помощью интонации настроение поэта. Сл</w:t>
            </w:r>
            <w:r w:rsidRPr="00EC2955">
              <w:rPr>
                <w:rFonts w:ascii="Arial" w:hAnsi="Arial" w:cs="Arial"/>
                <w:sz w:val="20"/>
                <w:szCs w:val="20"/>
              </w:rPr>
              <w:t>у</w:t>
            </w:r>
            <w:r w:rsidRPr="00EC2955">
              <w:rPr>
                <w:rFonts w:ascii="Arial" w:hAnsi="Arial" w:cs="Arial"/>
                <w:sz w:val="20"/>
                <w:szCs w:val="20"/>
              </w:rPr>
              <w:t>шать звуки осени, пер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данные в лирическом произвед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нии. Представлять картины осе</w:t>
            </w:r>
            <w:r w:rsidRPr="00EC2955">
              <w:rPr>
                <w:rFonts w:ascii="Arial" w:hAnsi="Arial" w:cs="Arial"/>
                <w:sz w:val="20"/>
                <w:szCs w:val="20"/>
              </w:rPr>
              <w:t>н</w:t>
            </w:r>
            <w:r w:rsidRPr="00EC2955">
              <w:rPr>
                <w:rFonts w:ascii="Arial" w:hAnsi="Arial" w:cs="Arial"/>
                <w:sz w:val="20"/>
                <w:szCs w:val="20"/>
              </w:rPr>
              <w:t>ней природы.</w:t>
            </w:r>
          </w:p>
        </w:tc>
        <w:tc>
          <w:tcPr>
            <w:tcW w:w="3240" w:type="dxa"/>
          </w:tcPr>
          <w:p w:rsidR="007A5933" w:rsidRPr="00EC2955" w:rsidRDefault="007A5933" w:rsidP="007A5933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Знание произведений русских поэтов. Умение описывать п</w:t>
            </w:r>
            <w:r w:rsidRPr="00EC2955">
              <w:rPr>
                <w:rFonts w:ascii="Arial" w:hAnsi="Arial" w:cs="Arial"/>
                <w:sz w:val="20"/>
                <w:szCs w:val="20"/>
              </w:rPr>
              <w:t>о</w:t>
            </w:r>
            <w:r w:rsidRPr="00EC2955">
              <w:rPr>
                <w:rFonts w:ascii="Arial" w:hAnsi="Arial" w:cs="Arial"/>
                <w:sz w:val="20"/>
                <w:szCs w:val="20"/>
              </w:rPr>
              <w:t>этический образ осени в стихах, анализировать поэтическое изображение осени в стихах, читать стихотв</w:t>
            </w:r>
            <w:r w:rsidRPr="00EC2955">
              <w:rPr>
                <w:rFonts w:ascii="Arial" w:hAnsi="Arial" w:cs="Arial"/>
                <w:sz w:val="20"/>
                <w:szCs w:val="20"/>
              </w:rPr>
              <w:t>о</w:t>
            </w:r>
            <w:r w:rsidRPr="00EC2955">
              <w:rPr>
                <w:rFonts w:ascii="Arial" w:hAnsi="Arial" w:cs="Arial"/>
                <w:sz w:val="20"/>
                <w:szCs w:val="20"/>
              </w:rPr>
              <w:t>рения наизусть (по выб</w:t>
            </w:r>
            <w:r w:rsidRPr="00EC2955">
              <w:rPr>
                <w:rFonts w:ascii="Arial" w:hAnsi="Arial" w:cs="Arial"/>
                <w:sz w:val="20"/>
                <w:szCs w:val="20"/>
              </w:rPr>
              <w:t>о</w:t>
            </w:r>
            <w:r w:rsidRPr="00EC2955">
              <w:rPr>
                <w:rFonts w:ascii="Arial" w:hAnsi="Arial" w:cs="Arial"/>
                <w:sz w:val="20"/>
                <w:szCs w:val="20"/>
              </w:rPr>
              <w:t>ру).</w:t>
            </w:r>
          </w:p>
        </w:tc>
        <w:tc>
          <w:tcPr>
            <w:tcW w:w="3240" w:type="dxa"/>
          </w:tcPr>
          <w:p w:rsidR="007A5933" w:rsidRPr="005609E2" w:rsidRDefault="007A5933" w:rsidP="007A5933">
            <w:pPr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5609E2">
              <w:rPr>
                <w:rFonts w:ascii="Arial" w:hAnsi="Arial" w:cs="Arial"/>
                <w:spacing w:val="-4"/>
                <w:sz w:val="20"/>
                <w:szCs w:val="20"/>
              </w:rPr>
              <w:t>Учиться основам смыслового чтения поэтического текста, в</w:t>
            </w:r>
            <w:r w:rsidRPr="005609E2">
              <w:rPr>
                <w:rFonts w:ascii="Arial" w:hAnsi="Arial" w:cs="Arial"/>
                <w:spacing w:val="-4"/>
                <w:sz w:val="20"/>
                <w:szCs w:val="20"/>
              </w:rPr>
              <w:t>ы</w:t>
            </w:r>
            <w:r w:rsidRPr="005609E2">
              <w:rPr>
                <w:rFonts w:ascii="Arial" w:hAnsi="Arial" w:cs="Arial"/>
                <w:spacing w:val="-4"/>
                <w:sz w:val="20"/>
                <w:szCs w:val="20"/>
              </w:rPr>
              <w:t>делять существенную информ</w:t>
            </w:r>
            <w:r w:rsidRPr="005609E2">
              <w:rPr>
                <w:rFonts w:ascii="Arial" w:hAnsi="Arial" w:cs="Arial"/>
                <w:spacing w:val="-4"/>
                <w:sz w:val="20"/>
                <w:szCs w:val="20"/>
              </w:rPr>
              <w:t>а</w:t>
            </w:r>
            <w:r w:rsidRPr="005609E2">
              <w:rPr>
                <w:rFonts w:ascii="Arial" w:hAnsi="Arial" w:cs="Arial"/>
                <w:spacing w:val="-4"/>
                <w:sz w:val="20"/>
                <w:szCs w:val="20"/>
              </w:rPr>
              <w:t>цию. Осуществлять анализ об</w:t>
            </w:r>
            <w:r w:rsidRPr="005609E2">
              <w:rPr>
                <w:rFonts w:ascii="Arial" w:hAnsi="Arial" w:cs="Arial"/>
                <w:spacing w:val="-4"/>
                <w:sz w:val="20"/>
                <w:szCs w:val="20"/>
              </w:rPr>
              <w:t>ъ</w:t>
            </w:r>
            <w:r w:rsidRPr="005609E2">
              <w:rPr>
                <w:rFonts w:ascii="Arial" w:hAnsi="Arial" w:cs="Arial"/>
                <w:spacing w:val="-4"/>
                <w:sz w:val="20"/>
                <w:szCs w:val="20"/>
              </w:rPr>
              <w:t>ектов с выделением существе</w:t>
            </w:r>
            <w:r w:rsidRPr="005609E2">
              <w:rPr>
                <w:rFonts w:ascii="Arial" w:hAnsi="Arial" w:cs="Arial"/>
                <w:spacing w:val="-4"/>
                <w:sz w:val="20"/>
                <w:szCs w:val="20"/>
              </w:rPr>
              <w:t>н</w:t>
            </w:r>
            <w:r w:rsidRPr="005609E2">
              <w:rPr>
                <w:rFonts w:ascii="Arial" w:hAnsi="Arial" w:cs="Arial"/>
                <w:spacing w:val="-4"/>
                <w:sz w:val="20"/>
                <w:szCs w:val="20"/>
              </w:rPr>
              <w:t>ных и несущественных призн</w:t>
            </w:r>
            <w:r w:rsidRPr="005609E2">
              <w:rPr>
                <w:rFonts w:ascii="Arial" w:hAnsi="Arial" w:cs="Arial"/>
                <w:spacing w:val="-4"/>
                <w:sz w:val="20"/>
                <w:szCs w:val="20"/>
              </w:rPr>
              <w:t>а</w:t>
            </w:r>
            <w:r w:rsidRPr="005609E2">
              <w:rPr>
                <w:rFonts w:ascii="Arial" w:hAnsi="Arial" w:cs="Arial"/>
                <w:spacing w:val="-4"/>
                <w:sz w:val="20"/>
                <w:szCs w:val="20"/>
              </w:rPr>
              <w:t>ков. Декламировать произвед</w:t>
            </w:r>
            <w:r w:rsidRPr="005609E2">
              <w:rPr>
                <w:rFonts w:ascii="Arial" w:hAnsi="Arial" w:cs="Arial"/>
                <w:spacing w:val="-4"/>
                <w:sz w:val="20"/>
                <w:szCs w:val="20"/>
              </w:rPr>
              <w:t>е</w:t>
            </w:r>
            <w:r w:rsidRPr="005609E2">
              <w:rPr>
                <w:rFonts w:ascii="Arial" w:hAnsi="Arial" w:cs="Arial"/>
                <w:spacing w:val="-4"/>
                <w:sz w:val="20"/>
                <w:szCs w:val="20"/>
              </w:rPr>
              <w:t>ния. Определять эмоциональный характер те</w:t>
            </w:r>
            <w:r w:rsidRPr="005609E2">
              <w:rPr>
                <w:rFonts w:ascii="Arial" w:hAnsi="Arial" w:cs="Arial"/>
                <w:spacing w:val="-4"/>
                <w:sz w:val="20"/>
                <w:szCs w:val="20"/>
              </w:rPr>
              <w:t>к</w:t>
            </w:r>
            <w:r w:rsidRPr="005609E2">
              <w:rPr>
                <w:rFonts w:ascii="Arial" w:hAnsi="Arial" w:cs="Arial"/>
                <w:spacing w:val="-4"/>
                <w:sz w:val="20"/>
                <w:szCs w:val="20"/>
              </w:rPr>
              <w:t>ста.</w:t>
            </w:r>
          </w:p>
        </w:tc>
      </w:tr>
      <w:tr w:rsidR="007A5933" w:rsidRPr="00EC2955">
        <w:tc>
          <w:tcPr>
            <w:tcW w:w="720" w:type="dxa"/>
          </w:tcPr>
          <w:p w:rsidR="007A5933" w:rsidRPr="00EC2955" w:rsidRDefault="007A5933" w:rsidP="00164E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720" w:type="dxa"/>
          </w:tcPr>
          <w:p w:rsidR="007A5933" w:rsidRPr="00EC2955" w:rsidRDefault="007A5933" w:rsidP="00164E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5609E2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С. Есенин «Закр</w:t>
            </w:r>
            <w:r w:rsidRPr="00EC2955">
              <w:rPr>
                <w:rFonts w:ascii="Arial" w:hAnsi="Arial" w:cs="Arial"/>
                <w:sz w:val="20"/>
                <w:szCs w:val="20"/>
              </w:rPr>
              <w:t>у</w:t>
            </w:r>
            <w:r w:rsidRPr="00EC2955">
              <w:rPr>
                <w:rFonts w:ascii="Arial" w:hAnsi="Arial" w:cs="Arial"/>
                <w:sz w:val="20"/>
                <w:szCs w:val="20"/>
              </w:rPr>
              <w:t xml:space="preserve">жилась листва </w:t>
            </w:r>
          </w:p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з</w:t>
            </w:r>
            <w:r w:rsidRPr="00EC2955">
              <w:rPr>
                <w:rFonts w:ascii="Arial" w:hAnsi="Arial" w:cs="Arial"/>
                <w:sz w:val="20"/>
                <w:szCs w:val="20"/>
              </w:rPr>
              <w:t>о</w:t>
            </w:r>
            <w:r w:rsidRPr="00EC2955">
              <w:rPr>
                <w:rFonts w:ascii="Arial" w:hAnsi="Arial" w:cs="Arial"/>
                <w:sz w:val="20"/>
                <w:szCs w:val="20"/>
              </w:rPr>
              <w:t>лотая».</w:t>
            </w:r>
          </w:p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В. Брюсов «Сухие листья».</w:t>
            </w:r>
          </w:p>
          <w:p w:rsidR="005609E2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 xml:space="preserve">И. Токмакова «Опустел </w:t>
            </w:r>
          </w:p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скворе</w:t>
            </w:r>
            <w:r w:rsidRPr="00EC2955">
              <w:rPr>
                <w:rFonts w:ascii="Arial" w:hAnsi="Arial" w:cs="Arial"/>
                <w:sz w:val="20"/>
                <w:szCs w:val="20"/>
              </w:rPr>
              <w:t>ч</w:t>
            </w:r>
            <w:r w:rsidRPr="00EC2955">
              <w:rPr>
                <w:rFonts w:ascii="Arial" w:hAnsi="Arial" w:cs="Arial"/>
                <w:sz w:val="20"/>
                <w:szCs w:val="20"/>
              </w:rPr>
              <w:t>ник».</w:t>
            </w:r>
          </w:p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Урок изуч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ния нов</w:t>
            </w:r>
            <w:r w:rsidRPr="00EC2955">
              <w:rPr>
                <w:rFonts w:ascii="Arial" w:hAnsi="Arial" w:cs="Arial"/>
                <w:sz w:val="20"/>
                <w:szCs w:val="20"/>
              </w:rPr>
              <w:t>о</w:t>
            </w:r>
            <w:r w:rsidRPr="00EC2955">
              <w:rPr>
                <w:rFonts w:ascii="Arial" w:hAnsi="Arial" w:cs="Arial"/>
                <w:sz w:val="20"/>
                <w:szCs w:val="20"/>
              </w:rPr>
              <w:t>го материала.</w:t>
            </w:r>
          </w:p>
        </w:tc>
        <w:tc>
          <w:tcPr>
            <w:tcW w:w="3060" w:type="dxa"/>
          </w:tcPr>
          <w:p w:rsidR="007A5933" w:rsidRPr="00EC2955" w:rsidRDefault="007A5933" w:rsidP="007A5933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Читать стихотворения, пер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давая с помощью интонации настроение поэта. Сравн</w:t>
            </w:r>
            <w:r w:rsidRPr="00EC2955">
              <w:rPr>
                <w:rFonts w:ascii="Arial" w:hAnsi="Arial" w:cs="Arial"/>
                <w:sz w:val="20"/>
                <w:szCs w:val="20"/>
              </w:rPr>
              <w:t>и</w:t>
            </w:r>
            <w:r w:rsidRPr="00EC2955">
              <w:rPr>
                <w:rFonts w:ascii="Arial" w:hAnsi="Arial" w:cs="Arial"/>
                <w:sz w:val="20"/>
                <w:szCs w:val="20"/>
              </w:rPr>
              <w:t>вать стихи разных п</w:t>
            </w:r>
            <w:r w:rsidRPr="00EC2955">
              <w:rPr>
                <w:rFonts w:ascii="Arial" w:hAnsi="Arial" w:cs="Arial"/>
                <w:sz w:val="20"/>
                <w:szCs w:val="20"/>
              </w:rPr>
              <w:t>о</w:t>
            </w:r>
            <w:r w:rsidRPr="00EC2955">
              <w:rPr>
                <w:rFonts w:ascii="Arial" w:hAnsi="Arial" w:cs="Arial"/>
                <w:sz w:val="20"/>
                <w:szCs w:val="20"/>
              </w:rPr>
              <w:t>этов на одну тему. Объяснять инт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ресные выражения в лирич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ском тексте. Иллюстрир</w:t>
            </w:r>
            <w:r w:rsidRPr="00EC2955">
              <w:rPr>
                <w:rFonts w:ascii="Arial" w:hAnsi="Arial" w:cs="Arial"/>
                <w:sz w:val="20"/>
                <w:szCs w:val="20"/>
              </w:rPr>
              <w:t>о</w:t>
            </w:r>
            <w:r w:rsidRPr="00EC2955">
              <w:rPr>
                <w:rFonts w:ascii="Arial" w:hAnsi="Arial" w:cs="Arial"/>
                <w:sz w:val="20"/>
                <w:szCs w:val="20"/>
              </w:rPr>
              <w:t>вать стих</w:t>
            </w:r>
            <w:r w:rsidRPr="00EC2955">
              <w:rPr>
                <w:rFonts w:ascii="Arial" w:hAnsi="Arial" w:cs="Arial"/>
                <w:sz w:val="20"/>
                <w:szCs w:val="20"/>
              </w:rPr>
              <w:t>о</w:t>
            </w:r>
            <w:r w:rsidRPr="00EC2955">
              <w:rPr>
                <w:rFonts w:ascii="Arial" w:hAnsi="Arial" w:cs="Arial"/>
                <w:sz w:val="20"/>
                <w:szCs w:val="20"/>
              </w:rPr>
              <w:t>творения.</w:t>
            </w:r>
          </w:p>
        </w:tc>
        <w:tc>
          <w:tcPr>
            <w:tcW w:w="3240" w:type="dxa"/>
          </w:tcPr>
          <w:p w:rsidR="007A5933" w:rsidRPr="00EC2955" w:rsidRDefault="007A5933" w:rsidP="007A5933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Знание произведений русских поэтов. Умение описывать п</w:t>
            </w:r>
            <w:r w:rsidRPr="00EC2955">
              <w:rPr>
                <w:rFonts w:ascii="Arial" w:hAnsi="Arial" w:cs="Arial"/>
                <w:sz w:val="20"/>
                <w:szCs w:val="20"/>
              </w:rPr>
              <w:t>о</w:t>
            </w:r>
            <w:r w:rsidRPr="00EC2955">
              <w:rPr>
                <w:rFonts w:ascii="Arial" w:hAnsi="Arial" w:cs="Arial"/>
                <w:sz w:val="20"/>
                <w:szCs w:val="20"/>
              </w:rPr>
              <w:t>этич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ский образ осени в стихах, анализировать поэтическое изображение осени в стихах, читать стихотв</w:t>
            </w:r>
            <w:r w:rsidRPr="00EC2955">
              <w:rPr>
                <w:rFonts w:ascii="Arial" w:hAnsi="Arial" w:cs="Arial"/>
                <w:sz w:val="20"/>
                <w:szCs w:val="20"/>
              </w:rPr>
              <w:t>о</w:t>
            </w:r>
            <w:r w:rsidRPr="00EC2955">
              <w:rPr>
                <w:rFonts w:ascii="Arial" w:hAnsi="Arial" w:cs="Arial"/>
                <w:sz w:val="20"/>
                <w:szCs w:val="20"/>
              </w:rPr>
              <w:t>рения наизусть (по выб</w:t>
            </w:r>
            <w:r w:rsidRPr="00EC2955">
              <w:rPr>
                <w:rFonts w:ascii="Arial" w:hAnsi="Arial" w:cs="Arial"/>
                <w:sz w:val="20"/>
                <w:szCs w:val="20"/>
              </w:rPr>
              <w:t>о</w:t>
            </w:r>
            <w:r w:rsidRPr="00EC2955">
              <w:rPr>
                <w:rFonts w:ascii="Arial" w:hAnsi="Arial" w:cs="Arial"/>
                <w:sz w:val="20"/>
                <w:szCs w:val="20"/>
              </w:rPr>
              <w:t>ру).</w:t>
            </w:r>
          </w:p>
        </w:tc>
        <w:tc>
          <w:tcPr>
            <w:tcW w:w="3240" w:type="dxa"/>
          </w:tcPr>
          <w:p w:rsidR="007A5933" w:rsidRPr="00EC2955" w:rsidRDefault="007A5933" w:rsidP="007A5933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Осуществлять подведение под понятие на основе распознав</w:t>
            </w:r>
            <w:r w:rsidRPr="00EC2955">
              <w:rPr>
                <w:rFonts w:ascii="Arial" w:hAnsi="Arial" w:cs="Arial"/>
                <w:sz w:val="20"/>
                <w:szCs w:val="20"/>
              </w:rPr>
              <w:t>а</w:t>
            </w:r>
            <w:r w:rsidRPr="00EC2955">
              <w:rPr>
                <w:rFonts w:ascii="Arial" w:hAnsi="Arial" w:cs="Arial"/>
                <w:sz w:val="20"/>
                <w:szCs w:val="20"/>
              </w:rPr>
              <w:t>ния объектов, выделения сущ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ственных признаков и их синт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за. Декламировать произвед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ния. Определять эмоционал</w:t>
            </w:r>
            <w:r w:rsidRPr="00EC2955">
              <w:rPr>
                <w:rFonts w:ascii="Arial" w:hAnsi="Arial" w:cs="Arial"/>
                <w:sz w:val="20"/>
                <w:szCs w:val="20"/>
              </w:rPr>
              <w:t>ь</w:t>
            </w:r>
            <w:r w:rsidRPr="00EC2955">
              <w:rPr>
                <w:rFonts w:ascii="Arial" w:hAnsi="Arial" w:cs="Arial"/>
                <w:sz w:val="20"/>
                <w:szCs w:val="20"/>
              </w:rPr>
              <w:t>ный характер те</w:t>
            </w:r>
            <w:r w:rsidRPr="00EC2955">
              <w:rPr>
                <w:rFonts w:ascii="Arial" w:hAnsi="Arial" w:cs="Arial"/>
                <w:sz w:val="20"/>
                <w:szCs w:val="20"/>
              </w:rPr>
              <w:t>к</w:t>
            </w:r>
            <w:r w:rsidRPr="00EC2955">
              <w:rPr>
                <w:rFonts w:ascii="Arial" w:hAnsi="Arial" w:cs="Arial"/>
                <w:sz w:val="20"/>
                <w:szCs w:val="20"/>
              </w:rPr>
              <w:t>ста.</w:t>
            </w:r>
          </w:p>
        </w:tc>
      </w:tr>
      <w:tr w:rsidR="007A5933" w:rsidRPr="00EC2955">
        <w:tc>
          <w:tcPr>
            <w:tcW w:w="720" w:type="dxa"/>
          </w:tcPr>
          <w:p w:rsidR="007A5933" w:rsidRPr="00EC2955" w:rsidRDefault="007A5933" w:rsidP="00164E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720" w:type="dxa"/>
          </w:tcPr>
          <w:p w:rsidR="007A5933" w:rsidRPr="00EC2955" w:rsidRDefault="007A5933" w:rsidP="00164E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5609E2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 xml:space="preserve">В.Д. Берестов </w:t>
            </w:r>
          </w:p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«Хи</w:t>
            </w:r>
            <w:r w:rsidRPr="00EC2955">
              <w:rPr>
                <w:rFonts w:ascii="Arial" w:hAnsi="Arial" w:cs="Arial"/>
                <w:sz w:val="20"/>
                <w:szCs w:val="20"/>
              </w:rPr>
              <w:t>т</w:t>
            </w:r>
            <w:r w:rsidRPr="00EC2955">
              <w:rPr>
                <w:rFonts w:ascii="Arial" w:hAnsi="Arial" w:cs="Arial"/>
                <w:sz w:val="20"/>
                <w:szCs w:val="20"/>
              </w:rPr>
              <w:t xml:space="preserve">рые грибы». </w:t>
            </w:r>
          </w:p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</w:p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Урок-проект.</w:t>
            </w:r>
          </w:p>
        </w:tc>
        <w:tc>
          <w:tcPr>
            <w:tcW w:w="3060" w:type="dxa"/>
          </w:tcPr>
          <w:p w:rsidR="007A5933" w:rsidRPr="00EC2955" w:rsidRDefault="007A5933" w:rsidP="007A5933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Читать стихотворение, пер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давая с помощью интонации настроение поэта. Н</w:t>
            </w:r>
            <w:r w:rsidRPr="00EC2955">
              <w:rPr>
                <w:rFonts w:ascii="Arial" w:hAnsi="Arial" w:cs="Arial"/>
                <w:sz w:val="20"/>
                <w:szCs w:val="20"/>
              </w:rPr>
              <w:t>а</w:t>
            </w:r>
            <w:r w:rsidRPr="00EC2955">
              <w:rPr>
                <w:rFonts w:ascii="Arial" w:hAnsi="Arial" w:cs="Arial"/>
                <w:sz w:val="20"/>
                <w:szCs w:val="20"/>
              </w:rPr>
              <w:t>блюдать за жизнью слов в художес</w:t>
            </w:r>
            <w:r w:rsidRPr="00EC2955">
              <w:rPr>
                <w:rFonts w:ascii="Arial" w:hAnsi="Arial" w:cs="Arial"/>
                <w:sz w:val="20"/>
                <w:szCs w:val="20"/>
              </w:rPr>
              <w:t>т</w:t>
            </w:r>
            <w:r w:rsidRPr="00EC2955">
              <w:rPr>
                <w:rFonts w:ascii="Arial" w:hAnsi="Arial" w:cs="Arial"/>
                <w:sz w:val="20"/>
                <w:szCs w:val="20"/>
              </w:rPr>
              <w:t>венном тексте. Объяснять интересные выражения в л</w:t>
            </w:r>
            <w:r w:rsidRPr="00EC2955">
              <w:rPr>
                <w:rFonts w:ascii="Arial" w:hAnsi="Arial" w:cs="Arial"/>
                <w:sz w:val="20"/>
                <w:szCs w:val="20"/>
              </w:rPr>
              <w:t>и</w:t>
            </w:r>
            <w:r w:rsidRPr="00EC2955">
              <w:rPr>
                <w:rFonts w:ascii="Arial" w:hAnsi="Arial" w:cs="Arial"/>
                <w:sz w:val="20"/>
                <w:szCs w:val="20"/>
              </w:rPr>
              <w:t>рическом тексте. Иллюстр</w:t>
            </w:r>
            <w:r w:rsidRPr="00EC2955">
              <w:rPr>
                <w:rFonts w:ascii="Arial" w:hAnsi="Arial" w:cs="Arial"/>
                <w:sz w:val="20"/>
                <w:szCs w:val="20"/>
              </w:rPr>
              <w:t>и</w:t>
            </w:r>
            <w:r w:rsidRPr="00EC2955">
              <w:rPr>
                <w:rFonts w:ascii="Arial" w:hAnsi="Arial" w:cs="Arial"/>
                <w:sz w:val="20"/>
                <w:szCs w:val="20"/>
              </w:rPr>
              <w:t>ровать стих</w:t>
            </w:r>
            <w:r w:rsidRPr="00EC2955">
              <w:rPr>
                <w:rFonts w:ascii="Arial" w:hAnsi="Arial" w:cs="Arial"/>
                <w:sz w:val="20"/>
                <w:szCs w:val="20"/>
              </w:rPr>
              <w:t>о</w:t>
            </w:r>
            <w:r w:rsidRPr="00EC2955">
              <w:rPr>
                <w:rFonts w:ascii="Arial" w:hAnsi="Arial" w:cs="Arial"/>
                <w:sz w:val="20"/>
                <w:szCs w:val="20"/>
              </w:rPr>
              <w:t>творение.</w:t>
            </w:r>
          </w:p>
        </w:tc>
        <w:tc>
          <w:tcPr>
            <w:tcW w:w="3240" w:type="dxa"/>
          </w:tcPr>
          <w:p w:rsidR="007A5933" w:rsidRPr="00EC2955" w:rsidRDefault="007A5933" w:rsidP="007A5933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Знание произведений русских поэтов. Умение описывать п</w:t>
            </w:r>
            <w:r w:rsidRPr="00EC2955">
              <w:rPr>
                <w:rFonts w:ascii="Arial" w:hAnsi="Arial" w:cs="Arial"/>
                <w:sz w:val="20"/>
                <w:szCs w:val="20"/>
              </w:rPr>
              <w:t>о</w:t>
            </w:r>
            <w:r w:rsidRPr="00EC2955">
              <w:rPr>
                <w:rFonts w:ascii="Arial" w:hAnsi="Arial" w:cs="Arial"/>
                <w:sz w:val="20"/>
                <w:szCs w:val="20"/>
              </w:rPr>
              <w:t>этический образ осени в стихах, анализировать поэтическое изображение осени в стихах, определять тему и главную мысль произвед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ния.</w:t>
            </w:r>
          </w:p>
        </w:tc>
        <w:tc>
          <w:tcPr>
            <w:tcW w:w="3240" w:type="dxa"/>
          </w:tcPr>
          <w:p w:rsidR="007A5933" w:rsidRPr="00EC2955" w:rsidRDefault="007A5933" w:rsidP="007A5933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Устанавливать аналогии, фо</w:t>
            </w:r>
            <w:r w:rsidRPr="00EC2955">
              <w:rPr>
                <w:rFonts w:ascii="Arial" w:hAnsi="Arial" w:cs="Arial"/>
                <w:sz w:val="20"/>
                <w:szCs w:val="20"/>
              </w:rPr>
              <w:t>р</w:t>
            </w:r>
            <w:r w:rsidRPr="00EC2955">
              <w:rPr>
                <w:rFonts w:ascii="Arial" w:hAnsi="Arial" w:cs="Arial"/>
                <w:sz w:val="20"/>
                <w:szCs w:val="20"/>
              </w:rPr>
              <w:t>мулировать собственное мн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ние и позицию, выделять сущ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ственную информацию. Декл</w:t>
            </w:r>
            <w:r w:rsidRPr="00EC2955">
              <w:rPr>
                <w:rFonts w:ascii="Arial" w:hAnsi="Arial" w:cs="Arial"/>
                <w:sz w:val="20"/>
                <w:szCs w:val="20"/>
              </w:rPr>
              <w:t>а</w:t>
            </w:r>
            <w:r w:rsidRPr="00EC2955">
              <w:rPr>
                <w:rFonts w:ascii="Arial" w:hAnsi="Arial" w:cs="Arial"/>
                <w:sz w:val="20"/>
                <w:szCs w:val="20"/>
              </w:rPr>
              <w:t>мировать произведения. Опр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делять эмоциональный хара</w:t>
            </w:r>
            <w:r w:rsidRPr="00EC2955">
              <w:rPr>
                <w:rFonts w:ascii="Arial" w:hAnsi="Arial" w:cs="Arial"/>
                <w:sz w:val="20"/>
                <w:szCs w:val="20"/>
              </w:rPr>
              <w:t>к</w:t>
            </w:r>
            <w:r w:rsidRPr="00EC2955">
              <w:rPr>
                <w:rFonts w:ascii="Arial" w:hAnsi="Arial" w:cs="Arial"/>
                <w:sz w:val="20"/>
                <w:szCs w:val="20"/>
              </w:rPr>
              <w:t>тер текста.</w:t>
            </w:r>
          </w:p>
        </w:tc>
      </w:tr>
      <w:tr w:rsidR="007A5933" w:rsidRPr="00EC2955">
        <w:tc>
          <w:tcPr>
            <w:tcW w:w="720" w:type="dxa"/>
          </w:tcPr>
          <w:p w:rsidR="007A5933" w:rsidRPr="00EC2955" w:rsidRDefault="007A5933" w:rsidP="00164E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720" w:type="dxa"/>
          </w:tcPr>
          <w:p w:rsidR="007A5933" w:rsidRPr="00EC2955" w:rsidRDefault="007A5933" w:rsidP="00164E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М.М. Пришвин «Осеннее утро».</w:t>
            </w:r>
          </w:p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</w:p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Комбинир</w:t>
            </w:r>
            <w:r w:rsidRPr="00EC2955">
              <w:rPr>
                <w:rFonts w:ascii="Arial" w:hAnsi="Arial" w:cs="Arial"/>
                <w:sz w:val="20"/>
                <w:szCs w:val="20"/>
              </w:rPr>
              <w:t>о</w:t>
            </w:r>
            <w:r w:rsidRPr="00EC2955">
              <w:rPr>
                <w:rFonts w:ascii="Arial" w:hAnsi="Arial" w:cs="Arial"/>
                <w:sz w:val="20"/>
                <w:szCs w:val="20"/>
              </w:rPr>
              <w:t>ванный урок.</w:t>
            </w:r>
          </w:p>
        </w:tc>
        <w:tc>
          <w:tcPr>
            <w:tcW w:w="3060" w:type="dxa"/>
          </w:tcPr>
          <w:p w:rsidR="007A5933" w:rsidRPr="00EC2955" w:rsidRDefault="007A5933" w:rsidP="007A5933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Читать произведение, пер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давая с помощью интонации настроение автора. Иллюс</w:t>
            </w:r>
            <w:r w:rsidRPr="00EC2955">
              <w:rPr>
                <w:rFonts w:ascii="Arial" w:hAnsi="Arial" w:cs="Arial"/>
                <w:sz w:val="20"/>
                <w:szCs w:val="20"/>
              </w:rPr>
              <w:t>т</w:t>
            </w:r>
            <w:r w:rsidRPr="00EC2955">
              <w:rPr>
                <w:rFonts w:ascii="Arial" w:hAnsi="Arial" w:cs="Arial"/>
                <w:sz w:val="20"/>
                <w:szCs w:val="20"/>
              </w:rPr>
              <w:t>рировать рассказ. Набл</w:t>
            </w:r>
            <w:r w:rsidRPr="00EC2955">
              <w:rPr>
                <w:rFonts w:ascii="Arial" w:hAnsi="Arial" w:cs="Arial"/>
                <w:sz w:val="20"/>
                <w:szCs w:val="20"/>
              </w:rPr>
              <w:t>ю</w:t>
            </w:r>
            <w:r w:rsidRPr="00EC2955">
              <w:rPr>
                <w:rFonts w:ascii="Arial" w:hAnsi="Arial" w:cs="Arial"/>
                <w:sz w:val="20"/>
                <w:szCs w:val="20"/>
              </w:rPr>
              <w:t>дать за жизнью слов в художес</w:t>
            </w:r>
            <w:r w:rsidRPr="00EC2955">
              <w:rPr>
                <w:rFonts w:ascii="Arial" w:hAnsi="Arial" w:cs="Arial"/>
                <w:sz w:val="20"/>
                <w:szCs w:val="20"/>
              </w:rPr>
              <w:t>т</w:t>
            </w:r>
            <w:r w:rsidRPr="00EC2955">
              <w:rPr>
                <w:rFonts w:ascii="Arial" w:hAnsi="Arial" w:cs="Arial"/>
                <w:sz w:val="20"/>
                <w:szCs w:val="20"/>
              </w:rPr>
              <w:t>венном те</w:t>
            </w:r>
            <w:r w:rsidRPr="00EC2955">
              <w:rPr>
                <w:rFonts w:ascii="Arial" w:hAnsi="Arial" w:cs="Arial"/>
                <w:sz w:val="20"/>
                <w:szCs w:val="20"/>
              </w:rPr>
              <w:t>к</w:t>
            </w:r>
            <w:r w:rsidRPr="00EC2955">
              <w:rPr>
                <w:rFonts w:ascii="Arial" w:hAnsi="Arial" w:cs="Arial"/>
                <w:sz w:val="20"/>
                <w:szCs w:val="20"/>
              </w:rPr>
              <w:t>сте.</w:t>
            </w:r>
          </w:p>
        </w:tc>
        <w:tc>
          <w:tcPr>
            <w:tcW w:w="3240" w:type="dxa"/>
          </w:tcPr>
          <w:p w:rsidR="007A5933" w:rsidRPr="00EC2955" w:rsidRDefault="007A5933" w:rsidP="007A5933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Знание произведений русских поэтов. Умение описывать п</w:t>
            </w:r>
            <w:r w:rsidRPr="00EC2955">
              <w:rPr>
                <w:rFonts w:ascii="Arial" w:hAnsi="Arial" w:cs="Arial"/>
                <w:sz w:val="20"/>
                <w:szCs w:val="20"/>
              </w:rPr>
              <w:t>о</w:t>
            </w:r>
            <w:r w:rsidRPr="00EC2955">
              <w:rPr>
                <w:rFonts w:ascii="Arial" w:hAnsi="Arial" w:cs="Arial"/>
                <w:sz w:val="20"/>
                <w:szCs w:val="20"/>
              </w:rPr>
              <w:t>этический образ осени в стихах, анализировать поэтическое изображение осени в стихах.</w:t>
            </w:r>
          </w:p>
        </w:tc>
        <w:tc>
          <w:tcPr>
            <w:tcW w:w="3240" w:type="dxa"/>
          </w:tcPr>
          <w:p w:rsidR="007A5933" w:rsidRPr="00EC2955" w:rsidRDefault="007A5933" w:rsidP="007A5933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Устанавливать аналогии, фо</w:t>
            </w:r>
            <w:r w:rsidRPr="00EC2955">
              <w:rPr>
                <w:rFonts w:ascii="Arial" w:hAnsi="Arial" w:cs="Arial"/>
                <w:sz w:val="20"/>
                <w:szCs w:val="20"/>
              </w:rPr>
              <w:t>р</w:t>
            </w:r>
            <w:r w:rsidRPr="00EC2955">
              <w:rPr>
                <w:rFonts w:ascii="Arial" w:hAnsi="Arial" w:cs="Arial"/>
                <w:sz w:val="20"/>
                <w:szCs w:val="20"/>
              </w:rPr>
              <w:t>мулировать собственное мн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ние и позицию, выделять сущ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ственную и</w:t>
            </w:r>
            <w:r w:rsidRPr="00EC2955">
              <w:rPr>
                <w:rFonts w:ascii="Arial" w:hAnsi="Arial" w:cs="Arial"/>
                <w:sz w:val="20"/>
                <w:szCs w:val="20"/>
              </w:rPr>
              <w:t>н</w:t>
            </w:r>
            <w:r w:rsidRPr="00EC2955">
              <w:rPr>
                <w:rFonts w:ascii="Arial" w:hAnsi="Arial" w:cs="Arial"/>
                <w:sz w:val="20"/>
                <w:szCs w:val="20"/>
              </w:rPr>
              <w:t>формацию.</w:t>
            </w:r>
          </w:p>
        </w:tc>
      </w:tr>
      <w:tr w:rsidR="007A5933" w:rsidRPr="00EC2955">
        <w:tc>
          <w:tcPr>
            <w:tcW w:w="720" w:type="dxa"/>
          </w:tcPr>
          <w:p w:rsidR="007A5933" w:rsidRPr="00EC2955" w:rsidRDefault="007A5933" w:rsidP="00164E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lastRenderedPageBreak/>
              <w:t>20</w:t>
            </w:r>
          </w:p>
        </w:tc>
        <w:tc>
          <w:tcPr>
            <w:tcW w:w="720" w:type="dxa"/>
          </w:tcPr>
          <w:p w:rsidR="007A5933" w:rsidRPr="00EC2955" w:rsidRDefault="007A5933" w:rsidP="00164E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7A5933" w:rsidRPr="00EC2955" w:rsidRDefault="007A5933" w:rsidP="00164E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 xml:space="preserve">Обобщающий урок по теме «Люблю природу русскую! Осень». </w:t>
            </w:r>
          </w:p>
          <w:p w:rsidR="00FD1AA4" w:rsidRDefault="007A5933" w:rsidP="00164E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2955">
              <w:rPr>
                <w:rFonts w:ascii="Arial" w:hAnsi="Arial" w:cs="Arial"/>
                <w:b/>
                <w:sz w:val="20"/>
                <w:szCs w:val="20"/>
              </w:rPr>
              <w:t xml:space="preserve">Проверочная </w:t>
            </w:r>
          </w:p>
          <w:p w:rsidR="007A5933" w:rsidRPr="00EC2955" w:rsidRDefault="007A5933" w:rsidP="00164E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2955">
              <w:rPr>
                <w:rFonts w:ascii="Arial" w:hAnsi="Arial" w:cs="Arial"/>
                <w:b/>
                <w:sz w:val="20"/>
                <w:szCs w:val="20"/>
              </w:rPr>
              <w:t>р</w:t>
            </w:r>
            <w:r w:rsidRPr="00EC2955">
              <w:rPr>
                <w:rFonts w:ascii="Arial" w:hAnsi="Arial" w:cs="Arial"/>
                <w:b/>
                <w:sz w:val="20"/>
                <w:szCs w:val="20"/>
              </w:rPr>
              <w:t>а</w:t>
            </w:r>
            <w:r w:rsidRPr="00EC2955">
              <w:rPr>
                <w:rFonts w:ascii="Arial" w:hAnsi="Arial" w:cs="Arial"/>
                <w:b/>
                <w:sz w:val="20"/>
                <w:szCs w:val="20"/>
              </w:rPr>
              <w:t>бота №1.</w:t>
            </w:r>
          </w:p>
          <w:p w:rsidR="007A5933" w:rsidRPr="00EC2955" w:rsidRDefault="007A5933" w:rsidP="00164E2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A5933" w:rsidRPr="00EC2955" w:rsidRDefault="007A5933" w:rsidP="007A5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7A5933" w:rsidRPr="00EC2955" w:rsidRDefault="007A5933" w:rsidP="007A5933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Комбинир</w:t>
            </w:r>
            <w:r w:rsidRPr="00EC2955">
              <w:rPr>
                <w:rFonts w:ascii="Arial" w:hAnsi="Arial" w:cs="Arial"/>
                <w:sz w:val="20"/>
                <w:szCs w:val="20"/>
              </w:rPr>
              <w:t>о</w:t>
            </w:r>
            <w:r w:rsidRPr="00EC2955">
              <w:rPr>
                <w:rFonts w:ascii="Arial" w:hAnsi="Arial" w:cs="Arial"/>
                <w:sz w:val="20"/>
                <w:szCs w:val="20"/>
              </w:rPr>
              <w:t>ванный урок.</w:t>
            </w:r>
          </w:p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:rsidR="007A5933" w:rsidRPr="00EC2955" w:rsidRDefault="007A5933" w:rsidP="007A5933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Читать стихотворения и пр</w:t>
            </w:r>
            <w:r w:rsidRPr="00EC2955">
              <w:rPr>
                <w:rFonts w:ascii="Arial" w:hAnsi="Arial" w:cs="Arial"/>
                <w:sz w:val="20"/>
                <w:szCs w:val="20"/>
              </w:rPr>
              <w:t>о</w:t>
            </w:r>
            <w:r w:rsidRPr="00EC2955">
              <w:rPr>
                <w:rFonts w:ascii="Arial" w:hAnsi="Arial" w:cs="Arial"/>
                <w:sz w:val="20"/>
                <w:szCs w:val="20"/>
              </w:rPr>
              <w:t>заические произведения, п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редавая с помощью интон</w:t>
            </w:r>
            <w:r w:rsidRPr="00EC2955">
              <w:rPr>
                <w:rFonts w:ascii="Arial" w:hAnsi="Arial" w:cs="Arial"/>
                <w:sz w:val="20"/>
                <w:szCs w:val="20"/>
              </w:rPr>
              <w:t>а</w:t>
            </w:r>
            <w:r w:rsidRPr="00EC2955">
              <w:rPr>
                <w:rFonts w:ascii="Arial" w:hAnsi="Arial" w:cs="Arial"/>
                <w:sz w:val="20"/>
                <w:szCs w:val="20"/>
              </w:rPr>
              <w:t>ции настроение авторов. Сравнивать стихи разных п</w:t>
            </w:r>
            <w:r w:rsidRPr="00EC2955">
              <w:rPr>
                <w:rFonts w:ascii="Arial" w:hAnsi="Arial" w:cs="Arial"/>
                <w:sz w:val="20"/>
                <w:szCs w:val="20"/>
              </w:rPr>
              <w:t>о</w:t>
            </w:r>
            <w:r w:rsidRPr="00EC2955">
              <w:rPr>
                <w:rFonts w:ascii="Arial" w:hAnsi="Arial" w:cs="Arial"/>
                <w:sz w:val="20"/>
                <w:szCs w:val="20"/>
              </w:rPr>
              <w:t>этов на одну тему. Объя</w:t>
            </w:r>
            <w:r w:rsidRPr="00EC2955">
              <w:rPr>
                <w:rFonts w:ascii="Arial" w:hAnsi="Arial" w:cs="Arial"/>
                <w:sz w:val="20"/>
                <w:szCs w:val="20"/>
              </w:rPr>
              <w:t>с</w:t>
            </w:r>
            <w:r w:rsidRPr="00EC2955">
              <w:rPr>
                <w:rFonts w:ascii="Arial" w:hAnsi="Arial" w:cs="Arial"/>
                <w:sz w:val="20"/>
                <w:szCs w:val="20"/>
              </w:rPr>
              <w:t>нять интересные выражения в л</w:t>
            </w:r>
            <w:r w:rsidRPr="00EC2955">
              <w:rPr>
                <w:rFonts w:ascii="Arial" w:hAnsi="Arial" w:cs="Arial"/>
                <w:sz w:val="20"/>
                <w:szCs w:val="20"/>
              </w:rPr>
              <w:t>и</w:t>
            </w:r>
            <w:r w:rsidRPr="00EC2955">
              <w:rPr>
                <w:rFonts w:ascii="Arial" w:hAnsi="Arial" w:cs="Arial"/>
                <w:sz w:val="20"/>
                <w:szCs w:val="20"/>
              </w:rPr>
              <w:t>рическом тексте. Иллюстр</w:t>
            </w:r>
            <w:r w:rsidRPr="00EC2955">
              <w:rPr>
                <w:rFonts w:ascii="Arial" w:hAnsi="Arial" w:cs="Arial"/>
                <w:sz w:val="20"/>
                <w:szCs w:val="20"/>
              </w:rPr>
              <w:t>и</w:t>
            </w:r>
            <w:r w:rsidRPr="00EC2955">
              <w:rPr>
                <w:rFonts w:ascii="Arial" w:hAnsi="Arial" w:cs="Arial"/>
                <w:sz w:val="20"/>
                <w:szCs w:val="20"/>
              </w:rPr>
              <w:t>ровать стихотворения. Пр</w:t>
            </w:r>
            <w:r w:rsidRPr="00EC2955">
              <w:rPr>
                <w:rFonts w:ascii="Arial" w:hAnsi="Arial" w:cs="Arial"/>
                <w:sz w:val="20"/>
                <w:szCs w:val="20"/>
              </w:rPr>
              <w:t>о</w:t>
            </w:r>
            <w:r w:rsidRPr="00EC2955">
              <w:rPr>
                <w:rFonts w:ascii="Arial" w:hAnsi="Arial" w:cs="Arial"/>
                <w:sz w:val="20"/>
                <w:szCs w:val="20"/>
              </w:rPr>
              <w:t>верить свои зн</w:t>
            </w:r>
            <w:r w:rsidRPr="00EC2955">
              <w:rPr>
                <w:rFonts w:ascii="Arial" w:hAnsi="Arial" w:cs="Arial"/>
                <w:sz w:val="20"/>
                <w:szCs w:val="20"/>
              </w:rPr>
              <w:t>а</w:t>
            </w:r>
            <w:r w:rsidRPr="00EC2955">
              <w:rPr>
                <w:rFonts w:ascii="Arial" w:hAnsi="Arial" w:cs="Arial"/>
                <w:sz w:val="20"/>
                <w:szCs w:val="20"/>
              </w:rPr>
              <w:t>ния.</w:t>
            </w:r>
          </w:p>
        </w:tc>
        <w:tc>
          <w:tcPr>
            <w:tcW w:w="3240" w:type="dxa"/>
          </w:tcPr>
          <w:p w:rsidR="007A5933" w:rsidRPr="00EC2955" w:rsidRDefault="007A5933" w:rsidP="007A5933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Знание произведений русских поэтов. Умение анализир</w:t>
            </w:r>
            <w:r w:rsidRPr="00EC2955">
              <w:rPr>
                <w:rFonts w:ascii="Arial" w:hAnsi="Arial" w:cs="Arial"/>
                <w:sz w:val="20"/>
                <w:szCs w:val="20"/>
              </w:rPr>
              <w:t>о</w:t>
            </w:r>
            <w:r w:rsidRPr="00EC2955">
              <w:rPr>
                <w:rFonts w:ascii="Arial" w:hAnsi="Arial" w:cs="Arial"/>
                <w:sz w:val="20"/>
                <w:szCs w:val="20"/>
              </w:rPr>
              <w:t>вать средства художественной в</w:t>
            </w:r>
            <w:r w:rsidRPr="00EC2955">
              <w:rPr>
                <w:rFonts w:ascii="Arial" w:hAnsi="Arial" w:cs="Arial"/>
                <w:sz w:val="20"/>
                <w:szCs w:val="20"/>
              </w:rPr>
              <w:t>ы</w:t>
            </w:r>
            <w:r w:rsidRPr="00EC2955">
              <w:rPr>
                <w:rFonts w:ascii="Arial" w:hAnsi="Arial" w:cs="Arial"/>
                <w:sz w:val="20"/>
                <w:szCs w:val="20"/>
              </w:rPr>
              <w:t>разительности, выр</w:t>
            </w:r>
            <w:r w:rsidRPr="00EC2955">
              <w:rPr>
                <w:rFonts w:ascii="Arial" w:hAnsi="Arial" w:cs="Arial"/>
                <w:sz w:val="20"/>
                <w:szCs w:val="20"/>
              </w:rPr>
              <w:t>а</w:t>
            </w:r>
            <w:r w:rsidRPr="00EC2955">
              <w:rPr>
                <w:rFonts w:ascii="Arial" w:hAnsi="Arial" w:cs="Arial"/>
                <w:sz w:val="20"/>
                <w:szCs w:val="20"/>
              </w:rPr>
              <w:t>зительно читать текст, использовать и</w:t>
            </w:r>
            <w:r w:rsidRPr="00EC2955">
              <w:rPr>
                <w:rFonts w:ascii="Arial" w:hAnsi="Arial" w:cs="Arial"/>
                <w:sz w:val="20"/>
                <w:szCs w:val="20"/>
              </w:rPr>
              <w:t>н</w:t>
            </w:r>
            <w:r w:rsidRPr="00EC2955">
              <w:rPr>
                <w:rFonts w:ascii="Arial" w:hAnsi="Arial" w:cs="Arial"/>
                <w:sz w:val="20"/>
                <w:szCs w:val="20"/>
              </w:rPr>
              <w:t>тонацию, уч</w:t>
            </w:r>
            <w:r w:rsidRPr="00EC2955">
              <w:rPr>
                <w:rFonts w:ascii="Arial" w:hAnsi="Arial" w:cs="Arial"/>
                <w:sz w:val="20"/>
                <w:szCs w:val="20"/>
              </w:rPr>
              <w:t>а</w:t>
            </w:r>
            <w:r w:rsidRPr="00EC2955">
              <w:rPr>
                <w:rFonts w:ascii="Arial" w:hAnsi="Arial" w:cs="Arial"/>
                <w:sz w:val="20"/>
                <w:szCs w:val="20"/>
              </w:rPr>
              <w:t>ствовать в диалоге при обс</w:t>
            </w:r>
            <w:r w:rsidRPr="00EC2955">
              <w:rPr>
                <w:rFonts w:ascii="Arial" w:hAnsi="Arial" w:cs="Arial"/>
                <w:sz w:val="20"/>
                <w:szCs w:val="20"/>
              </w:rPr>
              <w:t>у</w:t>
            </w:r>
            <w:r w:rsidRPr="00EC2955">
              <w:rPr>
                <w:rFonts w:ascii="Arial" w:hAnsi="Arial" w:cs="Arial"/>
                <w:sz w:val="20"/>
                <w:szCs w:val="20"/>
              </w:rPr>
              <w:t>ждении прочитанного прои</w:t>
            </w:r>
            <w:r w:rsidRPr="00EC2955">
              <w:rPr>
                <w:rFonts w:ascii="Arial" w:hAnsi="Arial" w:cs="Arial"/>
                <w:sz w:val="20"/>
                <w:szCs w:val="20"/>
              </w:rPr>
              <w:t>з</w:t>
            </w:r>
            <w:r w:rsidRPr="00EC2955">
              <w:rPr>
                <w:rFonts w:ascii="Arial" w:hAnsi="Arial" w:cs="Arial"/>
                <w:sz w:val="20"/>
                <w:szCs w:val="20"/>
              </w:rPr>
              <w:t>ведения.</w:t>
            </w:r>
          </w:p>
        </w:tc>
        <w:tc>
          <w:tcPr>
            <w:tcW w:w="3240" w:type="dxa"/>
          </w:tcPr>
          <w:p w:rsidR="007A5933" w:rsidRPr="00EC2955" w:rsidRDefault="007A5933" w:rsidP="007A5933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Обобщать, т.е. осуществлять генерализацию и в</w:t>
            </w:r>
            <w:r w:rsidRPr="00EC2955">
              <w:rPr>
                <w:rFonts w:ascii="Arial" w:hAnsi="Arial" w:cs="Arial"/>
                <w:sz w:val="20"/>
                <w:szCs w:val="20"/>
              </w:rPr>
              <w:t>ы</w:t>
            </w:r>
            <w:r w:rsidRPr="00EC2955">
              <w:rPr>
                <w:rFonts w:ascii="Arial" w:hAnsi="Arial" w:cs="Arial"/>
                <w:sz w:val="20"/>
                <w:szCs w:val="20"/>
              </w:rPr>
              <w:t>ведение общности для целого ряда или класса ед</w:t>
            </w:r>
            <w:r w:rsidRPr="00EC2955">
              <w:rPr>
                <w:rFonts w:ascii="Arial" w:hAnsi="Arial" w:cs="Arial"/>
                <w:sz w:val="20"/>
                <w:szCs w:val="20"/>
              </w:rPr>
              <w:t>и</w:t>
            </w:r>
            <w:r w:rsidRPr="00EC2955">
              <w:rPr>
                <w:rFonts w:ascii="Arial" w:hAnsi="Arial" w:cs="Arial"/>
                <w:sz w:val="20"/>
                <w:szCs w:val="20"/>
              </w:rPr>
              <w:t>ничных объектов на основе выд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ления сущностной связи. Декламировать произв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 xml:space="preserve">дения. </w:t>
            </w:r>
          </w:p>
        </w:tc>
      </w:tr>
      <w:tr w:rsidR="007A5933" w:rsidRPr="00EC2955">
        <w:trPr>
          <w:trHeight w:val="397"/>
        </w:trPr>
        <w:tc>
          <w:tcPr>
            <w:tcW w:w="14580" w:type="dxa"/>
            <w:gridSpan w:val="7"/>
            <w:vAlign w:val="center"/>
          </w:tcPr>
          <w:p w:rsidR="007A5933" w:rsidRPr="00EC2955" w:rsidRDefault="007A5933" w:rsidP="007A59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2955">
              <w:rPr>
                <w:rFonts w:ascii="Arial" w:hAnsi="Arial" w:cs="Arial"/>
                <w:b/>
                <w:sz w:val="22"/>
                <w:szCs w:val="22"/>
              </w:rPr>
              <w:t>Русские писат</w:t>
            </w:r>
            <w:r w:rsidRPr="00EC2955">
              <w:rPr>
                <w:rFonts w:ascii="Arial" w:hAnsi="Arial" w:cs="Arial"/>
                <w:b/>
                <w:sz w:val="22"/>
                <w:szCs w:val="22"/>
              </w:rPr>
              <w:t>е</w:t>
            </w:r>
            <w:r w:rsidRPr="00EC2955">
              <w:rPr>
                <w:rFonts w:ascii="Arial" w:hAnsi="Arial" w:cs="Arial"/>
                <w:b/>
                <w:sz w:val="22"/>
                <w:szCs w:val="22"/>
              </w:rPr>
              <w:t>ли (15 часов)</w:t>
            </w:r>
          </w:p>
        </w:tc>
      </w:tr>
      <w:tr w:rsidR="007A5933" w:rsidRPr="00EC2955">
        <w:tc>
          <w:tcPr>
            <w:tcW w:w="720" w:type="dxa"/>
          </w:tcPr>
          <w:p w:rsidR="007A5933" w:rsidRPr="00EC2955" w:rsidRDefault="007A5933" w:rsidP="00164E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720" w:type="dxa"/>
          </w:tcPr>
          <w:p w:rsidR="007A5933" w:rsidRPr="00EC2955" w:rsidRDefault="007A5933" w:rsidP="00164E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FD1AA4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 xml:space="preserve">А.С. Пушкин. </w:t>
            </w:r>
          </w:p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Викторина по ска</w:t>
            </w:r>
            <w:r w:rsidRPr="00EC2955">
              <w:rPr>
                <w:rFonts w:ascii="Arial" w:hAnsi="Arial" w:cs="Arial"/>
                <w:sz w:val="20"/>
                <w:szCs w:val="20"/>
              </w:rPr>
              <w:t>з</w:t>
            </w:r>
            <w:r w:rsidRPr="00EC2955">
              <w:rPr>
                <w:rFonts w:ascii="Arial" w:hAnsi="Arial" w:cs="Arial"/>
                <w:sz w:val="20"/>
                <w:szCs w:val="20"/>
              </w:rPr>
              <w:t>кам п</w:t>
            </w:r>
            <w:r w:rsidRPr="00EC2955">
              <w:rPr>
                <w:rFonts w:ascii="Arial" w:hAnsi="Arial" w:cs="Arial"/>
                <w:sz w:val="20"/>
                <w:szCs w:val="20"/>
              </w:rPr>
              <w:t>о</w:t>
            </w:r>
            <w:r w:rsidRPr="00EC2955">
              <w:rPr>
                <w:rFonts w:ascii="Arial" w:hAnsi="Arial" w:cs="Arial"/>
                <w:sz w:val="20"/>
                <w:szCs w:val="20"/>
              </w:rPr>
              <w:t>эта.</w:t>
            </w:r>
          </w:p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</w:p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7A5933" w:rsidRPr="00EC2955" w:rsidRDefault="007A5933" w:rsidP="00164E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Урок-викторина.</w:t>
            </w:r>
          </w:p>
        </w:tc>
        <w:tc>
          <w:tcPr>
            <w:tcW w:w="3060" w:type="dxa"/>
          </w:tcPr>
          <w:p w:rsidR="007A5933" w:rsidRPr="00EC2955" w:rsidRDefault="007A5933" w:rsidP="005609E2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Прогнозировать соде</w:t>
            </w:r>
            <w:r w:rsidRPr="00EC2955">
              <w:rPr>
                <w:rFonts w:ascii="Arial" w:hAnsi="Arial" w:cs="Arial"/>
                <w:sz w:val="20"/>
                <w:szCs w:val="20"/>
              </w:rPr>
              <w:t>р</w:t>
            </w:r>
            <w:r w:rsidRPr="00EC2955">
              <w:rPr>
                <w:rFonts w:ascii="Arial" w:hAnsi="Arial" w:cs="Arial"/>
                <w:sz w:val="20"/>
                <w:szCs w:val="20"/>
              </w:rPr>
              <w:t>жание раздела. Сравнивать авто</w:t>
            </w:r>
            <w:r w:rsidRPr="00EC2955">
              <w:rPr>
                <w:rFonts w:ascii="Arial" w:hAnsi="Arial" w:cs="Arial"/>
                <w:sz w:val="20"/>
                <w:szCs w:val="20"/>
              </w:rPr>
              <w:t>р</w:t>
            </w:r>
            <w:r w:rsidRPr="00EC2955">
              <w:rPr>
                <w:rFonts w:ascii="Arial" w:hAnsi="Arial" w:cs="Arial"/>
                <w:sz w:val="20"/>
                <w:szCs w:val="20"/>
              </w:rPr>
              <w:t>ские и народные произвед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ния, отгадывать загадки, о</w:t>
            </w:r>
            <w:r w:rsidRPr="00EC2955">
              <w:rPr>
                <w:rFonts w:ascii="Arial" w:hAnsi="Arial" w:cs="Arial"/>
                <w:sz w:val="20"/>
                <w:szCs w:val="20"/>
              </w:rPr>
              <w:t>т</w:t>
            </w:r>
            <w:r w:rsidRPr="00EC2955">
              <w:rPr>
                <w:rFonts w:ascii="Arial" w:hAnsi="Arial" w:cs="Arial"/>
                <w:sz w:val="20"/>
                <w:szCs w:val="20"/>
              </w:rPr>
              <w:t>вечать на вопросы виктор</w:t>
            </w:r>
            <w:r w:rsidRPr="00EC2955">
              <w:rPr>
                <w:rFonts w:ascii="Arial" w:hAnsi="Arial" w:cs="Arial"/>
                <w:sz w:val="20"/>
                <w:szCs w:val="20"/>
              </w:rPr>
              <w:t>и</w:t>
            </w:r>
            <w:r w:rsidRPr="00EC2955">
              <w:rPr>
                <w:rFonts w:ascii="Arial" w:hAnsi="Arial" w:cs="Arial"/>
                <w:sz w:val="20"/>
                <w:szCs w:val="20"/>
              </w:rPr>
              <w:t>ны. Познакомиться с биогр</w:t>
            </w:r>
            <w:r w:rsidRPr="00EC2955">
              <w:rPr>
                <w:rFonts w:ascii="Arial" w:hAnsi="Arial" w:cs="Arial"/>
                <w:sz w:val="20"/>
                <w:szCs w:val="20"/>
              </w:rPr>
              <w:t>а</w:t>
            </w:r>
            <w:r w:rsidRPr="00EC2955">
              <w:rPr>
                <w:rFonts w:ascii="Arial" w:hAnsi="Arial" w:cs="Arial"/>
                <w:sz w:val="20"/>
                <w:szCs w:val="20"/>
              </w:rPr>
              <w:t>фией А.С. Пушк</w:t>
            </w:r>
            <w:r w:rsidRPr="00EC2955">
              <w:rPr>
                <w:rFonts w:ascii="Arial" w:hAnsi="Arial" w:cs="Arial"/>
                <w:sz w:val="20"/>
                <w:szCs w:val="20"/>
              </w:rPr>
              <w:t>и</w:t>
            </w:r>
            <w:r w:rsidRPr="00EC2955">
              <w:rPr>
                <w:rFonts w:ascii="Arial" w:hAnsi="Arial" w:cs="Arial"/>
                <w:sz w:val="20"/>
                <w:szCs w:val="20"/>
              </w:rPr>
              <w:t xml:space="preserve">на. </w:t>
            </w:r>
          </w:p>
        </w:tc>
        <w:tc>
          <w:tcPr>
            <w:tcW w:w="3240" w:type="dxa"/>
          </w:tcPr>
          <w:p w:rsidR="007A5933" w:rsidRPr="00EC2955" w:rsidRDefault="007A5933" w:rsidP="007A5933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Знание произведений А.С. Пуш</w:t>
            </w:r>
            <w:r w:rsidR="005609E2">
              <w:rPr>
                <w:rFonts w:ascii="Arial" w:hAnsi="Arial" w:cs="Arial"/>
                <w:sz w:val="20"/>
                <w:szCs w:val="20"/>
              </w:rPr>
              <w:t>-</w:t>
            </w:r>
            <w:r w:rsidRPr="00EC2955">
              <w:rPr>
                <w:rFonts w:ascii="Arial" w:hAnsi="Arial" w:cs="Arial"/>
                <w:sz w:val="20"/>
                <w:szCs w:val="20"/>
              </w:rPr>
              <w:t>кина. Умение анализир</w:t>
            </w:r>
            <w:r w:rsidRPr="00EC2955">
              <w:rPr>
                <w:rFonts w:ascii="Arial" w:hAnsi="Arial" w:cs="Arial"/>
                <w:sz w:val="20"/>
                <w:szCs w:val="20"/>
              </w:rPr>
              <w:t>о</w:t>
            </w:r>
            <w:r w:rsidRPr="00EC2955">
              <w:rPr>
                <w:rFonts w:ascii="Arial" w:hAnsi="Arial" w:cs="Arial"/>
                <w:sz w:val="20"/>
                <w:szCs w:val="20"/>
              </w:rPr>
              <w:t>вать поэтическое изображение ос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ни в стихах, определять т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му и главную мысль произв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 xml:space="preserve">дения. </w:t>
            </w:r>
          </w:p>
        </w:tc>
        <w:tc>
          <w:tcPr>
            <w:tcW w:w="3240" w:type="dxa"/>
          </w:tcPr>
          <w:p w:rsidR="007A5933" w:rsidRPr="00EC2955" w:rsidRDefault="007A5933" w:rsidP="007A5933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Актуализировать свои зн</w:t>
            </w:r>
            <w:r w:rsidRPr="00EC2955">
              <w:rPr>
                <w:rFonts w:ascii="Arial" w:hAnsi="Arial" w:cs="Arial"/>
                <w:sz w:val="20"/>
                <w:szCs w:val="20"/>
              </w:rPr>
              <w:t>а</w:t>
            </w:r>
            <w:r w:rsidRPr="00EC2955">
              <w:rPr>
                <w:rFonts w:ascii="Arial" w:hAnsi="Arial" w:cs="Arial"/>
                <w:sz w:val="20"/>
                <w:szCs w:val="20"/>
              </w:rPr>
              <w:t>ния для проведения простейших доказательств. Развивать во</w:t>
            </w:r>
            <w:r w:rsidRPr="00EC2955">
              <w:rPr>
                <w:rFonts w:ascii="Arial" w:hAnsi="Arial" w:cs="Arial"/>
                <w:sz w:val="20"/>
                <w:szCs w:val="20"/>
              </w:rPr>
              <w:t>с</w:t>
            </w:r>
            <w:r w:rsidRPr="00EC2955">
              <w:rPr>
                <w:rFonts w:ascii="Arial" w:hAnsi="Arial" w:cs="Arial"/>
                <w:sz w:val="20"/>
                <w:szCs w:val="20"/>
              </w:rPr>
              <w:t>создающее и творческое воо</w:t>
            </w:r>
            <w:r w:rsidRPr="00EC2955">
              <w:rPr>
                <w:rFonts w:ascii="Arial" w:hAnsi="Arial" w:cs="Arial"/>
                <w:sz w:val="20"/>
                <w:szCs w:val="20"/>
              </w:rPr>
              <w:t>б</w:t>
            </w:r>
            <w:r w:rsidRPr="00EC2955">
              <w:rPr>
                <w:rFonts w:ascii="Arial" w:hAnsi="Arial" w:cs="Arial"/>
                <w:sz w:val="20"/>
                <w:szCs w:val="20"/>
              </w:rPr>
              <w:t>раж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ние.</w:t>
            </w:r>
          </w:p>
        </w:tc>
      </w:tr>
      <w:tr w:rsidR="007A5933" w:rsidRPr="00EC2955">
        <w:tc>
          <w:tcPr>
            <w:tcW w:w="720" w:type="dxa"/>
          </w:tcPr>
          <w:p w:rsidR="007A5933" w:rsidRPr="00EC2955" w:rsidRDefault="007A5933" w:rsidP="00164E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720" w:type="dxa"/>
          </w:tcPr>
          <w:p w:rsidR="007A5933" w:rsidRPr="00EC2955" w:rsidRDefault="007A5933" w:rsidP="00164E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FD1AA4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 xml:space="preserve">А.С. Пушкин </w:t>
            </w:r>
          </w:p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«У л</w:t>
            </w:r>
            <w:r w:rsidRPr="00EC2955">
              <w:rPr>
                <w:rFonts w:ascii="Arial" w:hAnsi="Arial" w:cs="Arial"/>
                <w:sz w:val="20"/>
                <w:szCs w:val="20"/>
              </w:rPr>
              <w:t>у</w:t>
            </w:r>
            <w:r w:rsidRPr="00EC2955">
              <w:rPr>
                <w:rFonts w:ascii="Arial" w:hAnsi="Arial" w:cs="Arial"/>
                <w:sz w:val="20"/>
                <w:szCs w:val="20"/>
              </w:rPr>
              <w:t>коморья дуб зел</w:t>
            </w:r>
            <w:r w:rsidRPr="00EC2955">
              <w:rPr>
                <w:rFonts w:ascii="Arial" w:hAnsi="Arial" w:cs="Arial"/>
                <w:sz w:val="20"/>
                <w:szCs w:val="20"/>
              </w:rPr>
              <w:t>ё</w:t>
            </w:r>
            <w:r w:rsidRPr="00EC2955">
              <w:rPr>
                <w:rFonts w:ascii="Arial" w:hAnsi="Arial" w:cs="Arial"/>
                <w:sz w:val="20"/>
                <w:szCs w:val="20"/>
              </w:rPr>
              <w:t>ный …»</w:t>
            </w:r>
          </w:p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</w:p>
          <w:p w:rsidR="007A5933" w:rsidRPr="00EC2955" w:rsidRDefault="007A5933" w:rsidP="007A5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7A5933" w:rsidRPr="00EC2955" w:rsidRDefault="007A5933" w:rsidP="007A5933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Комбинир</w:t>
            </w:r>
            <w:r w:rsidRPr="00EC2955">
              <w:rPr>
                <w:rFonts w:ascii="Arial" w:hAnsi="Arial" w:cs="Arial"/>
                <w:sz w:val="20"/>
                <w:szCs w:val="20"/>
              </w:rPr>
              <w:t>о</w:t>
            </w:r>
            <w:r w:rsidRPr="00EC2955">
              <w:rPr>
                <w:rFonts w:ascii="Arial" w:hAnsi="Arial" w:cs="Arial"/>
                <w:sz w:val="20"/>
                <w:szCs w:val="20"/>
              </w:rPr>
              <w:t>ванный урок.</w:t>
            </w:r>
          </w:p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:rsidR="007A5933" w:rsidRPr="00EC2955" w:rsidRDefault="007A5933" w:rsidP="007A5933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Наблюдать за рифмой и ри</w:t>
            </w:r>
            <w:r w:rsidRPr="00EC2955">
              <w:rPr>
                <w:rFonts w:ascii="Arial" w:hAnsi="Arial" w:cs="Arial"/>
                <w:sz w:val="20"/>
                <w:szCs w:val="20"/>
              </w:rPr>
              <w:t>т</w:t>
            </w:r>
            <w:r w:rsidRPr="00EC2955">
              <w:rPr>
                <w:rFonts w:ascii="Arial" w:hAnsi="Arial" w:cs="Arial"/>
                <w:sz w:val="20"/>
                <w:szCs w:val="20"/>
              </w:rPr>
              <w:t>мом стихотворного текста. Находить средства художес</w:t>
            </w:r>
            <w:r w:rsidRPr="00EC2955">
              <w:rPr>
                <w:rFonts w:ascii="Arial" w:hAnsi="Arial" w:cs="Arial"/>
                <w:sz w:val="20"/>
                <w:szCs w:val="20"/>
              </w:rPr>
              <w:t>т</w:t>
            </w:r>
            <w:r w:rsidRPr="00EC2955">
              <w:rPr>
                <w:rFonts w:ascii="Arial" w:hAnsi="Arial" w:cs="Arial"/>
                <w:sz w:val="20"/>
                <w:szCs w:val="20"/>
              </w:rPr>
              <w:t>венной выразительности. Объяснять интересные в</w:t>
            </w:r>
            <w:r w:rsidRPr="00EC2955">
              <w:rPr>
                <w:rFonts w:ascii="Arial" w:hAnsi="Arial" w:cs="Arial"/>
                <w:sz w:val="20"/>
                <w:szCs w:val="20"/>
              </w:rPr>
              <w:t>ы</w:t>
            </w:r>
            <w:r w:rsidRPr="00EC2955">
              <w:rPr>
                <w:rFonts w:ascii="Arial" w:hAnsi="Arial" w:cs="Arial"/>
                <w:sz w:val="20"/>
                <w:szCs w:val="20"/>
              </w:rPr>
              <w:t>ражения в лирическом тексте. Иллюстрировать стихотво</w:t>
            </w:r>
            <w:r w:rsidR="00FD1AA4">
              <w:rPr>
                <w:rFonts w:ascii="Arial" w:hAnsi="Arial" w:cs="Arial"/>
                <w:sz w:val="20"/>
                <w:szCs w:val="20"/>
              </w:rPr>
              <w:t>-</w:t>
            </w:r>
            <w:r w:rsidRPr="00EC2955">
              <w:rPr>
                <w:rFonts w:ascii="Arial" w:hAnsi="Arial" w:cs="Arial"/>
                <w:sz w:val="20"/>
                <w:szCs w:val="20"/>
              </w:rPr>
              <w:t>р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ние.</w:t>
            </w:r>
          </w:p>
        </w:tc>
        <w:tc>
          <w:tcPr>
            <w:tcW w:w="3240" w:type="dxa"/>
          </w:tcPr>
          <w:p w:rsidR="007A5933" w:rsidRPr="00EC2955" w:rsidRDefault="007A5933" w:rsidP="007A5933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Знание произведений А.С. Пуш</w:t>
            </w:r>
            <w:r w:rsidR="005609E2">
              <w:rPr>
                <w:rFonts w:ascii="Arial" w:hAnsi="Arial" w:cs="Arial"/>
                <w:sz w:val="20"/>
                <w:szCs w:val="20"/>
              </w:rPr>
              <w:t>-</w:t>
            </w:r>
            <w:r w:rsidRPr="00EC2955">
              <w:rPr>
                <w:rFonts w:ascii="Arial" w:hAnsi="Arial" w:cs="Arial"/>
                <w:sz w:val="20"/>
                <w:szCs w:val="20"/>
              </w:rPr>
              <w:t>кина. Умение читать выраз</w:t>
            </w:r>
            <w:r w:rsidRPr="00EC2955">
              <w:rPr>
                <w:rFonts w:ascii="Arial" w:hAnsi="Arial" w:cs="Arial"/>
                <w:sz w:val="20"/>
                <w:szCs w:val="20"/>
              </w:rPr>
              <w:t>и</w:t>
            </w:r>
            <w:r w:rsidRPr="00EC2955">
              <w:rPr>
                <w:rFonts w:ascii="Arial" w:hAnsi="Arial" w:cs="Arial"/>
                <w:sz w:val="20"/>
                <w:szCs w:val="20"/>
              </w:rPr>
              <w:t>тельно и осознанно текст ст</w:t>
            </w:r>
            <w:r w:rsidRPr="00EC2955">
              <w:rPr>
                <w:rFonts w:ascii="Arial" w:hAnsi="Arial" w:cs="Arial"/>
                <w:sz w:val="20"/>
                <w:szCs w:val="20"/>
              </w:rPr>
              <w:t>и</w:t>
            </w:r>
            <w:r w:rsidRPr="00EC2955">
              <w:rPr>
                <w:rFonts w:ascii="Arial" w:hAnsi="Arial" w:cs="Arial"/>
                <w:sz w:val="20"/>
                <w:szCs w:val="20"/>
              </w:rPr>
              <w:t>хотворения, осуществлять в</w:t>
            </w:r>
            <w:r w:rsidRPr="00EC2955">
              <w:rPr>
                <w:rFonts w:ascii="Arial" w:hAnsi="Arial" w:cs="Arial"/>
                <w:sz w:val="20"/>
                <w:szCs w:val="20"/>
              </w:rPr>
              <w:t>ы</w:t>
            </w:r>
            <w:r w:rsidRPr="00EC2955">
              <w:rPr>
                <w:rFonts w:ascii="Arial" w:hAnsi="Arial" w:cs="Arial"/>
                <w:sz w:val="20"/>
                <w:szCs w:val="20"/>
              </w:rPr>
              <w:t>борочное чтение отрывков, с</w:t>
            </w:r>
            <w:r w:rsidRPr="00EC2955">
              <w:rPr>
                <w:rFonts w:ascii="Arial" w:hAnsi="Arial" w:cs="Arial"/>
                <w:sz w:val="20"/>
                <w:szCs w:val="20"/>
              </w:rPr>
              <w:t>о</w:t>
            </w:r>
            <w:r w:rsidRPr="00EC2955">
              <w:rPr>
                <w:rFonts w:ascii="Arial" w:hAnsi="Arial" w:cs="Arial"/>
                <w:sz w:val="20"/>
                <w:szCs w:val="20"/>
              </w:rPr>
              <w:t>ответствующих описаниям к</w:t>
            </w:r>
            <w:r w:rsidRPr="00EC2955">
              <w:rPr>
                <w:rFonts w:ascii="Arial" w:hAnsi="Arial" w:cs="Arial"/>
                <w:sz w:val="20"/>
                <w:szCs w:val="20"/>
              </w:rPr>
              <w:t>а</w:t>
            </w:r>
            <w:r w:rsidRPr="00EC2955">
              <w:rPr>
                <w:rFonts w:ascii="Arial" w:hAnsi="Arial" w:cs="Arial"/>
                <w:sz w:val="20"/>
                <w:szCs w:val="20"/>
              </w:rPr>
              <w:t>ких-либо явлений природы, о</w:t>
            </w:r>
            <w:r w:rsidRPr="00EC2955">
              <w:rPr>
                <w:rFonts w:ascii="Arial" w:hAnsi="Arial" w:cs="Arial"/>
                <w:sz w:val="20"/>
                <w:szCs w:val="20"/>
              </w:rPr>
              <w:t>п</w:t>
            </w:r>
            <w:r w:rsidRPr="00EC2955">
              <w:rPr>
                <w:rFonts w:ascii="Arial" w:hAnsi="Arial" w:cs="Arial"/>
                <w:sz w:val="20"/>
                <w:szCs w:val="20"/>
              </w:rPr>
              <w:t>ределять изобразительные средства выразительности р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чи, отображающие красоту прир</w:t>
            </w:r>
            <w:r w:rsidRPr="00EC2955">
              <w:rPr>
                <w:rFonts w:ascii="Arial" w:hAnsi="Arial" w:cs="Arial"/>
                <w:sz w:val="20"/>
                <w:szCs w:val="20"/>
              </w:rPr>
              <w:t>о</w:t>
            </w:r>
            <w:r w:rsidRPr="00EC2955">
              <w:rPr>
                <w:rFonts w:ascii="Arial" w:hAnsi="Arial" w:cs="Arial"/>
                <w:sz w:val="20"/>
                <w:szCs w:val="20"/>
              </w:rPr>
              <w:t>ды, читать стихотворение на</w:t>
            </w:r>
            <w:r w:rsidRPr="00EC2955">
              <w:rPr>
                <w:rFonts w:ascii="Arial" w:hAnsi="Arial" w:cs="Arial"/>
                <w:sz w:val="20"/>
                <w:szCs w:val="20"/>
              </w:rPr>
              <w:t>и</w:t>
            </w:r>
            <w:r w:rsidRPr="00EC2955">
              <w:rPr>
                <w:rFonts w:ascii="Arial" w:hAnsi="Arial" w:cs="Arial"/>
                <w:sz w:val="20"/>
                <w:szCs w:val="20"/>
              </w:rPr>
              <w:t>зусть.</w:t>
            </w:r>
          </w:p>
        </w:tc>
        <w:tc>
          <w:tcPr>
            <w:tcW w:w="3240" w:type="dxa"/>
          </w:tcPr>
          <w:p w:rsidR="007A5933" w:rsidRPr="00EC2955" w:rsidRDefault="007A5933" w:rsidP="007A5933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Учиться основам смыслового чт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ния поэтического текста, выделять существенную и</w:t>
            </w:r>
            <w:r w:rsidRPr="00EC2955">
              <w:rPr>
                <w:rFonts w:ascii="Arial" w:hAnsi="Arial" w:cs="Arial"/>
                <w:sz w:val="20"/>
                <w:szCs w:val="20"/>
              </w:rPr>
              <w:t>н</w:t>
            </w:r>
            <w:r w:rsidRPr="00EC2955">
              <w:rPr>
                <w:rFonts w:ascii="Arial" w:hAnsi="Arial" w:cs="Arial"/>
                <w:sz w:val="20"/>
                <w:szCs w:val="20"/>
              </w:rPr>
              <w:t>формацию. Осуществлять ан</w:t>
            </w:r>
            <w:r w:rsidRPr="00EC2955">
              <w:rPr>
                <w:rFonts w:ascii="Arial" w:hAnsi="Arial" w:cs="Arial"/>
                <w:sz w:val="20"/>
                <w:szCs w:val="20"/>
              </w:rPr>
              <w:t>а</w:t>
            </w:r>
            <w:r w:rsidRPr="00EC2955">
              <w:rPr>
                <w:rFonts w:ascii="Arial" w:hAnsi="Arial" w:cs="Arial"/>
                <w:sz w:val="20"/>
                <w:szCs w:val="20"/>
              </w:rPr>
              <w:t>лиз объектов с в</w:t>
            </w:r>
            <w:r w:rsidRPr="00EC2955">
              <w:rPr>
                <w:rFonts w:ascii="Arial" w:hAnsi="Arial" w:cs="Arial"/>
                <w:sz w:val="20"/>
                <w:szCs w:val="20"/>
              </w:rPr>
              <w:t>ы</w:t>
            </w:r>
            <w:r w:rsidRPr="00EC2955">
              <w:rPr>
                <w:rFonts w:ascii="Arial" w:hAnsi="Arial" w:cs="Arial"/>
                <w:sz w:val="20"/>
                <w:szCs w:val="20"/>
              </w:rPr>
              <w:t>делением существенных и несуществе</w:t>
            </w:r>
            <w:r w:rsidRPr="00EC2955">
              <w:rPr>
                <w:rFonts w:ascii="Arial" w:hAnsi="Arial" w:cs="Arial"/>
                <w:sz w:val="20"/>
                <w:szCs w:val="20"/>
              </w:rPr>
              <w:t>н</w:t>
            </w:r>
            <w:r w:rsidRPr="00EC2955">
              <w:rPr>
                <w:rFonts w:ascii="Arial" w:hAnsi="Arial" w:cs="Arial"/>
                <w:sz w:val="20"/>
                <w:szCs w:val="20"/>
              </w:rPr>
              <w:t>ных пр</w:t>
            </w:r>
            <w:r w:rsidRPr="00EC2955">
              <w:rPr>
                <w:rFonts w:ascii="Arial" w:hAnsi="Arial" w:cs="Arial"/>
                <w:sz w:val="20"/>
                <w:szCs w:val="20"/>
              </w:rPr>
              <w:t>и</w:t>
            </w:r>
            <w:r w:rsidRPr="00EC2955">
              <w:rPr>
                <w:rFonts w:ascii="Arial" w:hAnsi="Arial" w:cs="Arial"/>
                <w:sz w:val="20"/>
                <w:szCs w:val="20"/>
              </w:rPr>
              <w:t>знаков.</w:t>
            </w:r>
          </w:p>
        </w:tc>
      </w:tr>
      <w:tr w:rsidR="007A5933" w:rsidRPr="00EC2955">
        <w:tc>
          <w:tcPr>
            <w:tcW w:w="720" w:type="dxa"/>
          </w:tcPr>
          <w:p w:rsidR="007A5933" w:rsidRPr="00EC2955" w:rsidRDefault="007A5933" w:rsidP="00164E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720" w:type="dxa"/>
          </w:tcPr>
          <w:p w:rsidR="007A5933" w:rsidRPr="00EC2955" w:rsidRDefault="007A5933" w:rsidP="00164E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FD1AA4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 xml:space="preserve">А.С. Пушкин </w:t>
            </w:r>
          </w:p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«Вот север, тучи наг</w:t>
            </w:r>
            <w:r w:rsidRPr="00EC2955">
              <w:rPr>
                <w:rFonts w:ascii="Arial" w:hAnsi="Arial" w:cs="Arial"/>
                <w:sz w:val="20"/>
                <w:szCs w:val="20"/>
              </w:rPr>
              <w:t>о</w:t>
            </w:r>
            <w:r w:rsidRPr="00EC2955">
              <w:rPr>
                <w:rFonts w:ascii="Arial" w:hAnsi="Arial" w:cs="Arial"/>
                <w:sz w:val="20"/>
                <w:szCs w:val="20"/>
              </w:rPr>
              <w:t>няя…», «Зима! Крестьянин торж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ствуя…»</w:t>
            </w:r>
          </w:p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</w:p>
          <w:p w:rsidR="007A5933" w:rsidRPr="00EC2955" w:rsidRDefault="007A5933" w:rsidP="007A5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7A5933" w:rsidRPr="00EC2955" w:rsidRDefault="007A5933" w:rsidP="007A5933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Комбинир</w:t>
            </w:r>
            <w:r w:rsidRPr="00EC2955">
              <w:rPr>
                <w:rFonts w:ascii="Arial" w:hAnsi="Arial" w:cs="Arial"/>
                <w:sz w:val="20"/>
                <w:szCs w:val="20"/>
              </w:rPr>
              <w:t>о</w:t>
            </w:r>
            <w:r w:rsidRPr="00EC2955">
              <w:rPr>
                <w:rFonts w:ascii="Arial" w:hAnsi="Arial" w:cs="Arial"/>
                <w:sz w:val="20"/>
                <w:szCs w:val="20"/>
              </w:rPr>
              <w:t>ванный урок.</w:t>
            </w:r>
          </w:p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:rsidR="007A5933" w:rsidRPr="00EC2955" w:rsidRDefault="007A5933" w:rsidP="007A5933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Наблюдать за рифмой и ри</w:t>
            </w:r>
            <w:r w:rsidRPr="00EC2955">
              <w:rPr>
                <w:rFonts w:ascii="Arial" w:hAnsi="Arial" w:cs="Arial"/>
                <w:sz w:val="20"/>
                <w:szCs w:val="20"/>
              </w:rPr>
              <w:t>т</w:t>
            </w:r>
            <w:r w:rsidRPr="00EC2955">
              <w:rPr>
                <w:rFonts w:ascii="Arial" w:hAnsi="Arial" w:cs="Arial"/>
                <w:sz w:val="20"/>
                <w:szCs w:val="20"/>
              </w:rPr>
              <w:t>мом стихотворного текста. Находить средства художес</w:t>
            </w:r>
            <w:r w:rsidRPr="00EC2955">
              <w:rPr>
                <w:rFonts w:ascii="Arial" w:hAnsi="Arial" w:cs="Arial"/>
                <w:sz w:val="20"/>
                <w:szCs w:val="20"/>
              </w:rPr>
              <w:t>т</w:t>
            </w:r>
            <w:r w:rsidRPr="00EC2955">
              <w:rPr>
                <w:rFonts w:ascii="Arial" w:hAnsi="Arial" w:cs="Arial"/>
                <w:sz w:val="20"/>
                <w:szCs w:val="20"/>
              </w:rPr>
              <w:t>венной выразительности. Объяснять интересные в</w:t>
            </w:r>
            <w:r w:rsidRPr="00EC2955">
              <w:rPr>
                <w:rFonts w:ascii="Arial" w:hAnsi="Arial" w:cs="Arial"/>
                <w:sz w:val="20"/>
                <w:szCs w:val="20"/>
              </w:rPr>
              <w:t>ы</w:t>
            </w:r>
            <w:r w:rsidRPr="00EC2955">
              <w:rPr>
                <w:rFonts w:ascii="Arial" w:hAnsi="Arial" w:cs="Arial"/>
                <w:sz w:val="20"/>
                <w:szCs w:val="20"/>
              </w:rPr>
              <w:t>ражения в лирическом тексте. Иллюстрировать стихотво</w:t>
            </w:r>
            <w:r w:rsidR="00FD1AA4">
              <w:rPr>
                <w:rFonts w:ascii="Arial" w:hAnsi="Arial" w:cs="Arial"/>
                <w:sz w:val="20"/>
                <w:szCs w:val="20"/>
              </w:rPr>
              <w:t>-</w:t>
            </w:r>
            <w:r w:rsidRPr="00EC2955">
              <w:rPr>
                <w:rFonts w:ascii="Arial" w:hAnsi="Arial" w:cs="Arial"/>
                <w:sz w:val="20"/>
                <w:szCs w:val="20"/>
              </w:rPr>
              <w:t>р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ние.</w:t>
            </w:r>
          </w:p>
        </w:tc>
        <w:tc>
          <w:tcPr>
            <w:tcW w:w="3240" w:type="dxa"/>
          </w:tcPr>
          <w:p w:rsidR="007A5933" w:rsidRPr="00EC2955" w:rsidRDefault="007A5933" w:rsidP="007A5933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Знание произведений А.С. Пуш</w:t>
            </w:r>
            <w:r w:rsidR="005609E2">
              <w:rPr>
                <w:rFonts w:ascii="Arial" w:hAnsi="Arial" w:cs="Arial"/>
                <w:sz w:val="20"/>
                <w:szCs w:val="20"/>
              </w:rPr>
              <w:t>-</w:t>
            </w:r>
            <w:r w:rsidRPr="00EC2955">
              <w:rPr>
                <w:rFonts w:ascii="Arial" w:hAnsi="Arial" w:cs="Arial"/>
                <w:sz w:val="20"/>
                <w:szCs w:val="20"/>
              </w:rPr>
              <w:t>кина. Умение читать выраз</w:t>
            </w:r>
            <w:r w:rsidRPr="00EC2955">
              <w:rPr>
                <w:rFonts w:ascii="Arial" w:hAnsi="Arial" w:cs="Arial"/>
                <w:sz w:val="20"/>
                <w:szCs w:val="20"/>
              </w:rPr>
              <w:t>и</w:t>
            </w:r>
            <w:r w:rsidRPr="00EC2955">
              <w:rPr>
                <w:rFonts w:ascii="Arial" w:hAnsi="Arial" w:cs="Arial"/>
                <w:sz w:val="20"/>
                <w:szCs w:val="20"/>
              </w:rPr>
              <w:t>тельно и осознанно текст ст</w:t>
            </w:r>
            <w:r w:rsidRPr="00EC2955">
              <w:rPr>
                <w:rFonts w:ascii="Arial" w:hAnsi="Arial" w:cs="Arial"/>
                <w:sz w:val="20"/>
                <w:szCs w:val="20"/>
              </w:rPr>
              <w:t>и</w:t>
            </w:r>
            <w:r w:rsidRPr="00EC2955">
              <w:rPr>
                <w:rFonts w:ascii="Arial" w:hAnsi="Arial" w:cs="Arial"/>
                <w:sz w:val="20"/>
                <w:szCs w:val="20"/>
              </w:rPr>
              <w:t>хотворения, осуществлять в</w:t>
            </w:r>
            <w:r w:rsidRPr="00EC2955">
              <w:rPr>
                <w:rFonts w:ascii="Arial" w:hAnsi="Arial" w:cs="Arial"/>
                <w:sz w:val="20"/>
                <w:szCs w:val="20"/>
              </w:rPr>
              <w:t>ы</w:t>
            </w:r>
            <w:r w:rsidRPr="00EC2955">
              <w:rPr>
                <w:rFonts w:ascii="Arial" w:hAnsi="Arial" w:cs="Arial"/>
                <w:sz w:val="20"/>
                <w:szCs w:val="20"/>
              </w:rPr>
              <w:t>борочное чтение отрывков, с</w:t>
            </w:r>
            <w:r w:rsidRPr="00EC2955">
              <w:rPr>
                <w:rFonts w:ascii="Arial" w:hAnsi="Arial" w:cs="Arial"/>
                <w:sz w:val="20"/>
                <w:szCs w:val="20"/>
              </w:rPr>
              <w:t>о</w:t>
            </w:r>
            <w:r w:rsidRPr="00EC2955">
              <w:rPr>
                <w:rFonts w:ascii="Arial" w:hAnsi="Arial" w:cs="Arial"/>
                <w:sz w:val="20"/>
                <w:szCs w:val="20"/>
              </w:rPr>
              <w:t>ответствующих описаниям к</w:t>
            </w:r>
            <w:r w:rsidRPr="00EC2955">
              <w:rPr>
                <w:rFonts w:ascii="Arial" w:hAnsi="Arial" w:cs="Arial"/>
                <w:sz w:val="20"/>
                <w:szCs w:val="20"/>
              </w:rPr>
              <w:t>а</w:t>
            </w:r>
            <w:r w:rsidRPr="00EC2955">
              <w:rPr>
                <w:rFonts w:ascii="Arial" w:hAnsi="Arial" w:cs="Arial"/>
                <w:sz w:val="20"/>
                <w:szCs w:val="20"/>
              </w:rPr>
              <w:t>ких-либо явлений природы, о</w:t>
            </w:r>
            <w:r w:rsidRPr="00EC2955">
              <w:rPr>
                <w:rFonts w:ascii="Arial" w:hAnsi="Arial" w:cs="Arial"/>
                <w:sz w:val="20"/>
                <w:szCs w:val="20"/>
              </w:rPr>
              <w:t>п</w:t>
            </w:r>
            <w:r w:rsidRPr="00EC2955">
              <w:rPr>
                <w:rFonts w:ascii="Arial" w:hAnsi="Arial" w:cs="Arial"/>
                <w:sz w:val="20"/>
                <w:szCs w:val="20"/>
              </w:rPr>
              <w:t>ределять изобразительные средства выразительности р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 xml:space="preserve">чи, отображающие красоту </w:t>
            </w:r>
            <w:r w:rsidRPr="00EC2955">
              <w:rPr>
                <w:rFonts w:ascii="Arial" w:hAnsi="Arial" w:cs="Arial"/>
                <w:sz w:val="20"/>
                <w:szCs w:val="20"/>
              </w:rPr>
              <w:lastRenderedPageBreak/>
              <w:t>прир</w:t>
            </w:r>
            <w:r w:rsidRPr="00EC2955">
              <w:rPr>
                <w:rFonts w:ascii="Arial" w:hAnsi="Arial" w:cs="Arial"/>
                <w:sz w:val="20"/>
                <w:szCs w:val="20"/>
              </w:rPr>
              <w:t>о</w:t>
            </w:r>
            <w:r w:rsidRPr="00EC2955">
              <w:rPr>
                <w:rFonts w:ascii="Arial" w:hAnsi="Arial" w:cs="Arial"/>
                <w:sz w:val="20"/>
                <w:szCs w:val="20"/>
              </w:rPr>
              <w:t>ды, читать стихотворение на</w:t>
            </w:r>
            <w:r w:rsidRPr="00EC2955">
              <w:rPr>
                <w:rFonts w:ascii="Arial" w:hAnsi="Arial" w:cs="Arial"/>
                <w:sz w:val="20"/>
                <w:szCs w:val="20"/>
              </w:rPr>
              <w:t>и</w:t>
            </w:r>
            <w:r w:rsidRPr="00EC2955">
              <w:rPr>
                <w:rFonts w:ascii="Arial" w:hAnsi="Arial" w:cs="Arial"/>
                <w:sz w:val="20"/>
                <w:szCs w:val="20"/>
              </w:rPr>
              <w:t>зусть.</w:t>
            </w:r>
          </w:p>
        </w:tc>
        <w:tc>
          <w:tcPr>
            <w:tcW w:w="3240" w:type="dxa"/>
          </w:tcPr>
          <w:p w:rsidR="007A5933" w:rsidRPr="00EC2955" w:rsidRDefault="007A5933" w:rsidP="007A5933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lastRenderedPageBreak/>
              <w:t>Выделять существенную и</w:t>
            </w:r>
            <w:r w:rsidRPr="00EC2955">
              <w:rPr>
                <w:rFonts w:ascii="Arial" w:hAnsi="Arial" w:cs="Arial"/>
                <w:sz w:val="20"/>
                <w:szCs w:val="20"/>
              </w:rPr>
              <w:t>н</w:t>
            </w:r>
            <w:r w:rsidRPr="00EC2955">
              <w:rPr>
                <w:rFonts w:ascii="Arial" w:hAnsi="Arial" w:cs="Arial"/>
                <w:sz w:val="20"/>
                <w:szCs w:val="20"/>
              </w:rPr>
              <w:t>формацию. Осуществлять ан</w:t>
            </w:r>
            <w:r w:rsidRPr="00EC2955">
              <w:rPr>
                <w:rFonts w:ascii="Arial" w:hAnsi="Arial" w:cs="Arial"/>
                <w:sz w:val="20"/>
                <w:szCs w:val="20"/>
              </w:rPr>
              <w:t>а</w:t>
            </w:r>
            <w:r w:rsidRPr="00EC2955">
              <w:rPr>
                <w:rFonts w:ascii="Arial" w:hAnsi="Arial" w:cs="Arial"/>
                <w:sz w:val="20"/>
                <w:szCs w:val="20"/>
              </w:rPr>
              <w:t>лиз объектов с выделен</w:t>
            </w:r>
            <w:r w:rsidRPr="00EC2955">
              <w:rPr>
                <w:rFonts w:ascii="Arial" w:hAnsi="Arial" w:cs="Arial"/>
                <w:sz w:val="20"/>
                <w:szCs w:val="20"/>
              </w:rPr>
              <w:t>и</w:t>
            </w:r>
            <w:r w:rsidRPr="00EC2955">
              <w:rPr>
                <w:rFonts w:ascii="Arial" w:hAnsi="Arial" w:cs="Arial"/>
                <w:sz w:val="20"/>
                <w:szCs w:val="20"/>
              </w:rPr>
              <w:t>ем существенных и несуществе</w:t>
            </w:r>
            <w:r w:rsidRPr="00EC2955">
              <w:rPr>
                <w:rFonts w:ascii="Arial" w:hAnsi="Arial" w:cs="Arial"/>
                <w:sz w:val="20"/>
                <w:szCs w:val="20"/>
              </w:rPr>
              <w:t>н</w:t>
            </w:r>
            <w:r w:rsidRPr="00EC2955">
              <w:rPr>
                <w:rFonts w:ascii="Arial" w:hAnsi="Arial" w:cs="Arial"/>
                <w:sz w:val="20"/>
                <w:szCs w:val="20"/>
              </w:rPr>
              <w:t>ных признаков.</w:t>
            </w:r>
          </w:p>
        </w:tc>
      </w:tr>
      <w:tr w:rsidR="007A5933" w:rsidRPr="00EC2955">
        <w:tc>
          <w:tcPr>
            <w:tcW w:w="720" w:type="dxa"/>
          </w:tcPr>
          <w:p w:rsidR="007A5933" w:rsidRPr="00EC2955" w:rsidRDefault="007A5933" w:rsidP="00164E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lastRenderedPageBreak/>
              <w:t>24</w:t>
            </w:r>
          </w:p>
        </w:tc>
        <w:tc>
          <w:tcPr>
            <w:tcW w:w="720" w:type="dxa"/>
          </w:tcPr>
          <w:p w:rsidR="007A5933" w:rsidRPr="00EC2955" w:rsidRDefault="007A5933" w:rsidP="00164E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FD1AA4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 xml:space="preserve">А.С. Пушкин </w:t>
            </w:r>
          </w:p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«Ска</w:t>
            </w:r>
            <w:r w:rsidRPr="00EC2955">
              <w:rPr>
                <w:rFonts w:ascii="Arial" w:hAnsi="Arial" w:cs="Arial"/>
                <w:sz w:val="20"/>
                <w:szCs w:val="20"/>
              </w:rPr>
              <w:t>з</w:t>
            </w:r>
            <w:r w:rsidRPr="00EC2955">
              <w:rPr>
                <w:rFonts w:ascii="Arial" w:hAnsi="Arial" w:cs="Arial"/>
                <w:sz w:val="20"/>
                <w:szCs w:val="20"/>
              </w:rPr>
              <w:t>ка о рыбаке и ры</w:t>
            </w:r>
            <w:r w:rsidRPr="00EC2955">
              <w:rPr>
                <w:rFonts w:ascii="Arial" w:hAnsi="Arial" w:cs="Arial"/>
                <w:sz w:val="20"/>
                <w:szCs w:val="20"/>
              </w:rPr>
              <w:t>б</w:t>
            </w:r>
            <w:r w:rsidRPr="00EC2955">
              <w:rPr>
                <w:rFonts w:ascii="Arial" w:hAnsi="Arial" w:cs="Arial"/>
                <w:sz w:val="20"/>
                <w:szCs w:val="20"/>
              </w:rPr>
              <w:t>ке».</w:t>
            </w:r>
          </w:p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</w:p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Урок изуч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ния нов</w:t>
            </w:r>
            <w:r w:rsidRPr="00EC2955">
              <w:rPr>
                <w:rFonts w:ascii="Arial" w:hAnsi="Arial" w:cs="Arial"/>
                <w:sz w:val="20"/>
                <w:szCs w:val="20"/>
              </w:rPr>
              <w:t>о</w:t>
            </w:r>
            <w:r w:rsidRPr="00EC2955">
              <w:rPr>
                <w:rFonts w:ascii="Arial" w:hAnsi="Arial" w:cs="Arial"/>
                <w:sz w:val="20"/>
                <w:szCs w:val="20"/>
              </w:rPr>
              <w:t>го материала.</w:t>
            </w:r>
          </w:p>
        </w:tc>
        <w:tc>
          <w:tcPr>
            <w:tcW w:w="3060" w:type="dxa"/>
          </w:tcPr>
          <w:p w:rsidR="007A5933" w:rsidRPr="00FD1AA4" w:rsidRDefault="007A5933" w:rsidP="007A5933">
            <w:pPr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FD1AA4">
              <w:rPr>
                <w:rFonts w:ascii="Arial" w:hAnsi="Arial" w:cs="Arial"/>
                <w:spacing w:val="4"/>
                <w:sz w:val="20"/>
                <w:szCs w:val="20"/>
              </w:rPr>
              <w:t>Читать вслух с постепе</w:t>
            </w:r>
            <w:r w:rsidRPr="00FD1AA4">
              <w:rPr>
                <w:rFonts w:ascii="Arial" w:hAnsi="Arial" w:cs="Arial"/>
                <w:spacing w:val="4"/>
                <w:sz w:val="20"/>
                <w:szCs w:val="20"/>
              </w:rPr>
              <w:t>н</w:t>
            </w:r>
            <w:r w:rsidRPr="00FD1AA4">
              <w:rPr>
                <w:rFonts w:ascii="Arial" w:hAnsi="Arial" w:cs="Arial"/>
                <w:spacing w:val="4"/>
                <w:sz w:val="20"/>
                <w:szCs w:val="20"/>
              </w:rPr>
              <w:t>ным переходом на чтение про себя. Различать стихотво</w:t>
            </w:r>
            <w:r w:rsidRPr="00FD1AA4">
              <w:rPr>
                <w:rFonts w:ascii="Arial" w:hAnsi="Arial" w:cs="Arial"/>
                <w:spacing w:val="4"/>
                <w:sz w:val="20"/>
                <w:szCs w:val="20"/>
              </w:rPr>
              <w:t>р</w:t>
            </w:r>
            <w:r w:rsidRPr="00FD1AA4">
              <w:rPr>
                <w:rFonts w:ascii="Arial" w:hAnsi="Arial" w:cs="Arial"/>
                <w:spacing w:val="4"/>
                <w:sz w:val="20"/>
                <w:szCs w:val="20"/>
              </w:rPr>
              <w:t>ный и прозаич</w:t>
            </w:r>
            <w:r w:rsidRPr="00FD1AA4">
              <w:rPr>
                <w:rFonts w:ascii="Arial" w:hAnsi="Arial" w:cs="Arial"/>
                <w:spacing w:val="4"/>
                <w:sz w:val="20"/>
                <w:szCs w:val="20"/>
              </w:rPr>
              <w:t>е</w:t>
            </w:r>
            <w:r w:rsidRPr="00FD1AA4">
              <w:rPr>
                <w:rFonts w:ascii="Arial" w:hAnsi="Arial" w:cs="Arial"/>
                <w:spacing w:val="4"/>
                <w:sz w:val="20"/>
                <w:szCs w:val="20"/>
              </w:rPr>
              <w:t>ский текст. Находить авторские сравн</w:t>
            </w:r>
            <w:r w:rsidRPr="00FD1AA4">
              <w:rPr>
                <w:rFonts w:ascii="Arial" w:hAnsi="Arial" w:cs="Arial"/>
                <w:spacing w:val="4"/>
                <w:sz w:val="20"/>
                <w:szCs w:val="20"/>
              </w:rPr>
              <w:t>е</w:t>
            </w:r>
            <w:r w:rsidRPr="00FD1AA4">
              <w:rPr>
                <w:rFonts w:ascii="Arial" w:hAnsi="Arial" w:cs="Arial"/>
                <w:spacing w:val="4"/>
                <w:sz w:val="20"/>
                <w:szCs w:val="20"/>
              </w:rPr>
              <w:t>ния и подбирать свои. Опр</w:t>
            </w:r>
            <w:r w:rsidRPr="00FD1AA4">
              <w:rPr>
                <w:rFonts w:ascii="Arial" w:hAnsi="Arial" w:cs="Arial"/>
                <w:spacing w:val="4"/>
                <w:sz w:val="20"/>
                <w:szCs w:val="20"/>
              </w:rPr>
              <w:t>е</w:t>
            </w:r>
            <w:r w:rsidRPr="00FD1AA4">
              <w:rPr>
                <w:rFonts w:ascii="Arial" w:hAnsi="Arial" w:cs="Arial"/>
                <w:spacing w:val="4"/>
                <w:sz w:val="20"/>
                <w:szCs w:val="20"/>
              </w:rPr>
              <w:t>делять главных героев пр</w:t>
            </w:r>
            <w:r w:rsidRPr="00FD1AA4">
              <w:rPr>
                <w:rFonts w:ascii="Arial" w:hAnsi="Arial" w:cs="Arial"/>
                <w:spacing w:val="4"/>
                <w:sz w:val="20"/>
                <w:szCs w:val="20"/>
              </w:rPr>
              <w:t>о</w:t>
            </w:r>
            <w:r w:rsidRPr="00FD1AA4">
              <w:rPr>
                <w:rFonts w:ascii="Arial" w:hAnsi="Arial" w:cs="Arial"/>
                <w:spacing w:val="4"/>
                <w:sz w:val="20"/>
                <w:szCs w:val="20"/>
              </w:rPr>
              <w:t>извед</w:t>
            </w:r>
            <w:r w:rsidRPr="00FD1AA4">
              <w:rPr>
                <w:rFonts w:ascii="Arial" w:hAnsi="Arial" w:cs="Arial"/>
                <w:spacing w:val="4"/>
                <w:sz w:val="20"/>
                <w:szCs w:val="20"/>
              </w:rPr>
              <w:t>е</w:t>
            </w:r>
            <w:r w:rsidRPr="00FD1AA4">
              <w:rPr>
                <w:rFonts w:ascii="Arial" w:hAnsi="Arial" w:cs="Arial"/>
                <w:spacing w:val="4"/>
                <w:sz w:val="20"/>
                <w:szCs w:val="20"/>
              </w:rPr>
              <w:t xml:space="preserve">ния. </w:t>
            </w:r>
          </w:p>
        </w:tc>
        <w:tc>
          <w:tcPr>
            <w:tcW w:w="3240" w:type="dxa"/>
          </w:tcPr>
          <w:p w:rsidR="007A5933" w:rsidRPr="00EC2955" w:rsidRDefault="007A5933" w:rsidP="007A5933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Знание содержания сказки А.С. Пушкина. Умение опред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лять тему и гла</w:t>
            </w:r>
            <w:r w:rsidRPr="00EC2955">
              <w:rPr>
                <w:rFonts w:ascii="Arial" w:hAnsi="Arial" w:cs="Arial"/>
                <w:sz w:val="20"/>
                <w:szCs w:val="20"/>
              </w:rPr>
              <w:t>в</w:t>
            </w:r>
            <w:r w:rsidRPr="00EC2955">
              <w:rPr>
                <w:rFonts w:ascii="Arial" w:hAnsi="Arial" w:cs="Arial"/>
                <w:sz w:val="20"/>
                <w:szCs w:val="20"/>
              </w:rPr>
              <w:t>ную мысль, участвовать в обсуждении пр</w:t>
            </w:r>
            <w:r w:rsidRPr="00EC2955">
              <w:rPr>
                <w:rFonts w:ascii="Arial" w:hAnsi="Arial" w:cs="Arial"/>
                <w:sz w:val="20"/>
                <w:szCs w:val="20"/>
              </w:rPr>
              <w:t>о</w:t>
            </w:r>
            <w:r w:rsidRPr="00EC2955">
              <w:rPr>
                <w:rFonts w:ascii="Arial" w:hAnsi="Arial" w:cs="Arial"/>
                <w:sz w:val="20"/>
                <w:szCs w:val="20"/>
              </w:rPr>
              <w:t>читанного произведения, ч</w:t>
            </w:r>
            <w:r w:rsidRPr="00EC2955">
              <w:rPr>
                <w:rFonts w:ascii="Arial" w:hAnsi="Arial" w:cs="Arial"/>
                <w:sz w:val="20"/>
                <w:szCs w:val="20"/>
              </w:rPr>
              <w:t>и</w:t>
            </w:r>
            <w:r w:rsidRPr="00EC2955">
              <w:rPr>
                <w:rFonts w:ascii="Arial" w:hAnsi="Arial" w:cs="Arial"/>
                <w:sz w:val="20"/>
                <w:szCs w:val="20"/>
              </w:rPr>
              <w:t>тать в</w:t>
            </w:r>
            <w:r w:rsidRPr="00EC2955">
              <w:rPr>
                <w:rFonts w:ascii="Arial" w:hAnsi="Arial" w:cs="Arial"/>
                <w:sz w:val="20"/>
                <w:szCs w:val="20"/>
              </w:rPr>
              <w:t>ы</w:t>
            </w:r>
            <w:r w:rsidRPr="00EC2955">
              <w:rPr>
                <w:rFonts w:ascii="Arial" w:hAnsi="Arial" w:cs="Arial"/>
                <w:sz w:val="20"/>
                <w:szCs w:val="20"/>
              </w:rPr>
              <w:t>разительно, осознанно текст художественного прои</w:t>
            </w:r>
            <w:r w:rsidRPr="00EC2955">
              <w:rPr>
                <w:rFonts w:ascii="Arial" w:hAnsi="Arial" w:cs="Arial"/>
                <w:sz w:val="20"/>
                <w:szCs w:val="20"/>
              </w:rPr>
              <w:t>з</w:t>
            </w:r>
            <w:r w:rsidRPr="00EC2955">
              <w:rPr>
                <w:rFonts w:ascii="Arial" w:hAnsi="Arial" w:cs="Arial"/>
                <w:sz w:val="20"/>
                <w:szCs w:val="20"/>
              </w:rPr>
              <w:t xml:space="preserve">ведения. </w:t>
            </w:r>
          </w:p>
        </w:tc>
        <w:tc>
          <w:tcPr>
            <w:tcW w:w="3240" w:type="dxa"/>
          </w:tcPr>
          <w:p w:rsidR="007A5933" w:rsidRPr="00EC2955" w:rsidRDefault="007A5933" w:rsidP="007A5933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Учиться основам смыслового чт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ния поэтического текста, выделять существенную и</w:t>
            </w:r>
            <w:r w:rsidRPr="00EC2955">
              <w:rPr>
                <w:rFonts w:ascii="Arial" w:hAnsi="Arial" w:cs="Arial"/>
                <w:sz w:val="20"/>
                <w:szCs w:val="20"/>
              </w:rPr>
              <w:t>н</w:t>
            </w:r>
            <w:r w:rsidRPr="00EC2955">
              <w:rPr>
                <w:rFonts w:ascii="Arial" w:hAnsi="Arial" w:cs="Arial"/>
                <w:sz w:val="20"/>
                <w:szCs w:val="20"/>
              </w:rPr>
              <w:t>формацию.</w:t>
            </w:r>
          </w:p>
        </w:tc>
      </w:tr>
      <w:tr w:rsidR="007A5933" w:rsidRPr="00EC2955">
        <w:tc>
          <w:tcPr>
            <w:tcW w:w="720" w:type="dxa"/>
          </w:tcPr>
          <w:p w:rsidR="007A5933" w:rsidRPr="00EC2955" w:rsidRDefault="007A5933" w:rsidP="00164E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720" w:type="dxa"/>
          </w:tcPr>
          <w:p w:rsidR="007A5933" w:rsidRPr="00EC2955" w:rsidRDefault="007A5933" w:rsidP="00164E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FD1AA4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 xml:space="preserve">А.С. Пушкин </w:t>
            </w:r>
          </w:p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«Ска</w:t>
            </w:r>
            <w:r w:rsidRPr="00EC2955">
              <w:rPr>
                <w:rFonts w:ascii="Arial" w:hAnsi="Arial" w:cs="Arial"/>
                <w:sz w:val="20"/>
                <w:szCs w:val="20"/>
              </w:rPr>
              <w:t>з</w:t>
            </w:r>
            <w:r w:rsidRPr="00EC2955">
              <w:rPr>
                <w:rFonts w:ascii="Arial" w:hAnsi="Arial" w:cs="Arial"/>
                <w:sz w:val="20"/>
                <w:szCs w:val="20"/>
              </w:rPr>
              <w:t>ка о рыбаке и ры</w:t>
            </w:r>
            <w:r w:rsidRPr="00EC2955">
              <w:rPr>
                <w:rFonts w:ascii="Arial" w:hAnsi="Arial" w:cs="Arial"/>
                <w:sz w:val="20"/>
                <w:szCs w:val="20"/>
              </w:rPr>
              <w:t>б</w:t>
            </w:r>
            <w:r w:rsidRPr="00EC2955">
              <w:rPr>
                <w:rFonts w:ascii="Arial" w:hAnsi="Arial" w:cs="Arial"/>
                <w:sz w:val="20"/>
                <w:szCs w:val="20"/>
              </w:rPr>
              <w:t>ке».</w:t>
            </w:r>
          </w:p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</w:p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Урок-путешес</w:t>
            </w:r>
            <w:r w:rsidRPr="00EC2955">
              <w:rPr>
                <w:rFonts w:ascii="Arial" w:hAnsi="Arial" w:cs="Arial"/>
                <w:sz w:val="20"/>
                <w:szCs w:val="20"/>
              </w:rPr>
              <w:t>т</w:t>
            </w:r>
            <w:r w:rsidRPr="00EC2955">
              <w:rPr>
                <w:rFonts w:ascii="Arial" w:hAnsi="Arial" w:cs="Arial"/>
                <w:sz w:val="20"/>
                <w:szCs w:val="20"/>
              </w:rPr>
              <w:t>вие.</w:t>
            </w:r>
          </w:p>
        </w:tc>
        <w:tc>
          <w:tcPr>
            <w:tcW w:w="3060" w:type="dxa"/>
          </w:tcPr>
          <w:p w:rsidR="007A5933" w:rsidRPr="00EC2955" w:rsidRDefault="007A5933" w:rsidP="007A5933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Находить авторские сравн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ния и подбирать свои. Опр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делять главных героев прои</w:t>
            </w:r>
            <w:r w:rsidRPr="00EC2955">
              <w:rPr>
                <w:rFonts w:ascii="Arial" w:hAnsi="Arial" w:cs="Arial"/>
                <w:sz w:val="20"/>
                <w:szCs w:val="20"/>
              </w:rPr>
              <w:t>з</w:t>
            </w:r>
            <w:r w:rsidRPr="00EC2955">
              <w:rPr>
                <w:rFonts w:ascii="Arial" w:hAnsi="Arial" w:cs="Arial"/>
                <w:sz w:val="20"/>
                <w:szCs w:val="20"/>
              </w:rPr>
              <w:t>ведения. Давать характер</w:t>
            </w:r>
            <w:r w:rsidRPr="00EC2955">
              <w:rPr>
                <w:rFonts w:ascii="Arial" w:hAnsi="Arial" w:cs="Arial"/>
                <w:sz w:val="20"/>
                <w:szCs w:val="20"/>
              </w:rPr>
              <w:t>и</w:t>
            </w:r>
            <w:r w:rsidRPr="00EC2955">
              <w:rPr>
                <w:rFonts w:ascii="Arial" w:hAnsi="Arial" w:cs="Arial"/>
                <w:sz w:val="20"/>
                <w:szCs w:val="20"/>
              </w:rPr>
              <w:t>стики героев. Участв</w:t>
            </w:r>
            <w:r w:rsidRPr="00EC2955">
              <w:rPr>
                <w:rFonts w:ascii="Arial" w:hAnsi="Arial" w:cs="Arial"/>
                <w:sz w:val="20"/>
                <w:szCs w:val="20"/>
              </w:rPr>
              <w:t>о</w:t>
            </w:r>
            <w:r w:rsidRPr="00EC2955">
              <w:rPr>
                <w:rFonts w:ascii="Arial" w:hAnsi="Arial" w:cs="Arial"/>
                <w:sz w:val="20"/>
                <w:szCs w:val="20"/>
              </w:rPr>
              <w:t>вать в обсуждении. С</w:t>
            </w:r>
            <w:r w:rsidRPr="00EC2955">
              <w:rPr>
                <w:rFonts w:ascii="Arial" w:hAnsi="Arial" w:cs="Arial"/>
                <w:sz w:val="20"/>
                <w:szCs w:val="20"/>
              </w:rPr>
              <w:t>о</w:t>
            </w:r>
            <w:r w:rsidRPr="00EC2955">
              <w:rPr>
                <w:rFonts w:ascii="Arial" w:hAnsi="Arial" w:cs="Arial"/>
                <w:sz w:val="20"/>
                <w:szCs w:val="20"/>
              </w:rPr>
              <w:t>ставлять план прои</w:t>
            </w:r>
            <w:r w:rsidRPr="00EC2955">
              <w:rPr>
                <w:rFonts w:ascii="Arial" w:hAnsi="Arial" w:cs="Arial"/>
                <w:sz w:val="20"/>
                <w:szCs w:val="20"/>
              </w:rPr>
              <w:t>з</w:t>
            </w:r>
            <w:r w:rsidRPr="00EC2955">
              <w:rPr>
                <w:rFonts w:ascii="Arial" w:hAnsi="Arial" w:cs="Arial"/>
                <w:sz w:val="20"/>
                <w:szCs w:val="20"/>
              </w:rPr>
              <w:t>ведения.</w:t>
            </w:r>
          </w:p>
        </w:tc>
        <w:tc>
          <w:tcPr>
            <w:tcW w:w="3240" w:type="dxa"/>
          </w:tcPr>
          <w:p w:rsidR="007A5933" w:rsidRPr="00EC2955" w:rsidRDefault="007A5933" w:rsidP="007A5933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Знание содержания сказки А.С. Пушкина. Умение опред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лять тему и гла</w:t>
            </w:r>
            <w:r w:rsidRPr="00EC2955">
              <w:rPr>
                <w:rFonts w:ascii="Arial" w:hAnsi="Arial" w:cs="Arial"/>
                <w:sz w:val="20"/>
                <w:szCs w:val="20"/>
              </w:rPr>
              <w:t>в</w:t>
            </w:r>
            <w:r w:rsidRPr="00EC2955">
              <w:rPr>
                <w:rFonts w:ascii="Arial" w:hAnsi="Arial" w:cs="Arial"/>
                <w:sz w:val="20"/>
                <w:szCs w:val="20"/>
              </w:rPr>
              <w:t>ную мысль, участвовать в обсуждении пр</w:t>
            </w:r>
            <w:r w:rsidRPr="00EC2955">
              <w:rPr>
                <w:rFonts w:ascii="Arial" w:hAnsi="Arial" w:cs="Arial"/>
                <w:sz w:val="20"/>
                <w:szCs w:val="20"/>
              </w:rPr>
              <w:t>о</w:t>
            </w:r>
            <w:r w:rsidRPr="00EC2955">
              <w:rPr>
                <w:rFonts w:ascii="Arial" w:hAnsi="Arial" w:cs="Arial"/>
                <w:sz w:val="20"/>
                <w:szCs w:val="20"/>
              </w:rPr>
              <w:t>читанного произведения, ч</w:t>
            </w:r>
            <w:r w:rsidRPr="00EC2955">
              <w:rPr>
                <w:rFonts w:ascii="Arial" w:hAnsi="Arial" w:cs="Arial"/>
                <w:sz w:val="20"/>
                <w:szCs w:val="20"/>
              </w:rPr>
              <w:t>и</w:t>
            </w:r>
            <w:r w:rsidRPr="00EC2955">
              <w:rPr>
                <w:rFonts w:ascii="Arial" w:hAnsi="Arial" w:cs="Arial"/>
                <w:sz w:val="20"/>
                <w:szCs w:val="20"/>
              </w:rPr>
              <w:t>тать в</w:t>
            </w:r>
            <w:r w:rsidRPr="00EC2955">
              <w:rPr>
                <w:rFonts w:ascii="Arial" w:hAnsi="Arial" w:cs="Arial"/>
                <w:sz w:val="20"/>
                <w:szCs w:val="20"/>
              </w:rPr>
              <w:t>ы</w:t>
            </w:r>
            <w:r w:rsidRPr="00EC2955">
              <w:rPr>
                <w:rFonts w:ascii="Arial" w:hAnsi="Arial" w:cs="Arial"/>
                <w:sz w:val="20"/>
                <w:szCs w:val="20"/>
              </w:rPr>
              <w:t>разительно, осознанно текст художественного прои</w:t>
            </w:r>
            <w:r w:rsidRPr="00EC2955">
              <w:rPr>
                <w:rFonts w:ascii="Arial" w:hAnsi="Arial" w:cs="Arial"/>
                <w:sz w:val="20"/>
                <w:szCs w:val="20"/>
              </w:rPr>
              <w:t>з</w:t>
            </w:r>
            <w:r w:rsidRPr="00EC2955">
              <w:rPr>
                <w:rFonts w:ascii="Arial" w:hAnsi="Arial" w:cs="Arial"/>
                <w:sz w:val="20"/>
                <w:szCs w:val="20"/>
              </w:rPr>
              <w:t>ведения, со</w:t>
            </w:r>
            <w:r w:rsidRPr="00EC2955">
              <w:rPr>
                <w:rFonts w:ascii="Arial" w:hAnsi="Arial" w:cs="Arial"/>
                <w:sz w:val="20"/>
                <w:szCs w:val="20"/>
              </w:rPr>
              <w:t>з</w:t>
            </w:r>
            <w:r w:rsidRPr="00EC2955">
              <w:rPr>
                <w:rFonts w:ascii="Arial" w:hAnsi="Arial" w:cs="Arial"/>
                <w:sz w:val="20"/>
                <w:szCs w:val="20"/>
              </w:rPr>
              <w:t>давать небольшой устный текст на заданную тему, составлять план произвед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ния.</w:t>
            </w:r>
          </w:p>
        </w:tc>
        <w:tc>
          <w:tcPr>
            <w:tcW w:w="3240" w:type="dxa"/>
          </w:tcPr>
          <w:p w:rsidR="007A5933" w:rsidRPr="00EC2955" w:rsidRDefault="007A5933" w:rsidP="007A5933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Установление причинно-следственных связей. Постро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ние логической цепи рассужд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ний, доказател</w:t>
            </w:r>
            <w:r w:rsidRPr="00EC2955">
              <w:rPr>
                <w:rFonts w:ascii="Arial" w:hAnsi="Arial" w:cs="Arial"/>
                <w:sz w:val="20"/>
                <w:szCs w:val="20"/>
              </w:rPr>
              <w:t>ь</w:t>
            </w:r>
            <w:r w:rsidRPr="00EC2955">
              <w:rPr>
                <w:rFonts w:ascii="Arial" w:hAnsi="Arial" w:cs="Arial"/>
                <w:sz w:val="20"/>
                <w:szCs w:val="20"/>
              </w:rPr>
              <w:t>ство.</w:t>
            </w:r>
          </w:p>
        </w:tc>
      </w:tr>
      <w:tr w:rsidR="007A5933" w:rsidRPr="00EC2955">
        <w:tc>
          <w:tcPr>
            <w:tcW w:w="720" w:type="dxa"/>
          </w:tcPr>
          <w:p w:rsidR="007A5933" w:rsidRPr="00EC2955" w:rsidRDefault="007A5933" w:rsidP="00164E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720" w:type="dxa"/>
          </w:tcPr>
          <w:p w:rsidR="007A5933" w:rsidRPr="00EC2955" w:rsidRDefault="007A5933" w:rsidP="00164E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FD1AA4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 xml:space="preserve">А.С. Пушкин </w:t>
            </w:r>
          </w:p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«Ска</w:t>
            </w:r>
            <w:r w:rsidRPr="00EC2955">
              <w:rPr>
                <w:rFonts w:ascii="Arial" w:hAnsi="Arial" w:cs="Arial"/>
                <w:sz w:val="20"/>
                <w:szCs w:val="20"/>
              </w:rPr>
              <w:t>з</w:t>
            </w:r>
            <w:r w:rsidRPr="00EC2955">
              <w:rPr>
                <w:rFonts w:ascii="Arial" w:hAnsi="Arial" w:cs="Arial"/>
                <w:sz w:val="20"/>
                <w:szCs w:val="20"/>
              </w:rPr>
              <w:t>ка о рыбаке и ры</w:t>
            </w:r>
            <w:r w:rsidRPr="00EC2955">
              <w:rPr>
                <w:rFonts w:ascii="Arial" w:hAnsi="Arial" w:cs="Arial"/>
                <w:sz w:val="20"/>
                <w:szCs w:val="20"/>
              </w:rPr>
              <w:t>б</w:t>
            </w:r>
            <w:r w:rsidRPr="00EC2955">
              <w:rPr>
                <w:rFonts w:ascii="Arial" w:hAnsi="Arial" w:cs="Arial"/>
                <w:sz w:val="20"/>
                <w:szCs w:val="20"/>
              </w:rPr>
              <w:t>ке».</w:t>
            </w:r>
          </w:p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</w:p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Урок-театр.</w:t>
            </w:r>
          </w:p>
        </w:tc>
        <w:tc>
          <w:tcPr>
            <w:tcW w:w="3060" w:type="dxa"/>
          </w:tcPr>
          <w:p w:rsidR="007A5933" w:rsidRPr="00EC2955" w:rsidRDefault="007A5933" w:rsidP="007A5933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Пересказ</w:t>
            </w:r>
            <w:r w:rsidRPr="00EC2955">
              <w:rPr>
                <w:rFonts w:ascii="Arial" w:hAnsi="Arial" w:cs="Arial"/>
                <w:sz w:val="20"/>
                <w:szCs w:val="20"/>
              </w:rPr>
              <w:t>ы</w:t>
            </w:r>
            <w:r w:rsidRPr="00EC2955">
              <w:rPr>
                <w:rFonts w:ascii="Arial" w:hAnsi="Arial" w:cs="Arial"/>
                <w:sz w:val="20"/>
                <w:szCs w:val="20"/>
              </w:rPr>
              <w:t>вать сказку в прозе по плану. Выразительно ч</w:t>
            </w:r>
            <w:r w:rsidRPr="00EC2955">
              <w:rPr>
                <w:rFonts w:ascii="Arial" w:hAnsi="Arial" w:cs="Arial"/>
                <w:sz w:val="20"/>
                <w:szCs w:val="20"/>
              </w:rPr>
              <w:t>и</w:t>
            </w:r>
            <w:r w:rsidRPr="00EC2955">
              <w:rPr>
                <w:rFonts w:ascii="Arial" w:hAnsi="Arial" w:cs="Arial"/>
                <w:sz w:val="20"/>
                <w:szCs w:val="20"/>
              </w:rPr>
              <w:t>тать. Объяснять интересные словесные выражения в пр</w:t>
            </w:r>
            <w:r w:rsidRPr="00EC2955">
              <w:rPr>
                <w:rFonts w:ascii="Arial" w:hAnsi="Arial" w:cs="Arial"/>
                <w:sz w:val="20"/>
                <w:szCs w:val="20"/>
              </w:rPr>
              <w:t>о</w:t>
            </w:r>
            <w:r w:rsidRPr="00EC2955">
              <w:rPr>
                <w:rFonts w:ascii="Arial" w:hAnsi="Arial" w:cs="Arial"/>
                <w:sz w:val="20"/>
                <w:szCs w:val="20"/>
              </w:rPr>
              <w:t>изведении. Оцен</w:t>
            </w:r>
            <w:r w:rsidRPr="00EC2955">
              <w:rPr>
                <w:rFonts w:ascii="Arial" w:hAnsi="Arial" w:cs="Arial"/>
                <w:sz w:val="20"/>
                <w:szCs w:val="20"/>
              </w:rPr>
              <w:t>и</w:t>
            </w:r>
            <w:r w:rsidRPr="00EC2955">
              <w:rPr>
                <w:rFonts w:ascii="Arial" w:hAnsi="Arial" w:cs="Arial"/>
                <w:sz w:val="20"/>
                <w:szCs w:val="20"/>
              </w:rPr>
              <w:t>вать свой ответ, планировать возмо</w:t>
            </w:r>
            <w:r w:rsidRPr="00EC2955">
              <w:rPr>
                <w:rFonts w:ascii="Arial" w:hAnsi="Arial" w:cs="Arial"/>
                <w:sz w:val="20"/>
                <w:szCs w:val="20"/>
              </w:rPr>
              <w:t>ж</w:t>
            </w:r>
            <w:r w:rsidRPr="00EC2955">
              <w:rPr>
                <w:rFonts w:ascii="Arial" w:hAnsi="Arial" w:cs="Arial"/>
                <w:sz w:val="20"/>
                <w:szCs w:val="20"/>
              </w:rPr>
              <w:t>ный вариант испра</w:t>
            </w:r>
            <w:r w:rsidRPr="00EC2955">
              <w:rPr>
                <w:rFonts w:ascii="Arial" w:hAnsi="Arial" w:cs="Arial"/>
                <w:sz w:val="20"/>
                <w:szCs w:val="20"/>
              </w:rPr>
              <w:t>в</w:t>
            </w:r>
            <w:r w:rsidRPr="00EC2955">
              <w:rPr>
                <w:rFonts w:ascii="Arial" w:hAnsi="Arial" w:cs="Arial"/>
                <w:sz w:val="20"/>
                <w:szCs w:val="20"/>
              </w:rPr>
              <w:t>ления допущенных ошибок.</w:t>
            </w:r>
          </w:p>
        </w:tc>
        <w:tc>
          <w:tcPr>
            <w:tcW w:w="3240" w:type="dxa"/>
          </w:tcPr>
          <w:p w:rsidR="007A5933" w:rsidRPr="00EC2955" w:rsidRDefault="007A5933" w:rsidP="007A5933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Знание содержания сказки А.С. Пушкина. Умение опред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лять тему и гла</w:t>
            </w:r>
            <w:r w:rsidRPr="00EC2955">
              <w:rPr>
                <w:rFonts w:ascii="Arial" w:hAnsi="Arial" w:cs="Arial"/>
                <w:sz w:val="20"/>
                <w:szCs w:val="20"/>
              </w:rPr>
              <w:t>в</w:t>
            </w:r>
            <w:r w:rsidRPr="00EC2955">
              <w:rPr>
                <w:rFonts w:ascii="Arial" w:hAnsi="Arial" w:cs="Arial"/>
                <w:sz w:val="20"/>
                <w:szCs w:val="20"/>
              </w:rPr>
              <w:t>ную мысль, участвовать в обсуждении пр</w:t>
            </w:r>
            <w:r w:rsidRPr="00EC2955">
              <w:rPr>
                <w:rFonts w:ascii="Arial" w:hAnsi="Arial" w:cs="Arial"/>
                <w:sz w:val="20"/>
                <w:szCs w:val="20"/>
              </w:rPr>
              <w:t>о</w:t>
            </w:r>
            <w:r w:rsidRPr="00EC2955">
              <w:rPr>
                <w:rFonts w:ascii="Arial" w:hAnsi="Arial" w:cs="Arial"/>
                <w:sz w:val="20"/>
                <w:szCs w:val="20"/>
              </w:rPr>
              <w:t>читанного произведения, ч</w:t>
            </w:r>
            <w:r w:rsidRPr="00EC2955">
              <w:rPr>
                <w:rFonts w:ascii="Arial" w:hAnsi="Arial" w:cs="Arial"/>
                <w:sz w:val="20"/>
                <w:szCs w:val="20"/>
              </w:rPr>
              <w:t>и</w:t>
            </w:r>
            <w:r w:rsidRPr="00EC2955">
              <w:rPr>
                <w:rFonts w:ascii="Arial" w:hAnsi="Arial" w:cs="Arial"/>
                <w:sz w:val="20"/>
                <w:szCs w:val="20"/>
              </w:rPr>
              <w:t>тать в</w:t>
            </w:r>
            <w:r w:rsidRPr="00EC2955">
              <w:rPr>
                <w:rFonts w:ascii="Arial" w:hAnsi="Arial" w:cs="Arial"/>
                <w:sz w:val="20"/>
                <w:szCs w:val="20"/>
              </w:rPr>
              <w:t>ы</w:t>
            </w:r>
            <w:r w:rsidRPr="00EC2955">
              <w:rPr>
                <w:rFonts w:ascii="Arial" w:hAnsi="Arial" w:cs="Arial"/>
                <w:sz w:val="20"/>
                <w:szCs w:val="20"/>
              </w:rPr>
              <w:t>разительно, осознанно текст художественного прои</w:t>
            </w:r>
            <w:r w:rsidRPr="00EC2955">
              <w:rPr>
                <w:rFonts w:ascii="Arial" w:hAnsi="Arial" w:cs="Arial"/>
                <w:sz w:val="20"/>
                <w:szCs w:val="20"/>
              </w:rPr>
              <w:t>з</w:t>
            </w:r>
            <w:r w:rsidRPr="00EC2955">
              <w:rPr>
                <w:rFonts w:ascii="Arial" w:hAnsi="Arial" w:cs="Arial"/>
                <w:sz w:val="20"/>
                <w:szCs w:val="20"/>
              </w:rPr>
              <w:t>ведения, со</w:t>
            </w:r>
            <w:r w:rsidRPr="00EC2955">
              <w:rPr>
                <w:rFonts w:ascii="Arial" w:hAnsi="Arial" w:cs="Arial"/>
                <w:sz w:val="20"/>
                <w:szCs w:val="20"/>
              </w:rPr>
              <w:t>з</w:t>
            </w:r>
            <w:r w:rsidRPr="00EC2955">
              <w:rPr>
                <w:rFonts w:ascii="Arial" w:hAnsi="Arial" w:cs="Arial"/>
                <w:sz w:val="20"/>
                <w:szCs w:val="20"/>
              </w:rPr>
              <w:t>давать небольшой устный текст на заданную тему, п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ресказывать по плану.</w:t>
            </w:r>
          </w:p>
        </w:tc>
        <w:tc>
          <w:tcPr>
            <w:tcW w:w="3240" w:type="dxa"/>
          </w:tcPr>
          <w:p w:rsidR="007A5933" w:rsidRPr="00EC2955" w:rsidRDefault="007A5933" w:rsidP="007A5933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Установление причинно-следственных связей. Постро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ние логической цепи рассужд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ний, доказател</w:t>
            </w:r>
            <w:r w:rsidRPr="00EC2955">
              <w:rPr>
                <w:rFonts w:ascii="Arial" w:hAnsi="Arial" w:cs="Arial"/>
                <w:sz w:val="20"/>
                <w:szCs w:val="20"/>
              </w:rPr>
              <w:t>ь</w:t>
            </w:r>
            <w:r w:rsidRPr="00EC2955">
              <w:rPr>
                <w:rFonts w:ascii="Arial" w:hAnsi="Arial" w:cs="Arial"/>
                <w:sz w:val="20"/>
                <w:szCs w:val="20"/>
              </w:rPr>
              <w:t>ство.</w:t>
            </w:r>
          </w:p>
        </w:tc>
      </w:tr>
      <w:tr w:rsidR="007A5933" w:rsidRPr="00EC2955">
        <w:tc>
          <w:tcPr>
            <w:tcW w:w="720" w:type="dxa"/>
            <w:tcBorders>
              <w:bottom w:val="single" w:sz="4" w:space="0" w:color="auto"/>
            </w:tcBorders>
          </w:tcPr>
          <w:p w:rsidR="007A5933" w:rsidRPr="00EC2955" w:rsidRDefault="007A5933" w:rsidP="00164E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7A5933" w:rsidRPr="00EC2955" w:rsidRDefault="007A5933" w:rsidP="00164E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FD1AA4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 xml:space="preserve">И.А. Крылов. </w:t>
            </w:r>
          </w:p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Би</w:t>
            </w:r>
            <w:r w:rsidRPr="00EC2955">
              <w:rPr>
                <w:rFonts w:ascii="Arial" w:hAnsi="Arial" w:cs="Arial"/>
                <w:sz w:val="20"/>
                <w:szCs w:val="20"/>
              </w:rPr>
              <w:t>о</w:t>
            </w:r>
            <w:r w:rsidRPr="00EC2955">
              <w:rPr>
                <w:rFonts w:ascii="Arial" w:hAnsi="Arial" w:cs="Arial"/>
                <w:sz w:val="20"/>
                <w:szCs w:val="20"/>
              </w:rPr>
              <w:t>графия.</w:t>
            </w:r>
          </w:p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</w:p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Урок изуч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ния нов</w:t>
            </w:r>
            <w:r w:rsidRPr="00EC2955">
              <w:rPr>
                <w:rFonts w:ascii="Arial" w:hAnsi="Arial" w:cs="Arial"/>
                <w:sz w:val="20"/>
                <w:szCs w:val="20"/>
              </w:rPr>
              <w:t>о</w:t>
            </w:r>
            <w:r w:rsidRPr="00EC2955">
              <w:rPr>
                <w:rFonts w:ascii="Arial" w:hAnsi="Arial" w:cs="Arial"/>
                <w:sz w:val="20"/>
                <w:szCs w:val="20"/>
              </w:rPr>
              <w:t>го материала.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7A5933" w:rsidRPr="00EC2955" w:rsidRDefault="007A5933" w:rsidP="007A5933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Познак</w:t>
            </w:r>
            <w:r w:rsidRPr="00EC2955">
              <w:rPr>
                <w:rFonts w:ascii="Arial" w:hAnsi="Arial" w:cs="Arial"/>
                <w:sz w:val="20"/>
                <w:szCs w:val="20"/>
              </w:rPr>
              <w:t>о</w:t>
            </w:r>
            <w:r w:rsidRPr="00EC2955">
              <w:rPr>
                <w:rFonts w:ascii="Arial" w:hAnsi="Arial" w:cs="Arial"/>
                <w:sz w:val="20"/>
                <w:szCs w:val="20"/>
              </w:rPr>
              <w:t>миться с биографией И.А. Крылова. Отвечать и з</w:t>
            </w:r>
            <w:r w:rsidRPr="00EC2955">
              <w:rPr>
                <w:rFonts w:ascii="Arial" w:hAnsi="Arial" w:cs="Arial"/>
                <w:sz w:val="20"/>
                <w:szCs w:val="20"/>
              </w:rPr>
              <w:t>а</w:t>
            </w:r>
            <w:r w:rsidRPr="00EC2955">
              <w:rPr>
                <w:rFonts w:ascii="Arial" w:hAnsi="Arial" w:cs="Arial"/>
                <w:sz w:val="20"/>
                <w:szCs w:val="20"/>
              </w:rPr>
              <w:t xml:space="preserve">давать вопросы. 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7A5933" w:rsidRPr="00EC2955" w:rsidRDefault="007A5933" w:rsidP="007A5933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Знание биографии И.А. Крыл</w:t>
            </w:r>
            <w:r w:rsidRPr="00EC2955">
              <w:rPr>
                <w:rFonts w:ascii="Arial" w:hAnsi="Arial" w:cs="Arial"/>
                <w:sz w:val="20"/>
                <w:szCs w:val="20"/>
              </w:rPr>
              <w:t>о</w:t>
            </w:r>
            <w:r w:rsidRPr="00EC2955">
              <w:rPr>
                <w:rFonts w:ascii="Arial" w:hAnsi="Arial" w:cs="Arial"/>
                <w:sz w:val="20"/>
                <w:szCs w:val="20"/>
              </w:rPr>
              <w:t>ва, понятия «басня». Ум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ние читать осознанно текст, учас</w:t>
            </w:r>
            <w:r w:rsidRPr="00EC2955">
              <w:rPr>
                <w:rFonts w:ascii="Arial" w:hAnsi="Arial" w:cs="Arial"/>
                <w:sz w:val="20"/>
                <w:szCs w:val="20"/>
              </w:rPr>
              <w:t>т</w:t>
            </w:r>
            <w:r w:rsidRPr="00EC2955">
              <w:rPr>
                <w:rFonts w:ascii="Arial" w:hAnsi="Arial" w:cs="Arial"/>
                <w:sz w:val="20"/>
                <w:szCs w:val="20"/>
              </w:rPr>
              <w:t>вовать в обсуждении прочита</w:t>
            </w:r>
            <w:r w:rsidRPr="00EC2955">
              <w:rPr>
                <w:rFonts w:ascii="Arial" w:hAnsi="Arial" w:cs="Arial"/>
                <w:sz w:val="20"/>
                <w:szCs w:val="20"/>
              </w:rPr>
              <w:t>н</w:t>
            </w:r>
            <w:r w:rsidRPr="00EC2955">
              <w:rPr>
                <w:rFonts w:ascii="Arial" w:hAnsi="Arial" w:cs="Arial"/>
                <w:sz w:val="20"/>
                <w:szCs w:val="20"/>
              </w:rPr>
              <w:t>ного произвед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ния.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7A5933" w:rsidRPr="00EC2955" w:rsidRDefault="007A5933" w:rsidP="007A5933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Выделять существенную и</w:t>
            </w:r>
            <w:r w:rsidRPr="00EC2955">
              <w:rPr>
                <w:rFonts w:ascii="Arial" w:hAnsi="Arial" w:cs="Arial"/>
                <w:sz w:val="20"/>
                <w:szCs w:val="20"/>
              </w:rPr>
              <w:t>н</w:t>
            </w:r>
            <w:r w:rsidRPr="00EC2955">
              <w:rPr>
                <w:rFonts w:ascii="Arial" w:hAnsi="Arial" w:cs="Arial"/>
                <w:sz w:val="20"/>
                <w:szCs w:val="20"/>
              </w:rPr>
              <w:t>формацию. Осуществлять ан</w:t>
            </w:r>
            <w:r w:rsidRPr="00EC2955">
              <w:rPr>
                <w:rFonts w:ascii="Arial" w:hAnsi="Arial" w:cs="Arial"/>
                <w:sz w:val="20"/>
                <w:szCs w:val="20"/>
              </w:rPr>
              <w:t>а</w:t>
            </w:r>
            <w:r w:rsidRPr="00EC2955">
              <w:rPr>
                <w:rFonts w:ascii="Arial" w:hAnsi="Arial" w:cs="Arial"/>
                <w:sz w:val="20"/>
                <w:szCs w:val="20"/>
              </w:rPr>
              <w:t>лиз объектов с выделен</w:t>
            </w:r>
            <w:r w:rsidRPr="00EC2955">
              <w:rPr>
                <w:rFonts w:ascii="Arial" w:hAnsi="Arial" w:cs="Arial"/>
                <w:sz w:val="20"/>
                <w:szCs w:val="20"/>
              </w:rPr>
              <w:t>и</w:t>
            </w:r>
            <w:r w:rsidRPr="00EC2955">
              <w:rPr>
                <w:rFonts w:ascii="Arial" w:hAnsi="Arial" w:cs="Arial"/>
                <w:sz w:val="20"/>
                <w:szCs w:val="20"/>
              </w:rPr>
              <w:t>ем существенных и несуществе</w:t>
            </w:r>
            <w:r w:rsidRPr="00EC2955">
              <w:rPr>
                <w:rFonts w:ascii="Arial" w:hAnsi="Arial" w:cs="Arial"/>
                <w:sz w:val="20"/>
                <w:szCs w:val="20"/>
              </w:rPr>
              <w:t>н</w:t>
            </w:r>
            <w:r w:rsidRPr="00EC2955">
              <w:rPr>
                <w:rFonts w:ascii="Arial" w:hAnsi="Arial" w:cs="Arial"/>
                <w:sz w:val="20"/>
                <w:szCs w:val="20"/>
              </w:rPr>
              <w:t>ных признаков.</w:t>
            </w:r>
          </w:p>
        </w:tc>
      </w:tr>
      <w:tr w:rsidR="007A5933" w:rsidRPr="00EC2955">
        <w:tc>
          <w:tcPr>
            <w:tcW w:w="720" w:type="dxa"/>
            <w:tcBorders>
              <w:top w:val="single" w:sz="4" w:space="0" w:color="auto"/>
            </w:tcBorders>
          </w:tcPr>
          <w:p w:rsidR="007A5933" w:rsidRPr="00EC2955" w:rsidRDefault="007A5933" w:rsidP="00164E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720" w:type="dxa"/>
          </w:tcPr>
          <w:p w:rsidR="007A5933" w:rsidRPr="00EC2955" w:rsidRDefault="007A5933" w:rsidP="00164E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FD1AA4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 xml:space="preserve">И.А. Крылов </w:t>
            </w:r>
          </w:p>
          <w:p w:rsidR="00FD1AA4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 xml:space="preserve">«Лебедь, рак и </w:t>
            </w:r>
          </w:p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щ</w:t>
            </w:r>
            <w:r w:rsidRPr="00EC2955">
              <w:rPr>
                <w:rFonts w:ascii="Arial" w:hAnsi="Arial" w:cs="Arial"/>
                <w:sz w:val="20"/>
                <w:szCs w:val="20"/>
              </w:rPr>
              <w:t>у</w:t>
            </w:r>
            <w:r w:rsidRPr="00EC2955">
              <w:rPr>
                <w:rFonts w:ascii="Arial" w:hAnsi="Arial" w:cs="Arial"/>
                <w:sz w:val="20"/>
                <w:szCs w:val="20"/>
              </w:rPr>
              <w:t>ка».</w:t>
            </w:r>
          </w:p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</w:p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Урок изуч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ния нов</w:t>
            </w:r>
            <w:r w:rsidRPr="00EC2955">
              <w:rPr>
                <w:rFonts w:ascii="Arial" w:hAnsi="Arial" w:cs="Arial"/>
                <w:sz w:val="20"/>
                <w:szCs w:val="20"/>
              </w:rPr>
              <w:t>о</w:t>
            </w:r>
            <w:r w:rsidRPr="00EC2955">
              <w:rPr>
                <w:rFonts w:ascii="Arial" w:hAnsi="Arial" w:cs="Arial"/>
                <w:sz w:val="20"/>
                <w:szCs w:val="20"/>
              </w:rPr>
              <w:t>го материала.</w:t>
            </w:r>
          </w:p>
        </w:tc>
        <w:tc>
          <w:tcPr>
            <w:tcW w:w="3060" w:type="dxa"/>
          </w:tcPr>
          <w:p w:rsidR="007A5933" w:rsidRPr="00EC2955" w:rsidRDefault="007A5933" w:rsidP="007A5933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Отличать басню от стихотв</w:t>
            </w:r>
            <w:r w:rsidRPr="00EC2955">
              <w:rPr>
                <w:rFonts w:ascii="Arial" w:hAnsi="Arial" w:cs="Arial"/>
                <w:sz w:val="20"/>
                <w:szCs w:val="20"/>
              </w:rPr>
              <w:t>о</w:t>
            </w:r>
            <w:r w:rsidRPr="00EC2955">
              <w:rPr>
                <w:rFonts w:ascii="Arial" w:hAnsi="Arial" w:cs="Arial"/>
                <w:sz w:val="20"/>
                <w:szCs w:val="20"/>
              </w:rPr>
              <w:t>рения, знать особенности б</w:t>
            </w:r>
            <w:r w:rsidRPr="00EC2955">
              <w:rPr>
                <w:rFonts w:ascii="Arial" w:hAnsi="Arial" w:cs="Arial"/>
                <w:sz w:val="20"/>
                <w:szCs w:val="20"/>
              </w:rPr>
              <w:t>а</w:t>
            </w:r>
            <w:r w:rsidRPr="00EC2955">
              <w:rPr>
                <w:rFonts w:ascii="Arial" w:hAnsi="Arial" w:cs="Arial"/>
                <w:sz w:val="20"/>
                <w:szCs w:val="20"/>
              </w:rPr>
              <w:t>сенного текста, характериз</w:t>
            </w:r>
            <w:r w:rsidRPr="00EC2955">
              <w:rPr>
                <w:rFonts w:ascii="Arial" w:hAnsi="Arial" w:cs="Arial"/>
                <w:sz w:val="20"/>
                <w:szCs w:val="20"/>
              </w:rPr>
              <w:t>о</w:t>
            </w:r>
            <w:r w:rsidRPr="00EC2955">
              <w:rPr>
                <w:rFonts w:ascii="Arial" w:hAnsi="Arial" w:cs="Arial"/>
                <w:sz w:val="20"/>
                <w:szCs w:val="20"/>
              </w:rPr>
              <w:t>вать героев басни с оп</w:t>
            </w:r>
            <w:r w:rsidRPr="00EC2955">
              <w:rPr>
                <w:rFonts w:ascii="Arial" w:hAnsi="Arial" w:cs="Arial"/>
                <w:sz w:val="20"/>
                <w:szCs w:val="20"/>
              </w:rPr>
              <w:t>о</w:t>
            </w:r>
            <w:r w:rsidRPr="00EC2955">
              <w:rPr>
                <w:rFonts w:ascii="Arial" w:hAnsi="Arial" w:cs="Arial"/>
                <w:sz w:val="20"/>
                <w:szCs w:val="20"/>
              </w:rPr>
              <w:t>рой на б</w:t>
            </w:r>
            <w:r w:rsidRPr="00EC2955">
              <w:rPr>
                <w:rFonts w:ascii="Arial" w:hAnsi="Arial" w:cs="Arial"/>
                <w:sz w:val="20"/>
                <w:szCs w:val="20"/>
              </w:rPr>
              <w:t>а</w:t>
            </w:r>
            <w:r w:rsidRPr="00EC2955">
              <w:rPr>
                <w:rFonts w:ascii="Arial" w:hAnsi="Arial" w:cs="Arial"/>
                <w:sz w:val="20"/>
                <w:szCs w:val="20"/>
              </w:rPr>
              <w:t>сенный текст.</w:t>
            </w:r>
          </w:p>
        </w:tc>
        <w:tc>
          <w:tcPr>
            <w:tcW w:w="3240" w:type="dxa"/>
          </w:tcPr>
          <w:p w:rsidR="007A5933" w:rsidRPr="00EC2955" w:rsidRDefault="007A5933" w:rsidP="007A5933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Знание биографии И.А. Крыл</w:t>
            </w:r>
            <w:r w:rsidRPr="00EC2955">
              <w:rPr>
                <w:rFonts w:ascii="Arial" w:hAnsi="Arial" w:cs="Arial"/>
                <w:sz w:val="20"/>
                <w:szCs w:val="20"/>
              </w:rPr>
              <w:t>о</w:t>
            </w:r>
            <w:r w:rsidRPr="00EC2955">
              <w:rPr>
                <w:rFonts w:ascii="Arial" w:hAnsi="Arial" w:cs="Arial"/>
                <w:sz w:val="20"/>
                <w:szCs w:val="20"/>
              </w:rPr>
              <w:t>ва, понятия «басня». Ум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ние определять тему и главную мысль, участвовать в обсужд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нии прочитанного произвед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ния, читать выраз</w:t>
            </w:r>
            <w:r w:rsidRPr="00EC2955">
              <w:rPr>
                <w:rFonts w:ascii="Arial" w:hAnsi="Arial" w:cs="Arial"/>
                <w:sz w:val="20"/>
                <w:szCs w:val="20"/>
              </w:rPr>
              <w:t>и</w:t>
            </w:r>
            <w:r w:rsidRPr="00EC2955">
              <w:rPr>
                <w:rFonts w:ascii="Arial" w:hAnsi="Arial" w:cs="Arial"/>
                <w:sz w:val="20"/>
                <w:szCs w:val="20"/>
              </w:rPr>
              <w:t>тельно.</w:t>
            </w:r>
          </w:p>
        </w:tc>
        <w:tc>
          <w:tcPr>
            <w:tcW w:w="3240" w:type="dxa"/>
          </w:tcPr>
          <w:p w:rsidR="007A5933" w:rsidRPr="00EC2955" w:rsidRDefault="007A5933" w:rsidP="007A5933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Устанавливать аналогии, фо</w:t>
            </w:r>
            <w:r w:rsidRPr="00EC2955">
              <w:rPr>
                <w:rFonts w:ascii="Arial" w:hAnsi="Arial" w:cs="Arial"/>
                <w:sz w:val="20"/>
                <w:szCs w:val="20"/>
              </w:rPr>
              <w:t>р</w:t>
            </w:r>
            <w:r w:rsidRPr="00EC2955">
              <w:rPr>
                <w:rFonts w:ascii="Arial" w:hAnsi="Arial" w:cs="Arial"/>
                <w:sz w:val="20"/>
                <w:szCs w:val="20"/>
              </w:rPr>
              <w:t>мулировать собственное мн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ние и позицию, выделять сущ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ственную и</w:t>
            </w:r>
            <w:r w:rsidRPr="00EC2955">
              <w:rPr>
                <w:rFonts w:ascii="Arial" w:hAnsi="Arial" w:cs="Arial"/>
                <w:sz w:val="20"/>
                <w:szCs w:val="20"/>
              </w:rPr>
              <w:t>н</w:t>
            </w:r>
            <w:r w:rsidRPr="00EC2955">
              <w:rPr>
                <w:rFonts w:ascii="Arial" w:hAnsi="Arial" w:cs="Arial"/>
                <w:sz w:val="20"/>
                <w:szCs w:val="20"/>
              </w:rPr>
              <w:t>формацию.</w:t>
            </w:r>
          </w:p>
        </w:tc>
      </w:tr>
      <w:tr w:rsidR="007A5933" w:rsidRPr="00EC2955">
        <w:tc>
          <w:tcPr>
            <w:tcW w:w="720" w:type="dxa"/>
          </w:tcPr>
          <w:p w:rsidR="007A5933" w:rsidRPr="00EC2955" w:rsidRDefault="007A5933" w:rsidP="00164E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lastRenderedPageBreak/>
              <w:t>29</w:t>
            </w:r>
          </w:p>
        </w:tc>
        <w:tc>
          <w:tcPr>
            <w:tcW w:w="720" w:type="dxa"/>
          </w:tcPr>
          <w:p w:rsidR="007A5933" w:rsidRPr="00EC2955" w:rsidRDefault="007A5933" w:rsidP="00164E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И.А. Крылов «Стр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коза и мур</w:t>
            </w:r>
            <w:r w:rsidRPr="00EC2955">
              <w:rPr>
                <w:rFonts w:ascii="Arial" w:hAnsi="Arial" w:cs="Arial"/>
                <w:sz w:val="20"/>
                <w:szCs w:val="20"/>
              </w:rPr>
              <w:t>а</w:t>
            </w:r>
            <w:r w:rsidRPr="00EC2955">
              <w:rPr>
                <w:rFonts w:ascii="Arial" w:hAnsi="Arial" w:cs="Arial"/>
                <w:sz w:val="20"/>
                <w:szCs w:val="20"/>
              </w:rPr>
              <w:t>вей».</w:t>
            </w:r>
          </w:p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</w:p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Урок-театр.</w:t>
            </w:r>
          </w:p>
        </w:tc>
        <w:tc>
          <w:tcPr>
            <w:tcW w:w="3060" w:type="dxa"/>
          </w:tcPr>
          <w:p w:rsidR="007A5933" w:rsidRPr="00EC2955" w:rsidRDefault="007A5933" w:rsidP="007A5933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Отличать басню от стихотв</w:t>
            </w:r>
            <w:r w:rsidRPr="00EC2955">
              <w:rPr>
                <w:rFonts w:ascii="Arial" w:hAnsi="Arial" w:cs="Arial"/>
                <w:sz w:val="20"/>
                <w:szCs w:val="20"/>
              </w:rPr>
              <w:t>о</w:t>
            </w:r>
            <w:r w:rsidRPr="00EC2955">
              <w:rPr>
                <w:rFonts w:ascii="Arial" w:hAnsi="Arial" w:cs="Arial"/>
                <w:sz w:val="20"/>
                <w:szCs w:val="20"/>
              </w:rPr>
              <w:t>рения, знать особенности б</w:t>
            </w:r>
            <w:r w:rsidRPr="00EC2955">
              <w:rPr>
                <w:rFonts w:ascii="Arial" w:hAnsi="Arial" w:cs="Arial"/>
                <w:sz w:val="20"/>
                <w:szCs w:val="20"/>
              </w:rPr>
              <w:t>а</w:t>
            </w:r>
            <w:r w:rsidRPr="00EC2955">
              <w:rPr>
                <w:rFonts w:ascii="Arial" w:hAnsi="Arial" w:cs="Arial"/>
                <w:sz w:val="20"/>
                <w:szCs w:val="20"/>
              </w:rPr>
              <w:t>сенного текста, характериз</w:t>
            </w:r>
            <w:r w:rsidRPr="00EC2955">
              <w:rPr>
                <w:rFonts w:ascii="Arial" w:hAnsi="Arial" w:cs="Arial"/>
                <w:sz w:val="20"/>
                <w:szCs w:val="20"/>
              </w:rPr>
              <w:t>о</w:t>
            </w:r>
            <w:r w:rsidRPr="00EC2955">
              <w:rPr>
                <w:rFonts w:ascii="Arial" w:hAnsi="Arial" w:cs="Arial"/>
                <w:sz w:val="20"/>
                <w:szCs w:val="20"/>
              </w:rPr>
              <w:t>вать героев басни с оп</w:t>
            </w:r>
            <w:r w:rsidRPr="00EC2955">
              <w:rPr>
                <w:rFonts w:ascii="Arial" w:hAnsi="Arial" w:cs="Arial"/>
                <w:sz w:val="20"/>
                <w:szCs w:val="20"/>
              </w:rPr>
              <w:t>о</w:t>
            </w:r>
            <w:r w:rsidRPr="00EC2955">
              <w:rPr>
                <w:rFonts w:ascii="Arial" w:hAnsi="Arial" w:cs="Arial"/>
                <w:sz w:val="20"/>
                <w:szCs w:val="20"/>
              </w:rPr>
              <w:t>рой на б</w:t>
            </w:r>
            <w:r w:rsidRPr="00EC2955">
              <w:rPr>
                <w:rFonts w:ascii="Arial" w:hAnsi="Arial" w:cs="Arial"/>
                <w:sz w:val="20"/>
                <w:szCs w:val="20"/>
              </w:rPr>
              <w:t>а</w:t>
            </w:r>
            <w:r w:rsidRPr="00EC2955">
              <w:rPr>
                <w:rFonts w:ascii="Arial" w:hAnsi="Arial" w:cs="Arial"/>
                <w:sz w:val="20"/>
                <w:szCs w:val="20"/>
              </w:rPr>
              <w:t>сенный текст.</w:t>
            </w:r>
          </w:p>
        </w:tc>
        <w:tc>
          <w:tcPr>
            <w:tcW w:w="3240" w:type="dxa"/>
          </w:tcPr>
          <w:p w:rsidR="007A5933" w:rsidRPr="00EC2955" w:rsidRDefault="007A5933" w:rsidP="00FD1AA4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Знание биографии И.А. Крыл</w:t>
            </w:r>
            <w:r w:rsidRPr="00EC2955">
              <w:rPr>
                <w:rFonts w:ascii="Arial" w:hAnsi="Arial" w:cs="Arial"/>
                <w:sz w:val="20"/>
                <w:szCs w:val="20"/>
              </w:rPr>
              <w:t>о</w:t>
            </w:r>
            <w:r w:rsidRPr="00EC2955">
              <w:rPr>
                <w:rFonts w:ascii="Arial" w:hAnsi="Arial" w:cs="Arial"/>
                <w:sz w:val="20"/>
                <w:szCs w:val="20"/>
              </w:rPr>
              <w:t>ва, понятия «басня». Ум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ние определять тему и главную мысль, участвовать в обсужд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нии прочитанного произвед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ния, читать выраз</w:t>
            </w:r>
            <w:r w:rsidRPr="00EC2955">
              <w:rPr>
                <w:rFonts w:ascii="Arial" w:hAnsi="Arial" w:cs="Arial"/>
                <w:sz w:val="20"/>
                <w:szCs w:val="20"/>
              </w:rPr>
              <w:t>и</w:t>
            </w:r>
            <w:r w:rsidRPr="00EC2955">
              <w:rPr>
                <w:rFonts w:ascii="Arial" w:hAnsi="Arial" w:cs="Arial"/>
                <w:sz w:val="20"/>
                <w:szCs w:val="20"/>
              </w:rPr>
              <w:t>тельно.</w:t>
            </w:r>
          </w:p>
        </w:tc>
        <w:tc>
          <w:tcPr>
            <w:tcW w:w="3240" w:type="dxa"/>
          </w:tcPr>
          <w:p w:rsidR="007A5933" w:rsidRPr="00EC2955" w:rsidRDefault="007A5933" w:rsidP="007A5933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Установление причинно-следственных связей. Постро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ние логической цепи рассужд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ний, доказател</w:t>
            </w:r>
            <w:r w:rsidRPr="00EC2955">
              <w:rPr>
                <w:rFonts w:ascii="Arial" w:hAnsi="Arial" w:cs="Arial"/>
                <w:sz w:val="20"/>
                <w:szCs w:val="20"/>
              </w:rPr>
              <w:t>ь</w:t>
            </w:r>
            <w:r w:rsidRPr="00EC2955">
              <w:rPr>
                <w:rFonts w:ascii="Arial" w:hAnsi="Arial" w:cs="Arial"/>
                <w:sz w:val="20"/>
                <w:szCs w:val="20"/>
              </w:rPr>
              <w:t>ство.</w:t>
            </w:r>
          </w:p>
        </w:tc>
      </w:tr>
      <w:tr w:rsidR="007A5933" w:rsidRPr="00EC2955">
        <w:tc>
          <w:tcPr>
            <w:tcW w:w="720" w:type="dxa"/>
          </w:tcPr>
          <w:p w:rsidR="007A5933" w:rsidRPr="00EC2955" w:rsidRDefault="007A5933" w:rsidP="00164E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720" w:type="dxa"/>
          </w:tcPr>
          <w:p w:rsidR="007A5933" w:rsidRPr="00EC2955" w:rsidRDefault="007A5933" w:rsidP="00164E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Л.Н. Толстой «Ст</w:t>
            </w:r>
            <w:r w:rsidRPr="00EC2955">
              <w:rPr>
                <w:rFonts w:ascii="Arial" w:hAnsi="Arial" w:cs="Arial"/>
                <w:sz w:val="20"/>
                <w:szCs w:val="20"/>
              </w:rPr>
              <w:t>а</w:t>
            </w:r>
            <w:r w:rsidRPr="00EC2955">
              <w:rPr>
                <w:rFonts w:ascii="Arial" w:hAnsi="Arial" w:cs="Arial"/>
                <w:sz w:val="20"/>
                <w:szCs w:val="20"/>
              </w:rPr>
              <w:t>рый дед и внучек».</w:t>
            </w:r>
          </w:p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</w:p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Урок изуч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ния нов</w:t>
            </w:r>
            <w:r w:rsidRPr="00EC2955">
              <w:rPr>
                <w:rFonts w:ascii="Arial" w:hAnsi="Arial" w:cs="Arial"/>
                <w:sz w:val="20"/>
                <w:szCs w:val="20"/>
              </w:rPr>
              <w:t>о</w:t>
            </w:r>
            <w:r w:rsidRPr="00EC2955">
              <w:rPr>
                <w:rFonts w:ascii="Arial" w:hAnsi="Arial" w:cs="Arial"/>
                <w:sz w:val="20"/>
                <w:szCs w:val="20"/>
              </w:rPr>
              <w:t>го материала.</w:t>
            </w:r>
          </w:p>
        </w:tc>
        <w:tc>
          <w:tcPr>
            <w:tcW w:w="3060" w:type="dxa"/>
          </w:tcPr>
          <w:p w:rsidR="007A5933" w:rsidRDefault="007A5933" w:rsidP="007A5933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Определять главных г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роев произведения. Давать хара</w:t>
            </w:r>
            <w:r w:rsidRPr="00EC2955">
              <w:rPr>
                <w:rFonts w:ascii="Arial" w:hAnsi="Arial" w:cs="Arial"/>
                <w:sz w:val="20"/>
                <w:szCs w:val="20"/>
              </w:rPr>
              <w:t>к</w:t>
            </w:r>
            <w:r w:rsidRPr="00EC2955">
              <w:rPr>
                <w:rFonts w:ascii="Arial" w:hAnsi="Arial" w:cs="Arial"/>
                <w:sz w:val="20"/>
                <w:szCs w:val="20"/>
              </w:rPr>
              <w:t>теристики героев. Участв</w:t>
            </w:r>
            <w:r w:rsidRPr="00EC2955">
              <w:rPr>
                <w:rFonts w:ascii="Arial" w:hAnsi="Arial" w:cs="Arial"/>
                <w:sz w:val="20"/>
                <w:szCs w:val="20"/>
              </w:rPr>
              <w:t>о</w:t>
            </w:r>
            <w:r w:rsidRPr="00EC2955">
              <w:rPr>
                <w:rFonts w:ascii="Arial" w:hAnsi="Arial" w:cs="Arial"/>
                <w:sz w:val="20"/>
                <w:szCs w:val="20"/>
              </w:rPr>
              <w:t>вать в обсуждении. Соста</w:t>
            </w:r>
            <w:r w:rsidRPr="00EC2955">
              <w:rPr>
                <w:rFonts w:ascii="Arial" w:hAnsi="Arial" w:cs="Arial"/>
                <w:sz w:val="20"/>
                <w:szCs w:val="20"/>
              </w:rPr>
              <w:t>в</w:t>
            </w:r>
            <w:r w:rsidRPr="00EC2955">
              <w:rPr>
                <w:rFonts w:ascii="Arial" w:hAnsi="Arial" w:cs="Arial"/>
                <w:sz w:val="20"/>
                <w:szCs w:val="20"/>
              </w:rPr>
              <w:t>лять план произведения, с</w:t>
            </w:r>
            <w:r w:rsidRPr="00EC2955">
              <w:rPr>
                <w:rFonts w:ascii="Arial" w:hAnsi="Arial" w:cs="Arial"/>
                <w:sz w:val="20"/>
                <w:szCs w:val="20"/>
              </w:rPr>
              <w:t>о</w:t>
            </w:r>
            <w:r w:rsidRPr="00EC2955">
              <w:rPr>
                <w:rFonts w:ascii="Arial" w:hAnsi="Arial" w:cs="Arial"/>
                <w:sz w:val="20"/>
                <w:szCs w:val="20"/>
              </w:rPr>
              <w:t>относить посл</w:t>
            </w:r>
            <w:r w:rsidRPr="00EC2955">
              <w:rPr>
                <w:rFonts w:ascii="Arial" w:hAnsi="Arial" w:cs="Arial"/>
                <w:sz w:val="20"/>
                <w:szCs w:val="20"/>
              </w:rPr>
              <w:t>о</w:t>
            </w:r>
            <w:r w:rsidRPr="00EC2955">
              <w:rPr>
                <w:rFonts w:ascii="Arial" w:hAnsi="Arial" w:cs="Arial"/>
                <w:sz w:val="20"/>
                <w:szCs w:val="20"/>
              </w:rPr>
              <w:t>вицы и смысл прозаического произвед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ния.</w:t>
            </w:r>
          </w:p>
          <w:p w:rsidR="00FD1AA4" w:rsidRPr="00EC2955" w:rsidRDefault="00FD1AA4" w:rsidP="007A5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:rsidR="007A5933" w:rsidRPr="00EC2955" w:rsidRDefault="007A5933" w:rsidP="007A5933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Знание понятия «быль», тво</w:t>
            </w:r>
            <w:r w:rsidRPr="00EC2955">
              <w:rPr>
                <w:rFonts w:ascii="Arial" w:hAnsi="Arial" w:cs="Arial"/>
                <w:sz w:val="20"/>
                <w:szCs w:val="20"/>
              </w:rPr>
              <w:t>р</w:t>
            </w:r>
            <w:r w:rsidRPr="00EC2955">
              <w:rPr>
                <w:rFonts w:ascii="Arial" w:hAnsi="Arial" w:cs="Arial"/>
                <w:sz w:val="20"/>
                <w:szCs w:val="20"/>
              </w:rPr>
              <w:t>чества Л.Н. Толстого. Умение определять тему и главную мысль, участвовать в обсужд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нии прочитанного произвед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ния, читать выразител</w:t>
            </w:r>
            <w:r w:rsidRPr="00EC2955">
              <w:rPr>
                <w:rFonts w:ascii="Arial" w:hAnsi="Arial" w:cs="Arial"/>
                <w:sz w:val="20"/>
                <w:szCs w:val="20"/>
              </w:rPr>
              <w:t>ь</w:t>
            </w:r>
            <w:r w:rsidRPr="00EC2955">
              <w:rPr>
                <w:rFonts w:ascii="Arial" w:hAnsi="Arial" w:cs="Arial"/>
                <w:sz w:val="20"/>
                <w:szCs w:val="20"/>
              </w:rPr>
              <w:t>но.</w:t>
            </w:r>
          </w:p>
        </w:tc>
        <w:tc>
          <w:tcPr>
            <w:tcW w:w="3240" w:type="dxa"/>
          </w:tcPr>
          <w:p w:rsidR="007A5933" w:rsidRPr="00EC2955" w:rsidRDefault="007A5933" w:rsidP="007A5933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Устанавливать аналогии, фо</w:t>
            </w:r>
            <w:r w:rsidRPr="00EC2955">
              <w:rPr>
                <w:rFonts w:ascii="Arial" w:hAnsi="Arial" w:cs="Arial"/>
                <w:sz w:val="20"/>
                <w:szCs w:val="20"/>
              </w:rPr>
              <w:t>р</w:t>
            </w:r>
            <w:r w:rsidRPr="00EC2955">
              <w:rPr>
                <w:rFonts w:ascii="Arial" w:hAnsi="Arial" w:cs="Arial"/>
                <w:sz w:val="20"/>
                <w:szCs w:val="20"/>
              </w:rPr>
              <w:t>мулировать собственное мн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ние и позицию, выделять сущ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ственную и</w:t>
            </w:r>
            <w:r w:rsidRPr="00EC2955">
              <w:rPr>
                <w:rFonts w:ascii="Arial" w:hAnsi="Arial" w:cs="Arial"/>
                <w:sz w:val="20"/>
                <w:szCs w:val="20"/>
              </w:rPr>
              <w:t>н</w:t>
            </w:r>
            <w:r w:rsidRPr="00EC2955">
              <w:rPr>
                <w:rFonts w:ascii="Arial" w:hAnsi="Arial" w:cs="Arial"/>
                <w:sz w:val="20"/>
                <w:szCs w:val="20"/>
              </w:rPr>
              <w:t>формацию.</w:t>
            </w:r>
          </w:p>
        </w:tc>
      </w:tr>
      <w:tr w:rsidR="007A5933" w:rsidRPr="00EC2955">
        <w:tc>
          <w:tcPr>
            <w:tcW w:w="720" w:type="dxa"/>
          </w:tcPr>
          <w:p w:rsidR="007A5933" w:rsidRPr="00EC2955" w:rsidRDefault="007A5933" w:rsidP="00164E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720" w:type="dxa"/>
          </w:tcPr>
          <w:p w:rsidR="007A5933" w:rsidRPr="00EC2955" w:rsidRDefault="007A5933" w:rsidP="00164E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FD1AA4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 xml:space="preserve">Л.Н. Толстой </w:t>
            </w:r>
          </w:p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«Ф</w:t>
            </w:r>
            <w:r w:rsidRPr="00EC2955">
              <w:rPr>
                <w:rFonts w:ascii="Arial" w:hAnsi="Arial" w:cs="Arial"/>
                <w:sz w:val="20"/>
                <w:szCs w:val="20"/>
              </w:rPr>
              <w:t>и</w:t>
            </w:r>
            <w:r w:rsidRPr="00EC2955">
              <w:rPr>
                <w:rFonts w:ascii="Arial" w:hAnsi="Arial" w:cs="Arial"/>
                <w:sz w:val="20"/>
                <w:szCs w:val="20"/>
              </w:rPr>
              <w:t>липок».</w:t>
            </w:r>
          </w:p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</w:p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Урок изуч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ния нов</w:t>
            </w:r>
            <w:r w:rsidRPr="00EC2955">
              <w:rPr>
                <w:rFonts w:ascii="Arial" w:hAnsi="Arial" w:cs="Arial"/>
                <w:sz w:val="20"/>
                <w:szCs w:val="20"/>
              </w:rPr>
              <w:t>о</w:t>
            </w:r>
            <w:r w:rsidRPr="00EC2955">
              <w:rPr>
                <w:rFonts w:ascii="Arial" w:hAnsi="Arial" w:cs="Arial"/>
                <w:sz w:val="20"/>
                <w:szCs w:val="20"/>
              </w:rPr>
              <w:t>го материала.</w:t>
            </w:r>
          </w:p>
        </w:tc>
        <w:tc>
          <w:tcPr>
            <w:tcW w:w="3060" w:type="dxa"/>
          </w:tcPr>
          <w:p w:rsidR="007A5933" w:rsidRPr="00EC2955" w:rsidRDefault="007A5933" w:rsidP="007A5933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Определять главных г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роев произведения. Давать хара</w:t>
            </w:r>
            <w:r w:rsidRPr="00EC2955">
              <w:rPr>
                <w:rFonts w:ascii="Arial" w:hAnsi="Arial" w:cs="Arial"/>
                <w:sz w:val="20"/>
                <w:szCs w:val="20"/>
              </w:rPr>
              <w:t>к</w:t>
            </w:r>
            <w:r w:rsidRPr="00EC2955">
              <w:rPr>
                <w:rFonts w:ascii="Arial" w:hAnsi="Arial" w:cs="Arial"/>
                <w:sz w:val="20"/>
                <w:szCs w:val="20"/>
              </w:rPr>
              <w:t>теристики героев. Участв</w:t>
            </w:r>
            <w:r w:rsidRPr="00EC2955">
              <w:rPr>
                <w:rFonts w:ascii="Arial" w:hAnsi="Arial" w:cs="Arial"/>
                <w:sz w:val="20"/>
                <w:szCs w:val="20"/>
              </w:rPr>
              <w:t>о</w:t>
            </w:r>
            <w:r w:rsidRPr="00EC2955">
              <w:rPr>
                <w:rFonts w:ascii="Arial" w:hAnsi="Arial" w:cs="Arial"/>
                <w:sz w:val="20"/>
                <w:szCs w:val="20"/>
              </w:rPr>
              <w:t>вать в обсуждении. Соста</w:t>
            </w:r>
            <w:r w:rsidRPr="00EC2955">
              <w:rPr>
                <w:rFonts w:ascii="Arial" w:hAnsi="Arial" w:cs="Arial"/>
                <w:sz w:val="20"/>
                <w:szCs w:val="20"/>
              </w:rPr>
              <w:t>в</w:t>
            </w:r>
            <w:r w:rsidRPr="00EC2955">
              <w:rPr>
                <w:rFonts w:ascii="Arial" w:hAnsi="Arial" w:cs="Arial"/>
                <w:sz w:val="20"/>
                <w:szCs w:val="20"/>
              </w:rPr>
              <w:t>лять план произвед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ния.</w:t>
            </w:r>
          </w:p>
        </w:tc>
        <w:tc>
          <w:tcPr>
            <w:tcW w:w="3240" w:type="dxa"/>
          </w:tcPr>
          <w:p w:rsidR="007A5933" w:rsidRDefault="007A5933" w:rsidP="007A5933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Знание понятия «быль», тво</w:t>
            </w:r>
            <w:r w:rsidRPr="00EC2955">
              <w:rPr>
                <w:rFonts w:ascii="Arial" w:hAnsi="Arial" w:cs="Arial"/>
                <w:sz w:val="20"/>
                <w:szCs w:val="20"/>
              </w:rPr>
              <w:t>р</w:t>
            </w:r>
            <w:r w:rsidRPr="00EC2955">
              <w:rPr>
                <w:rFonts w:ascii="Arial" w:hAnsi="Arial" w:cs="Arial"/>
                <w:sz w:val="20"/>
                <w:szCs w:val="20"/>
              </w:rPr>
              <w:t>чества Л.Н. Толстого. Умение определять тему и главную мысль, участвовать в обсужд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нии прочитанного произвед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ния, читать выразител</w:t>
            </w:r>
            <w:r w:rsidRPr="00EC2955">
              <w:rPr>
                <w:rFonts w:ascii="Arial" w:hAnsi="Arial" w:cs="Arial"/>
                <w:sz w:val="20"/>
                <w:szCs w:val="20"/>
              </w:rPr>
              <w:t>ь</w:t>
            </w:r>
            <w:r w:rsidRPr="00EC2955">
              <w:rPr>
                <w:rFonts w:ascii="Arial" w:hAnsi="Arial" w:cs="Arial"/>
                <w:sz w:val="20"/>
                <w:szCs w:val="20"/>
              </w:rPr>
              <w:t>но.</w:t>
            </w:r>
          </w:p>
          <w:p w:rsidR="00FD1AA4" w:rsidRPr="00EC2955" w:rsidRDefault="00FD1AA4" w:rsidP="007A5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:rsidR="007A5933" w:rsidRPr="00EC2955" w:rsidRDefault="007A5933" w:rsidP="007A5933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Учиться основам смыслового чтения художественных и п</w:t>
            </w:r>
            <w:r w:rsidRPr="00EC2955">
              <w:rPr>
                <w:rFonts w:ascii="Arial" w:hAnsi="Arial" w:cs="Arial"/>
                <w:sz w:val="20"/>
                <w:szCs w:val="20"/>
              </w:rPr>
              <w:t>о</w:t>
            </w:r>
            <w:r w:rsidRPr="00EC2955">
              <w:rPr>
                <w:rFonts w:ascii="Arial" w:hAnsi="Arial" w:cs="Arial"/>
                <w:sz w:val="20"/>
                <w:szCs w:val="20"/>
              </w:rPr>
              <w:t>знавательных текстов, выд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лять существенную информ</w:t>
            </w:r>
            <w:r w:rsidRPr="00EC2955">
              <w:rPr>
                <w:rFonts w:ascii="Arial" w:hAnsi="Arial" w:cs="Arial"/>
                <w:sz w:val="20"/>
                <w:szCs w:val="20"/>
              </w:rPr>
              <w:t>а</w:t>
            </w:r>
            <w:r w:rsidRPr="00EC2955">
              <w:rPr>
                <w:rFonts w:ascii="Arial" w:hAnsi="Arial" w:cs="Arial"/>
                <w:sz w:val="20"/>
                <w:szCs w:val="20"/>
              </w:rPr>
              <w:t>цию из текстов разных в</w:t>
            </w:r>
            <w:r w:rsidRPr="00EC2955">
              <w:rPr>
                <w:rFonts w:ascii="Arial" w:hAnsi="Arial" w:cs="Arial"/>
                <w:sz w:val="20"/>
                <w:szCs w:val="20"/>
              </w:rPr>
              <w:t>и</w:t>
            </w:r>
            <w:r w:rsidRPr="00EC2955">
              <w:rPr>
                <w:rFonts w:ascii="Arial" w:hAnsi="Arial" w:cs="Arial"/>
                <w:sz w:val="20"/>
                <w:szCs w:val="20"/>
              </w:rPr>
              <w:t>дов.</w:t>
            </w:r>
          </w:p>
        </w:tc>
      </w:tr>
      <w:tr w:rsidR="007A5933" w:rsidRPr="00EC2955">
        <w:trPr>
          <w:trHeight w:val="219"/>
        </w:trPr>
        <w:tc>
          <w:tcPr>
            <w:tcW w:w="720" w:type="dxa"/>
          </w:tcPr>
          <w:p w:rsidR="007A5933" w:rsidRPr="00EC2955" w:rsidRDefault="007A5933" w:rsidP="00164E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720" w:type="dxa"/>
          </w:tcPr>
          <w:p w:rsidR="007A5933" w:rsidRPr="00EC2955" w:rsidRDefault="007A5933" w:rsidP="00164E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FD1AA4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 xml:space="preserve">Л.Н. Толстой «Правда всего </w:t>
            </w:r>
          </w:p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д</w:t>
            </w:r>
            <w:r w:rsidRPr="00EC2955">
              <w:rPr>
                <w:rFonts w:ascii="Arial" w:hAnsi="Arial" w:cs="Arial"/>
                <w:sz w:val="20"/>
                <w:szCs w:val="20"/>
              </w:rPr>
              <w:t>о</w:t>
            </w:r>
            <w:r w:rsidRPr="00EC2955">
              <w:rPr>
                <w:rFonts w:ascii="Arial" w:hAnsi="Arial" w:cs="Arial"/>
                <w:sz w:val="20"/>
                <w:szCs w:val="20"/>
              </w:rPr>
              <w:t>роже».</w:t>
            </w:r>
          </w:p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</w:p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Урок изуч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ния нов</w:t>
            </w:r>
            <w:r w:rsidRPr="00EC2955">
              <w:rPr>
                <w:rFonts w:ascii="Arial" w:hAnsi="Arial" w:cs="Arial"/>
                <w:sz w:val="20"/>
                <w:szCs w:val="20"/>
              </w:rPr>
              <w:t>о</w:t>
            </w:r>
            <w:r w:rsidRPr="00EC2955">
              <w:rPr>
                <w:rFonts w:ascii="Arial" w:hAnsi="Arial" w:cs="Arial"/>
                <w:sz w:val="20"/>
                <w:szCs w:val="20"/>
              </w:rPr>
              <w:t>го материала.</w:t>
            </w:r>
          </w:p>
        </w:tc>
        <w:tc>
          <w:tcPr>
            <w:tcW w:w="3060" w:type="dxa"/>
          </w:tcPr>
          <w:p w:rsidR="007A5933" w:rsidRPr="00EC2955" w:rsidRDefault="007A5933" w:rsidP="007A5933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 xml:space="preserve">Пересказывать текст, </w:t>
            </w:r>
            <w:r w:rsidRPr="00FD1AA4">
              <w:rPr>
                <w:rFonts w:ascii="Arial" w:hAnsi="Arial" w:cs="Arial"/>
                <w:spacing w:val="-4"/>
                <w:sz w:val="20"/>
                <w:szCs w:val="20"/>
              </w:rPr>
              <w:t>соотн</w:t>
            </w:r>
            <w:r w:rsidRPr="00FD1AA4">
              <w:rPr>
                <w:rFonts w:ascii="Arial" w:hAnsi="Arial" w:cs="Arial"/>
                <w:spacing w:val="-4"/>
                <w:sz w:val="20"/>
                <w:szCs w:val="20"/>
              </w:rPr>
              <w:t>о</w:t>
            </w:r>
            <w:r w:rsidRPr="00FD1AA4">
              <w:rPr>
                <w:rFonts w:ascii="Arial" w:hAnsi="Arial" w:cs="Arial"/>
                <w:spacing w:val="-4"/>
                <w:sz w:val="20"/>
                <w:szCs w:val="20"/>
              </w:rPr>
              <w:t>сить пословицы и смысл пр</w:t>
            </w:r>
            <w:r w:rsidRPr="00FD1AA4">
              <w:rPr>
                <w:rFonts w:ascii="Arial" w:hAnsi="Arial" w:cs="Arial"/>
                <w:spacing w:val="-4"/>
                <w:sz w:val="20"/>
                <w:szCs w:val="20"/>
              </w:rPr>
              <w:t>о</w:t>
            </w:r>
            <w:r w:rsidRPr="00FD1AA4">
              <w:rPr>
                <w:rFonts w:ascii="Arial" w:hAnsi="Arial" w:cs="Arial"/>
                <w:spacing w:val="-4"/>
                <w:sz w:val="20"/>
                <w:szCs w:val="20"/>
              </w:rPr>
              <w:t>заического произведения. Уч</w:t>
            </w:r>
            <w:r w:rsidRPr="00FD1AA4">
              <w:rPr>
                <w:rFonts w:ascii="Arial" w:hAnsi="Arial" w:cs="Arial"/>
                <w:spacing w:val="-4"/>
                <w:sz w:val="20"/>
                <w:szCs w:val="20"/>
              </w:rPr>
              <w:t>а</w:t>
            </w:r>
            <w:r w:rsidRPr="00FD1AA4">
              <w:rPr>
                <w:rFonts w:ascii="Arial" w:hAnsi="Arial" w:cs="Arial"/>
                <w:spacing w:val="-4"/>
                <w:sz w:val="20"/>
                <w:szCs w:val="20"/>
              </w:rPr>
              <w:t>ствовать в обсуждении. С</w:t>
            </w:r>
            <w:r w:rsidRPr="00FD1AA4">
              <w:rPr>
                <w:rFonts w:ascii="Arial" w:hAnsi="Arial" w:cs="Arial"/>
                <w:spacing w:val="-4"/>
                <w:sz w:val="20"/>
                <w:szCs w:val="20"/>
              </w:rPr>
              <w:t>о</w:t>
            </w:r>
            <w:r w:rsidRPr="00FD1AA4">
              <w:rPr>
                <w:rFonts w:ascii="Arial" w:hAnsi="Arial" w:cs="Arial"/>
                <w:spacing w:val="-4"/>
                <w:sz w:val="20"/>
                <w:szCs w:val="20"/>
              </w:rPr>
              <w:t>ставлять план произвед</w:t>
            </w:r>
            <w:r w:rsidRPr="00FD1AA4">
              <w:rPr>
                <w:rFonts w:ascii="Arial" w:hAnsi="Arial" w:cs="Arial"/>
                <w:spacing w:val="-4"/>
                <w:sz w:val="20"/>
                <w:szCs w:val="20"/>
              </w:rPr>
              <w:t>е</w:t>
            </w:r>
            <w:r w:rsidRPr="00FD1AA4">
              <w:rPr>
                <w:rFonts w:ascii="Arial" w:hAnsi="Arial" w:cs="Arial"/>
                <w:spacing w:val="-4"/>
                <w:sz w:val="20"/>
                <w:szCs w:val="20"/>
              </w:rPr>
              <w:t>ния.</w:t>
            </w:r>
          </w:p>
        </w:tc>
        <w:tc>
          <w:tcPr>
            <w:tcW w:w="3240" w:type="dxa"/>
          </w:tcPr>
          <w:p w:rsidR="007A5933" w:rsidRDefault="007A5933" w:rsidP="007A5933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Знание понятия «быль», тво</w:t>
            </w:r>
            <w:r w:rsidRPr="00EC2955">
              <w:rPr>
                <w:rFonts w:ascii="Arial" w:hAnsi="Arial" w:cs="Arial"/>
                <w:sz w:val="20"/>
                <w:szCs w:val="20"/>
              </w:rPr>
              <w:t>р</w:t>
            </w:r>
            <w:r w:rsidRPr="00EC2955">
              <w:rPr>
                <w:rFonts w:ascii="Arial" w:hAnsi="Arial" w:cs="Arial"/>
                <w:sz w:val="20"/>
                <w:szCs w:val="20"/>
              </w:rPr>
              <w:t>чества Л.Н. Толстого. Умение определять тему и главную мысль, участвовать в обсужд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нии прочитанного произвед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ния, читать выразител</w:t>
            </w:r>
            <w:r w:rsidRPr="00EC2955">
              <w:rPr>
                <w:rFonts w:ascii="Arial" w:hAnsi="Arial" w:cs="Arial"/>
                <w:sz w:val="20"/>
                <w:szCs w:val="20"/>
              </w:rPr>
              <w:t>ь</w:t>
            </w:r>
            <w:r w:rsidRPr="00EC2955">
              <w:rPr>
                <w:rFonts w:ascii="Arial" w:hAnsi="Arial" w:cs="Arial"/>
                <w:sz w:val="20"/>
                <w:szCs w:val="20"/>
              </w:rPr>
              <w:t>но.</w:t>
            </w:r>
          </w:p>
          <w:p w:rsidR="00FD1AA4" w:rsidRPr="00EC2955" w:rsidRDefault="00FD1AA4" w:rsidP="007A5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:rsidR="007A5933" w:rsidRPr="00EC2955" w:rsidRDefault="007A5933" w:rsidP="007A5933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Учиться основам смыслового чтения художественных и п</w:t>
            </w:r>
            <w:r w:rsidRPr="00EC2955">
              <w:rPr>
                <w:rFonts w:ascii="Arial" w:hAnsi="Arial" w:cs="Arial"/>
                <w:sz w:val="20"/>
                <w:szCs w:val="20"/>
              </w:rPr>
              <w:t>о</w:t>
            </w:r>
            <w:r w:rsidRPr="00EC2955">
              <w:rPr>
                <w:rFonts w:ascii="Arial" w:hAnsi="Arial" w:cs="Arial"/>
                <w:sz w:val="20"/>
                <w:szCs w:val="20"/>
              </w:rPr>
              <w:t>знавательных текстов, выд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лять существенную информ</w:t>
            </w:r>
            <w:r w:rsidRPr="00EC2955">
              <w:rPr>
                <w:rFonts w:ascii="Arial" w:hAnsi="Arial" w:cs="Arial"/>
                <w:sz w:val="20"/>
                <w:szCs w:val="20"/>
              </w:rPr>
              <w:t>а</w:t>
            </w:r>
            <w:r w:rsidRPr="00EC2955">
              <w:rPr>
                <w:rFonts w:ascii="Arial" w:hAnsi="Arial" w:cs="Arial"/>
                <w:sz w:val="20"/>
                <w:szCs w:val="20"/>
              </w:rPr>
              <w:t>цию из текстов разных в</w:t>
            </w:r>
            <w:r w:rsidRPr="00EC2955">
              <w:rPr>
                <w:rFonts w:ascii="Arial" w:hAnsi="Arial" w:cs="Arial"/>
                <w:sz w:val="20"/>
                <w:szCs w:val="20"/>
              </w:rPr>
              <w:t>и</w:t>
            </w:r>
            <w:r w:rsidRPr="00EC2955">
              <w:rPr>
                <w:rFonts w:ascii="Arial" w:hAnsi="Arial" w:cs="Arial"/>
                <w:sz w:val="20"/>
                <w:szCs w:val="20"/>
              </w:rPr>
              <w:t>дов.</w:t>
            </w:r>
          </w:p>
        </w:tc>
      </w:tr>
      <w:tr w:rsidR="007A5933" w:rsidRPr="00EC2955">
        <w:tc>
          <w:tcPr>
            <w:tcW w:w="720" w:type="dxa"/>
          </w:tcPr>
          <w:p w:rsidR="007A5933" w:rsidRPr="00EC2955" w:rsidRDefault="007A5933" w:rsidP="00164E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720" w:type="dxa"/>
          </w:tcPr>
          <w:p w:rsidR="007A5933" w:rsidRPr="00EC2955" w:rsidRDefault="007A5933" w:rsidP="00164E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FD1AA4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 xml:space="preserve">Л.Н. Толстой </w:t>
            </w:r>
          </w:p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«Кот</w:t>
            </w:r>
            <w:r w:rsidRPr="00EC2955">
              <w:rPr>
                <w:rFonts w:ascii="Arial" w:hAnsi="Arial" w:cs="Arial"/>
                <w:sz w:val="20"/>
                <w:szCs w:val="20"/>
              </w:rPr>
              <w:t>ё</w:t>
            </w:r>
            <w:r w:rsidRPr="00EC2955">
              <w:rPr>
                <w:rFonts w:ascii="Arial" w:hAnsi="Arial" w:cs="Arial"/>
                <w:sz w:val="20"/>
                <w:szCs w:val="20"/>
              </w:rPr>
              <w:t>нок».</w:t>
            </w:r>
          </w:p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</w:p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Урок-проект.</w:t>
            </w:r>
          </w:p>
        </w:tc>
        <w:tc>
          <w:tcPr>
            <w:tcW w:w="3060" w:type="dxa"/>
          </w:tcPr>
          <w:p w:rsidR="007A5933" w:rsidRPr="00EC2955" w:rsidRDefault="007A5933" w:rsidP="007A5933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Определять главных г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роев произведения. Давать хара</w:t>
            </w:r>
            <w:r w:rsidRPr="00EC2955">
              <w:rPr>
                <w:rFonts w:ascii="Arial" w:hAnsi="Arial" w:cs="Arial"/>
                <w:sz w:val="20"/>
                <w:szCs w:val="20"/>
              </w:rPr>
              <w:t>к</w:t>
            </w:r>
            <w:r w:rsidRPr="00EC2955">
              <w:rPr>
                <w:rFonts w:ascii="Arial" w:hAnsi="Arial" w:cs="Arial"/>
                <w:sz w:val="20"/>
                <w:szCs w:val="20"/>
              </w:rPr>
              <w:t>теристики героев. Участв</w:t>
            </w:r>
            <w:r w:rsidRPr="00EC2955">
              <w:rPr>
                <w:rFonts w:ascii="Arial" w:hAnsi="Arial" w:cs="Arial"/>
                <w:sz w:val="20"/>
                <w:szCs w:val="20"/>
              </w:rPr>
              <w:t>о</w:t>
            </w:r>
            <w:r w:rsidRPr="00EC2955">
              <w:rPr>
                <w:rFonts w:ascii="Arial" w:hAnsi="Arial" w:cs="Arial"/>
                <w:sz w:val="20"/>
                <w:szCs w:val="20"/>
              </w:rPr>
              <w:t>вать в обсуждении. Соста</w:t>
            </w:r>
            <w:r w:rsidRPr="00EC2955">
              <w:rPr>
                <w:rFonts w:ascii="Arial" w:hAnsi="Arial" w:cs="Arial"/>
                <w:sz w:val="20"/>
                <w:szCs w:val="20"/>
              </w:rPr>
              <w:t>в</w:t>
            </w:r>
            <w:r w:rsidRPr="00EC2955">
              <w:rPr>
                <w:rFonts w:ascii="Arial" w:hAnsi="Arial" w:cs="Arial"/>
                <w:sz w:val="20"/>
                <w:szCs w:val="20"/>
              </w:rPr>
              <w:t>лять план произвед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ния.</w:t>
            </w:r>
          </w:p>
        </w:tc>
        <w:tc>
          <w:tcPr>
            <w:tcW w:w="3240" w:type="dxa"/>
          </w:tcPr>
          <w:p w:rsidR="007A5933" w:rsidRPr="00EC2955" w:rsidRDefault="007A5933" w:rsidP="007A5933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Знание понятия «быль», тво</w:t>
            </w:r>
            <w:r w:rsidRPr="00EC2955">
              <w:rPr>
                <w:rFonts w:ascii="Arial" w:hAnsi="Arial" w:cs="Arial"/>
                <w:sz w:val="20"/>
                <w:szCs w:val="20"/>
              </w:rPr>
              <w:t>р</w:t>
            </w:r>
            <w:r w:rsidRPr="00EC2955">
              <w:rPr>
                <w:rFonts w:ascii="Arial" w:hAnsi="Arial" w:cs="Arial"/>
                <w:sz w:val="20"/>
                <w:szCs w:val="20"/>
              </w:rPr>
              <w:t>чества Л.Н. Толстого. Умение различать жанры (рассказ, быль, стихотворение), осозна</w:t>
            </w:r>
            <w:r w:rsidRPr="00EC2955">
              <w:rPr>
                <w:rFonts w:ascii="Arial" w:hAnsi="Arial" w:cs="Arial"/>
                <w:sz w:val="20"/>
                <w:szCs w:val="20"/>
              </w:rPr>
              <w:t>н</w:t>
            </w:r>
            <w:r w:rsidRPr="00EC2955">
              <w:rPr>
                <w:rFonts w:ascii="Arial" w:hAnsi="Arial" w:cs="Arial"/>
                <w:sz w:val="20"/>
                <w:szCs w:val="20"/>
              </w:rPr>
              <w:t>но читать текст художественн</w:t>
            </w:r>
            <w:r w:rsidRPr="00EC2955">
              <w:rPr>
                <w:rFonts w:ascii="Arial" w:hAnsi="Arial" w:cs="Arial"/>
                <w:sz w:val="20"/>
                <w:szCs w:val="20"/>
              </w:rPr>
              <w:t>о</w:t>
            </w:r>
            <w:r w:rsidRPr="00EC2955">
              <w:rPr>
                <w:rFonts w:ascii="Arial" w:hAnsi="Arial" w:cs="Arial"/>
                <w:sz w:val="20"/>
                <w:szCs w:val="20"/>
              </w:rPr>
              <w:t>го прои</w:t>
            </w:r>
            <w:r w:rsidRPr="00EC2955">
              <w:rPr>
                <w:rFonts w:ascii="Arial" w:hAnsi="Arial" w:cs="Arial"/>
                <w:sz w:val="20"/>
                <w:szCs w:val="20"/>
              </w:rPr>
              <w:t>з</w:t>
            </w:r>
            <w:r w:rsidRPr="00EC2955">
              <w:rPr>
                <w:rFonts w:ascii="Arial" w:hAnsi="Arial" w:cs="Arial"/>
                <w:sz w:val="20"/>
                <w:szCs w:val="20"/>
              </w:rPr>
              <w:t>ведения.</w:t>
            </w:r>
          </w:p>
        </w:tc>
        <w:tc>
          <w:tcPr>
            <w:tcW w:w="3240" w:type="dxa"/>
          </w:tcPr>
          <w:p w:rsidR="007A5933" w:rsidRPr="00EC2955" w:rsidRDefault="007A5933" w:rsidP="007A5933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Установление причинно-следственных связей. Постро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ние логической цепи рассужд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ний, доказател</w:t>
            </w:r>
            <w:r w:rsidRPr="00EC2955">
              <w:rPr>
                <w:rFonts w:ascii="Arial" w:hAnsi="Arial" w:cs="Arial"/>
                <w:sz w:val="20"/>
                <w:szCs w:val="20"/>
              </w:rPr>
              <w:t>ь</w:t>
            </w:r>
            <w:r w:rsidRPr="00EC2955">
              <w:rPr>
                <w:rFonts w:ascii="Arial" w:hAnsi="Arial" w:cs="Arial"/>
                <w:sz w:val="20"/>
                <w:szCs w:val="20"/>
              </w:rPr>
              <w:t>ство.</w:t>
            </w:r>
          </w:p>
        </w:tc>
      </w:tr>
      <w:tr w:rsidR="007A5933" w:rsidRPr="00EC2955">
        <w:tc>
          <w:tcPr>
            <w:tcW w:w="720" w:type="dxa"/>
          </w:tcPr>
          <w:p w:rsidR="007A5933" w:rsidRPr="00EC2955" w:rsidRDefault="007A5933" w:rsidP="00164E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720" w:type="dxa"/>
          </w:tcPr>
          <w:p w:rsidR="007A5933" w:rsidRPr="00EC2955" w:rsidRDefault="007A5933" w:rsidP="00164E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FD1AA4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 xml:space="preserve">Разноцветные </w:t>
            </w:r>
          </w:p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стр</w:t>
            </w:r>
            <w:r w:rsidRPr="00EC2955">
              <w:rPr>
                <w:rFonts w:ascii="Arial" w:hAnsi="Arial" w:cs="Arial"/>
                <w:sz w:val="20"/>
                <w:szCs w:val="20"/>
              </w:rPr>
              <w:t>а</w:t>
            </w:r>
            <w:r w:rsidRPr="00EC2955">
              <w:rPr>
                <w:rFonts w:ascii="Arial" w:hAnsi="Arial" w:cs="Arial"/>
                <w:sz w:val="20"/>
                <w:szCs w:val="20"/>
              </w:rPr>
              <w:t>ницы.</w:t>
            </w:r>
          </w:p>
          <w:p w:rsidR="007A5933" w:rsidRPr="00EC2955" w:rsidRDefault="007A5933" w:rsidP="00164E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2955">
              <w:rPr>
                <w:rFonts w:ascii="Arial" w:hAnsi="Arial" w:cs="Arial"/>
                <w:b/>
                <w:sz w:val="20"/>
                <w:szCs w:val="20"/>
              </w:rPr>
              <w:t>Проверка техн</w:t>
            </w:r>
            <w:r w:rsidRPr="00EC2955">
              <w:rPr>
                <w:rFonts w:ascii="Arial" w:hAnsi="Arial" w:cs="Arial"/>
                <w:b/>
                <w:sz w:val="20"/>
                <w:szCs w:val="20"/>
              </w:rPr>
              <w:t>и</w:t>
            </w:r>
            <w:r w:rsidRPr="00EC2955">
              <w:rPr>
                <w:rFonts w:ascii="Arial" w:hAnsi="Arial" w:cs="Arial"/>
                <w:b/>
                <w:sz w:val="20"/>
                <w:szCs w:val="20"/>
              </w:rPr>
              <w:t xml:space="preserve">ки чтения. </w:t>
            </w:r>
          </w:p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</w:p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Комбинир</w:t>
            </w:r>
            <w:r w:rsidRPr="00EC2955">
              <w:rPr>
                <w:rFonts w:ascii="Arial" w:hAnsi="Arial" w:cs="Arial"/>
                <w:sz w:val="20"/>
                <w:szCs w:val="20"/>
              </w:rPr>
              <w:t>о</w:t>
            </w:r>
            <w:r w:rsidRPr="00EC2955">
              <w:rPr>
                <w:rFonts w:ascii="Arial" w:hAnsi="Arial" w:cs="Arial"/>
                <w:sz w:val="20"/>
                <w:szCs w:val="20"/>
              </w:rPr>
              <w:t>ванный урок.</w:t>
            </w:r>
          </w:p>
        </w:tc>
        <w:tc>
          <w:tcPr>
            <w:tcW w:w="3060" w:type="dxa"/>
          </w:tcPr>
          <w:p w:rsidR="007A5933" w:rsidRPr="00EC2955" w:rsidRDefault="007A5933" w:rsidP="007A5933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Оценивать свой ответ, пл</w:t>
            </w:r>
            <w:r w:rsidRPr="00EC2955">
              <w:rPr>
                <w:rFonts w:ascii="Arial" w:hAnsi="Arial" w:cs="Arial"/>
                <w:sz w:val="20"/>
                <w:szCs w:val="20"/>
              </w:rPr>
              <w:t>а</w:t>
            </w:r>
            <w:r w:rsidRPr="00EC2955">
              <w:rPr>
                <w:rFonts w:ascii="Arial" w:hAnsi="Arial" w:cs="Arial"/>
                <w:sz w:val="20"/>
                <w:szCs w:val="20"/>
              </w:rPr>
              <w:t>нировать возможный вариант исправления допущенных ош</w:t>
            </w:r>
            <w:r w:rsidRPr="00EC2955">
              <w:rPr>
                <w:rFonts w:ascii="Arial" w:hAnsi="Arial" w:cs="Arial"/>
                <w:sz w:val="20"/>
                <w:szCs w:val="20"/>
              </w:rPr>
              <w:t>и</w:t>
            </w:r>
            <w:r w:rsidRPr="00EC2955">
              <w:rPr>
                <w:rFonts w:ascii="Arial" w:hAnsi="Arial" w:cs="Arial"/>
                <w:sz w:val="20"/>
                <w:szCs w:val="20"/>
              </w:rPr>
              <w:t>бок.</w:t>
            </w:r>
          </w:p>
        </w:tc>
        <w:tc>
          <w:tcPr>
            <w:tcW w:w="3240" w:type="dxa"/>
          </w:tcPr>
          <w:p w:rsidR="007A5933" w:rsidRPr="00EC2955" w:rsidRDefault="007A5933" w:rsidP="007A5933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Знание понятия «быль», тво</w:t>
            </w:r>
            <w:r w:rsidRPr="00EC2955">
              <w:rPr>
                <w:rFonts w:ascii="Arial" w:hAnsi="Arial" w:cs="Arial"/>
                <w:sz w:val="20"/>
                <w:szCs w:val="20"/>
              </w:rPr>
              <w:t>р</w:t>
            </w:r>
            <w:r w:rsidRPr="00EC2955">
              <w:rPr>
                <w:rFonts w:ascii="Arial" w:hAnsi="Arial" w:cs="Arial"/>
                <w:sz w:val="20"/>
                <w:szCs w:val="20"/>
              </w:rPr>
              <w:t>чества Л.Н. Толстого. Умение различать жанры (рассказ, быль, стихотворение), осозна</w:t>
            </w:r>
            <w:r w:rsidRPr="00EC2955">
              <w:rPr>
                <w:rFonts w:ascii="Arial" w:hAnsi="Arial" w:cs="Arial"/>
                <w:sz w:val="20"/>
                <w:szCs w:val="20"/>
              </w:rPr>
              <w:t>н</w:t>
            </w:r>
            <w:r w:rsidRPr="00EC2955">
              <w:rPr>
                <w:rFonts w:ascii="Arial" w:hAnsi="Arial" w:cs="Arial"/>
                <w:sz w:val="20"/>
                <w:szCs w:val="20"/>
              </w:rPr>
              <w:t>но читать текст художественн</w:t>
            </w:r>
            <w:r w:rsidRPr="00EC2955">
              <w:rPr>
                <w:rFonts w:ascii="Arial" w:hAnsi="Arial" w:cs="Arial"/>
                <w:sz w:val="20"/>
                <w:szCs w:val="20"/>
              </w:rPr>
              <w:t>о</w:t>
            </w:r>
            <w:r w:rsidRPr="00EC2955">
              <w:rPr>
                <w:rFonts w:ascii="Arial" w:hAnsi="Arial" w:cs="Arial"/>
                <w:sz w:val="20"/>
                <w:szCs w:val="20"/>
              </w:rPr>
              <w:t>го произв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дения.</w:t>
            </w:r>
          </w:p>
        </w:tc>
        <w:tc>
          <w:tcPr>
            <w:tcW w:w="3240" w:type="dxa"/>
          </w:tcPr>
          <w:p w:rsidR="007A5933" w:rsidRPr="00EC2955" w:rsidRDefault="007A5933" w:rsidP="007A5933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Актуализировать свои зн</w:t>
            </w:r>
            <w:r w:rsidRPr="00EC2955">
              <w:rPr>
                <w:rFonts w:ascii="Arial" w:hAnsi="Arial" w:cs="Arial"/>
                <w:sz w:val="20"/>
                <w:szCs w:val="20"/>
              </w:rPr>
              <w:t>а</w:t>
            </w:r>
            <w:r w:rsidRPr="00EC2955">
              <w:rPr>
                <w:rFonts w:ascii="Arial" w:hAnsi="Arial" w:cs="Arial"/>
                <w:sz w:val="20"/>
                <w:szCs w:val="20"/>
              </w:rPr>
              <w:t>ния для проведения простейших доказательств. Понимать пр</w:t>
            </w:r>
            <w:r w:rsidRPr="00EC2955">
              <w:rPr>
                <w:rFonts w:ascii="Arial" w:hAnsi="Arial" w:cs="Arial"/>
                <w:sz w:val="20"/>
                <w:szCs w:val="20"/>
              </w:rPr>
              <w:t>и</w:t>
            </w:r>
            <w:r w:rsidRPr="00EC2955">
              <w:rPr>
                <w:rFonts w:ascii="Arial" w:hAnsi="Arial" w:cs="Arial"/>
                <w:sz w:val="20"/>
                <w:szCs w:val="20"/>
              </w:rPr>
              <w:t>чины успеха / неуспеха в уче</w:t>
            </w:r>
            <w:r w:rsidRPr="00EC2955">
              <w:rPr>
                <w:rFonts w:ascii="Arial" w:hAnsi="Arial" w:cs="Arial"/>
                <w:sz w:val="20"/>
                <w:szCs w:val="20"/>
              </w:rPr>
              <w:t>б</w:t>
            </w:r>
            <w:r w:rsidRPr="00EC2955">
              <w:rPr>
                <w:rFonts w:ascii="Arial" w:hAnsi="Arial" w:cs="Arial"/>
                <w:sz w:val="20"/>
                <w:szCs w:val="20"/>
              </w:rPr>
              <w:t>ной деятельности. Развивать воссоздающее и тво</w:t>
            </w:r>
            <w:r w:rsidRPr="00EC2955">
              <w:rPr>
                <w:rFonts w:ascii="Arial" w:hAnsi="Arial" w:cs="Arial"/>
                <w:sz w:val="20"/>
                <w:szCs w:val="20"/>
              </w:rPr>
              <w:t>р</w:t>
            </w:r>
            <w:r w:rsidRPr="00EC2955">
              <w:rPr>
                <w:rFonts w:ascii="Arial" w:hAnsi="Arial" w:cs="Arial"/>
                <w:sz w:val="20"/>
                <w:szCs w:val="20"/>
              </w:rPr>
              <w:t>ческое воображ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ние.</w:t>
            </w:r>
          </w:p>
        </w:tc>
      </w:tr>
      <w:tr w:rsidR="007A5933" w:rsidRPr="00EC2955">
        <w:tc>
          <w:tcPr>
            <w:tcW w:w="720" w:type="dxa"/>
          </w:tcPr>
          <w:p w:rsidR="007A5933" w:rsidRPr="00EC2955" w:rsidRDefault="007A5933" w:rsidP="00164E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lastRenderedPageBreak/>
              <w:t>35</w:t>
            </w:r>
          </w:p>
        </w:tc>
        <w:tc>
          <w:tcPr>
            <w:tcW w:w="720" w:type="dxa"/>
          </w:tcPr>
          <w:p w:rsidR="007A5933" w:rsidRPr="00EC2955" w:rsidRDefault="007A5933" w:rsidP="00164E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Обобщающий урок по теме «Русские писат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 xml:space="preserve">ли». </w:t>
            </w:r>
          </w:p>
          <w:p w:rsidR="00FD1AA4" w:rsidRDefault="007A5933" w:rsidP="00164E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2955">
              <w:rPr>
                <w:rFonts w:ascii="Arial" w:hAnsi="Arial" w:cs="Arial"/>
                <w:b/>
                <w:sz w:val="20"/>
                <w:szCs w:val="20"/>
              </w:rPr>
              <w:t xml:space="preserve">Контрольная </w:t>
            </w:r>
          </w:p>
          <w:p w:rsidR="007A5933" w:rsidRPr="00EC2955" w:rsidRDefault="007A5933" w:rsidP="00164E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2955">
              <w:rPr>
                <w:rFonts w:ascii="Arial" w:hAnsi="Arial" w:cs="Arial"/>
                <w:b/>
                <w:sz w:val="20"/>
                <w:szCs w:val="20"/>
              </w:rPr>
              <w:t>раб</w:t>
            </w:r>
            <w:r w:rsidRPr="00EC2955">
              <w:rPr>
                <w:rFonts w:ascii="Arial" w:hAnsi="Arial" w:cs="Arial"/>
                <w:b/>
                <w:sz w:val="20"/>
                <w:szCs w:val="20"/>
              </w:rPr>
              <w:t>о</w:t>
            </w:r>
            <w:r w:rsidRPr="00EC2955">
              <w:rPr>
                <w:rFonts w:ascii="Arial" w:hAnsi="Arial" w:cs="Arial"/>
                <w:b/>
                <w:sz w:val="20"/>
                <w:szCs w:val="20"/>
              </w:rPr>
              <w:t>та № 1.</w:t>
            </w:r>
          </w:p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</w:p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Контрол</w:t>
            </w:r>
            <w:r w:rsidRPr="00EC2955">
              <w:rPr>
                <w:rFonts w:ascii="Arial" w:hAnsi="Arial" w:cs="Arial"/>
                <w:sz w:val="20"/>
                <w:szCs w:val="20"/>
              </w:rPr>
              <w:t>ь</w:t>
            </w:r>
            <w:r w:rsidRPr="00EC2955">
              <w:rPr>
                <w:rFonts w:ascii="Arial" w:hAnsi="Arial" w:cs="Arial"/>
                <w:sz w:val="20"/>
                <w:szCs w:val="20"/>
              </w:rPr>
              <w:t>но-обобща</w:t>
            </w:r>
            <w:r w:rsidRPr="00EC2955">
              <w:rPr>
                <w:rFonts w:ascii="Arial" w:hAnsi="Arial" w:cs="Arial"/>
                <w:sz w:val="20"/>
                <w:szCs w:val="20"/>
              </w:rPr>
              <w:t>ю</w:t>
            </w:r>
            <w:r w:rsidRPr="00EC2955">
              <w:rPr>
                <w:rFonts w:ascii="Arial" w:hAnsi="Arial" w:cs="Arial"/>
                <w:sz w:val="20"/>
                <w:szCs w:val="20"/>
              </w:rPr>
              <w:t>щий урок.</w:t>
            </w:r>
          </w:p>
        </w:tc>
        <w:tc>
          <w:tcPr>
            <w:tcW w:w="3060" w:type="dxa"/>
          </w:tcPr>
          <w:p w:rsidR="007A5933" w:rsidRPr="00EC2955" w:rsidRDefault="007A5933" w:rsidP="007A5933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Оценивать свой ответ, пл</w:t>
            </w:r>
            <w:r w:rsidRPr="00EC2955">
              <w:rPr>
                <w:rFonts w:ascii="Arial" w:hAnsi="Arial" w:cs="Arial"/>
                <w:sz w:val="20"/>
                <w:szCs w:val="20"/>
              </w:rPr>
              <w:t>а</w:t>
            </w:r>
            <w:r w:rsidRPr="00EC2955">
              <w:rPr>
                <w:rFonts w:ascii="Arial" w:hAnsi="Arial" w:cs="Arial"/>
                <w:sz w:val="20"/>
                <w:szCs w:val="20"/>
              </w:rPr>
              <w:t>нировать возможный вариант исправления допущенных ош</w:t>
            </w:r>
            <w:r w:rsidRPr="00EC2955">
              <w:rPr>
                <w:rFonts w:ascii="Arial" w:hAnsi="Arial" w:cs="Arial"/>
                <w:sz w:val="20"/>
                <w:szCs w:val="20"/>
              </w:rPr>
              <w:t>и</w:t>
            </w:r>
            <w:r w:rsidRPr="00EC2955">
              <w:rPr>
                <w:rFonts w:ascii="Arial" w:hAnsi="Arial" w:cs="Arial"/>
                <w:sz w:val="20"/>
                <w:szCs w:val="20"/>
              </w:rPr>
              <w:t>бок.</w:t>
            </w:r>
          </w:p>
        </w:tc>
        <w:tc>
          <w:tcPr>
            <w:tcW w:w="3240" w:type="dxa"/>
          </w:tcPr>
          <w:p w:rsidR="007A5933" w:rsidRPr="00EC2955" w:rsidRDefault="007A5933" w:rsidP="007A5933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Знание понятий: «быль», «ба</w:t>
            </w:r>
            <w:r w:rsidRPr="00EC2955">
              <w:rPr>
                <w:rFonts w:ascii="Arial" w:hAnsi="Arial" w:cs="Arial"/>
                <w:sz w:val="20"/>
                <w:szCs w:val="20"/>
              </w:rPr>
              <w:t>с</w:t>
            </w:r>
            <w:r w:rsidRPr="00EC2955">
              <w:rPr>
                <w:rFonts w:ascii="Arial" w:hAnsi="Arial" w:cs="Arial"/>
                <w:sz w:val="20"/>
                <w:szCs w:val="20"/>
              </w:rPr>
              <w:t>ня», «устное народное творч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ство». Умение различать лит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ратурные жанры. Умение оц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нивать свои знания и достиж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ния.</w:t>
            </w:r>
          </w:p>
        </w:tc>
        <w:tc>
          <w:tcPr>
            <w:tcW w:w="3240" w:type="dxa"/>
          </w:tcPr>
          <w:p w:rsidR="007A5933" w:rsidRPr="00EC2955" w:rsidRDefault="007A5933" w:rsidP="007A5933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Обобщать, т.е. осуществлять генерализацию и в</w:t>
            </w:r>
            <w:r w:rsidRPr="00EC2955">
              <w:rPr>
                <w:rFonts w:ascii="Arial" w:hAnsi="Arial" w:cs="Arial"/>
                <w:sz w:val="20"/>
                <w:szCs w:val="20"/>
              </w:rPr>
              <w:t>ы</w:t>
            </w:r>
            <w:r w:rsidRPr="00EC2955">
              <w:rPr>
                <w:rFonts w:ascii="Arial" w:hAnsi="Arial" w:cs="Arial"/>
                <w:sz w:val="20"/>
                <w:szCs w:val="20"/>
              </w:rPr>
              <w:t>ведение общности для целого ряда или класса ед</w:t>
            </w:r>
            <w:r w:rsidRPr="00EC2955">
              <w:rPr>
                <w:rFonts w:ascii="Arial" w:hAnsi="Arial" w:cs="Arial"/>
                <w:sz w:val="20"/>
                <w:szCs w:val="20"/>
              </w:rPr>
              <w:t>и</w:t>
            </w:r>
            <w:r w:rsidRPr="00EC2955">
              <w:rPr>
                <w:rFonts w:ascii="Arial" w:hAnsi="Arial" w:cs="Arial"/>
                <w:sz w:val="20"/>
                <w:szCs w:val="20"/>
              </w:rPr>
              <w:t>ничных объектов на основе выд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ления сущностной связи. Развивать воссозда</w:t>
            </w:r>
            <w:r w:rsidRPr="00EC2955">
              <w:rPr>
                <w:rFonts w:ascii="Arial" w:hAnsi="Arial" w:cs="Arial"/>
                <w:sz w:val="20"/>
                <w:szCs w:val="20"/>
              </w:rPr>
              <w:t>ю</w:t>
            </w:r>
            <w:r w:rsidRPr="00EC2955">
              <w:rPr>
                <w:rFonts w:ascii="Arial" w:hAnsi="Arial" w:cs="Arial"/>
                <w:sz w:val="20"/>
                <w:szCs w:val="20"/>
              </w:rPr>
              <w:t>щее и творческое в</w:t>
            </w:r>
            <w:r w:rsidRPr="00EC2955">
              <w:rPr>
                <w:rFonts w:ascii="Arial" w:hAnsi="Arial" w:cs="Arial"/>
                <w:sz w:val="20"/>
                <w:szCs w:val="20"/>
              </w:rPr>
              <w:t>о</w:t>
            </w:r>
            <w:r w:rsidRPr="00EC2955">
              <w:rPr>
                <w:rFonts w:ascii="Arial" w:hAnsi="Arial" w:cs="Arial"/>
                <w:sz w:val="20"/>
                <w:szCs w:val="20"/>
              </w:rPr>
              <w:t>ображение.</w:t>
            </w:r>
          </w:p>
        </w:tc>
      </w:tr>
      <w:tr w:rsidR="007A5933" w:rsidRPr="00EC2955">
        <w:trPr>
          <w:trHeight w:val="397"/>
        </w:trPr>
        <w:tc>
          <w:tcPr>
            <w:tcW w:w="14580" w:type="dxa"/>
            <w:gridSpan w:val="7"/>
            <w:vAlign w:val="center"/>
          </w:tcPr>
          <w:p w:rsidR="007A5933" w:rsidRPr="00EC2955" w:rsidRDefault="007A5933" w:rsidP="007A593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C2955">
              <w:rPr>
                <w:rFonts w:ascii="Arial" w:hAnsi="Arial" w:cs="Arial"/>
                <w:b/>
                <w:sz w:val="22"/>
                <w:szCs w:val="22"/>
              </w:rPr>
              <w:t>О братьях наших меньших (10 ч</w:t>
            </w:r>
            <w:r w:rsidRPr="00EC2955">
              <w:rPr>
                <w:rFonts w:ascii="Arial" w:hAnsi="Arial" w:cs="Arial"/>
                <w:b/>
                <w:sz w:val="22"/>
                <w:szCs w:val="22"/>
              </w:rPr>
              <w:t>а</w:t>
            </w:r>
            <w:r w:rsidRPr="00EC2955">
              <w:rPr>
                <w:rFonts w:ascii="Arial" w:hAnsi="Arial" w:cs="Arial"/>
                <w:b/>
                <w:sz w:val="22"/>
                <w:szCs w:val="22"/>
              </w:rPr>
              <w:t>сов)</w:t>
            </w:r>
          </w:p>
        </w:tc>
      </w:tr>
      <w:tr w:rsidR="007A5933" w:rsidRPr="00EC2955">
        <w:tc>
          <w:tcPr>
            <w:tcW w:w="720" w:type="dxa"/>
          </w:tcPr>
          <w:p w:rsidR="007A5933" w:rsidRPr="00EC2955" w:rsidRDefault="007A5933" w:rsidP="00164E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720" w:type="dxa"/>
          </w:tcPr>
          <w:p w:rsidR="007A5933" w:rsidRPr="00EC2955" w:rsidRDefault="007A5933" w:rsidP="00164E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FD1AA4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 xml:space="preserve">Н.И. Сладков </w:t>
            </w:r>
          </w:p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«Они и мы».</w:t>
            </w:r>
          </w:p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А.А. Шибаев «Кто кем стан</w:t>
            </w:r>
            <w:r w:rsidRPr="00EC2955">
              <w:rPr>
                <w:rFonts w:ascii="Arial" w:hAnsi="Arial" w:cs="Arial"/>
                <w:sz w:val="20"/>
                <w:szCs w:val="20"/>
              </w:rPr>
              <w:t>о</w:t>
            </w:r>
            <w:r w:rsidRPr="00EC2955">
              <w:rPr>
                <w:rFonts w:ascii="Arial" w:hAnsi="Arial" w:cs="Arial"/>
                <w:sz w:val="20"/>
                <w:szCs w:val="20"/>
              </w:rPr>
              <w:t>вится?»</w:t>
            </w:r>
          </w:p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</w:p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7A5933" w:rsidRPr="00EC2955" w:rsidRDefault="007A5933" w:rsidP="00164E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Урок-проект.</w:t>
            </w:r>
          </w:p>
        </w:tc>
        <w:tc>
          <w:tcPr>
            <w:tcW w:w="3060" w:type="dxa"/>
          </w:tcPr>
          <w:p w:rsidR="007A5933" w:rsidRPr="00EC2955" w:rsidRDefault="007A5933" w:rsidP="00FD1AA4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Прогнозировать соде</w:t>
            </w:r>
            <w:r w:rsidRPr="00EC2955">
              <w:rPr>
                <w:rFonts w:ascii="Arial" w:hAnsi="Arial" w:cs="Arial"/>
                <w:sz w:val="20"/>
                <w:szCs w:val="20"/>
              </w:rPr>
              <w:t>р</w:t>
            </w:r>
            <w:r w:rsidRPr="00EC2955">
              <w:rPr>
                <w:rFonts w:ascii="Arial" w:hAnsi="Arial" w:cs="Arial"/>
                <w:sz w:val="20"/>
                <w:szCs w:val="20"/>
              </w:rPr>
              <w:t>жание раздела. Во</w:t>
            </w:r>
            <w:r w:rsidRPr="00EC2955">
              <w:rPr>
                <w:rFonts w:ascii="Arial" w:hAnsi="Arial" w:cs="Arial"/>
                <w:sz w:val="20"/>
                <w:szCs w:val="20"/>
              </w:rPr>
              <w:t>с</w:t>
            </w:r>
            <w:r w:rsidRPr="00EC2955">
              <w:rPr>
                <w:rFonts w:ascii="Arial" w:hAnsi="Arial" w:cs="Arial"/>
                <w:sz w:val="20"/>
                <w:szCs w:val="20"/>
              </w:rPr>
              <w:t>принимать на слух прочитанное. Участв</w:t>
            </w:r>
            <w:r w:rsidRPr="00EC2955">
              <w:rPr>
                <w:rFonts w:ascii="Arial" w:hAnsi="Arial" w:cs="Arial"/>
                <w:sz w:val="20"/>
                <w:szCs w:val="20"/>
              </w:rPr>
              <w:t>о</w:t>
            </w:r>
            <w:r w:rsidRPr="00EC2955">
              <w:rPr>
                <w:rFonts w:ascii="Arial" w:hAnsi="Arial" w:cs="Arial"/>
                <w:sz w:val="20"/>
                <w:szCs w:val="20"/>
              </w:rPr>
              <w:t>вать в обсуждении. Обогащ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ние словарного запаса. Тр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нировка в заучивании на</w:t>
            </w:r>
            <w:r w:rsidRPr="00EC2955">
              <w:rPr>
                <w:rFonts w:ascii="Arial" w:hAnsi="Arial" w:cs="Arial"/>
                <w:sz w:val="20"/>
                <w:szCs w:val="20"/>
              </w:rPr>
              <w:t>и</w:t>
            </w:r>
            <w:r w:rsidRPr="00EC2955">
              <w:rPr>
                <w:rFonts w:ascii="Arial" w:hAnsi="Arial" w:cs="Arial"/>
                <w:sz w:val="20"/>
                <w:szCs w:val="20"/>
              </w:rPr>
              <w:t>зусть.</w:t>
            </w:r>
          </w:p>
        </w:tc>
        <w:tc>
          <w:tcPr>
            <w:tcW w:w="3240" w:type="dxa"/>
          </w:tcPr>
          <w:p w:rsidR="007A5933" w:rsidRPr="00EC2955" w:rsidRDefault="007A5933" w:rsidP="007A5933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Знание авторов, которые п</w:t>
            </w:r>
            <w:r w:rsidRPr="00EC2955">
              <w:rPr>
                <w:rFonts w:ascii="Arial" w:hAnsi="Arial" w:cs="Arial"/>
                <w:sz w:val="20"/>
                <w:szCs w:val="20"/>
              </w:rPr>
              <w:t>и</w:t>
            </w:r>
            <w:r w:rsidRPr="00EC2955">
              <w:rPr>
                <w:rFonts w:ascii="Arial" w:hAnsi="Arial" w:cs="Arial"/>
                <w:sz w:val="20"/>
                <w:szCs w:val="20"/>
              </w:rPr>
              <w:t>шут о природе. Умение прогнозир</w:t>
            </w:r>
            <w:r w:rsidRPr="00EC2955">
              <w:rPr>
                <w:rFonts w:ascii="Arial" w:hAnsi="Arial" w:cs="Arial"/>
                <w:sz w:val="20"/>
                <w:szCs w:val="20"/>
              </w:rPr>
              <w:t>о</w:t>
            </w:r>
            <w:r w:rsidRPr="00EC2955">
              <w:rPr>
                <w:rFonts w:ascii="Arial" w:hAnsi="Arial" w:cs="Arial"/>
                <w:sz w:val="20"/>
                <w:szCs w:val="20"/>
              </w:rPr>
              <w:t>вать жанр произведения, опр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делять мотив пов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дения героев путём выбора правильного о</w:t>
            </w:r>
            <w:r w:rsidRPr="00EC2955">
              <w:rPr>
                <w:rFonts w:ascii="Arial" w:hAnsi="Arial" w:cs="Arial"/>
                <w:sz w:val="20"/>
                <w:szCs w:val="20"/>
              </w:rPr>
              <w:t>т</w:t>
            </w:r>
            <w:r w:rsidRPr="00EC2955">
              <w:rPr>
                <w:rFonts w:ascii="Arial" w:hAnsi="Arial" w:cs="Arial"/>
                <w:sz w:val="20"/>
                <w:szCs w:val="20"/>
              </w:rPr>
              <w:t>вета из те</w:t>
            </w:r>
            <w:r w:rsidRPr="00EC2955">
              <w:rPr>
                <w:rFonts w:ascii="Arial" w:hAnsi="Arial" w:cs="Arial"/>
                <w:sz w:val="20"/>
                <w:szCs w:val="20"/>
              </w:rPr>
              <w:t>к</w:t>
            </w:r>
            <w:r w:rsidRPr="00EC2955">
              <w:rPr>
                <w:rFonts w:ascii="Arial" w:hAnsi="Arial" w:cs="Arial"/>
                <w:sz w:val="20"/>
                <w:szCs w:val="20"/>
              </w:rPr>
              <w:t xml:space="preserve">ста. </w:t>
            </w:r>
          </w:p>
        </w:tc>
        <w:tc>
          <w:tcPr>
            <w:tcW w:w="3240" w:type="dxa"/>
          </w:tcPr>
          <w:p w:rsidR="007A5933" w:rsidRPr="00EC2955" w:rsidRDefault="007A5933" w:rsidP="007A5933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Устанавливать аналогии, фо</w:t>
            </w:r>
            <w:r w:rsidRPr="00EC2955">
              <w:rPr>
                <w:rFonts w:ascii="Arial" w:hAnsi="Arial" w:cs="Arial"/>
                <w:sz w:val="20"/>
                <w:szCs w:val="20"/>
              </w:rPr>
              <w:t>р</w:t>
            </w:r>
            <w:r w:rsidRPr="00EC2955">
              <w:rPr>
                <w:rFonts w:ascii="Arial" w:hAnsi="Arial" w:cs="Arial"/>
                <w:sz w:val="20"/>
                <w:szCs w:val="20"/>
              </w:rPr>
              <w:t>мулировать собственное мн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ние и позицию, выделять сущ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ственную и</w:t>
            </w:r>
            <w:r w:rsidRPr="00EC2955">
              <w:rPr>
                <w:rFonts w:ascii="Arial" w:hAnsi="Arial" w:cs="Arial"/>
                <w:sz w:val="20"/>
                <w:szCs w:val="20"/>
              </w:rPr>
              <w:t>н</w:t>
            </w:r>
            <w:r w:rsidRPr="00EC2955">
              <w:rPr>
                <w:rFonts w:ascii="Arial" w:hAnsi="Arial" w:cs="Arial"/>
                <w:sz w:val="20"/>
                <w:szCs w:val="20"/>
              </w:rPr>
              <w:t>формацию.</w:t>
            </w:r>
          </w:p>
        </w:tc>
      </w:tr>
      <w:tr w:rsidR="007A5933" w:rsidRPr="00EC2955">
        <w:trPr>
          <w:trHeight w:val="397"/>
        </w:trPr>
        <w:tc>
          <w:tcPr>
            <w:tcW w:w="14580" w:type="dxa"/>
            <w:gridSpan w:val="7"/>
            <w:vAlign w:val="center"/>
          </w:tcPr>
          <w:p w:rsidR="007A5933" w:rsidRPr="00EC2955" w:rsidRDefault="007A5933" w:rsidP="007A593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C2955">
              <w:rPr>
                <w:rFonts w:ascii="Arial" w:hAnsi="Arial" w:cs="Arial"/>
                <w:b/>
                <w:sz w:val="22"/>
                <w:szCs w:val="22"/>
              </w:rPr>
              <w:t>2 четверть (28 часов)</w:t>
            </w:r>
          </w:p>
        </w:tc>
      </w:tr>
      <w:tr w:rsidR="007A5933" w:rsidRPr="00EC2955">
        <w:tc>
          <w:tcPr>
            <w:tcW w:w="720" w:type="dxa"/>
          </w:tcPr>
          <w:p w:rsidR="007A5933" w:rsidRPr="00EC2955" w:rsidRDefault="007A5933" w:rsidP="00164E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720" w:type="dxa"/>
          </w:tcPr>
          <w:p w:rsidR="007A5933" w:rsidRPr="00EC2955" w:rsidRDefault="007A5933" w:rsidP="00164E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FD1AA4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 xml:space="preserve">Б. Заходер </w:t>
            </w:r>
          </w:p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«Пл</w:t>
            </w:r>
            <w:r w:rsidRPr="00EC2955">
              <w:rPr>
                <w:rFonts w:ascii="Arial" w:hAnsi="Arial" w:cs="Arial"/>
                <w:sz w:val="20"/>
                <w:szCs w:val="20"/>
              </w:rPr>
              <w:t>а</w:t>
            </w:r>
            <w:r w:rsidRPr="00EC2955">
              <w:rPr>
                <w:rFonts w:ascii="Arial" w:hAnsi="Arial" w:cs="Arial"/>
                <w:sz w:val="20"/>
                <w:szCs w:val="20"/>
              </w:rPr>
              <w:t>чет киска …»</w:t>
            </w:r>
          </w:p>
          <w:p w:rsidR="00FD1AA4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 xml:space="preserve">И. Пивоварова «Жила-была </w:t>
            </w:r>
          </w:p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соб</w:t>
            </w:r>
            <w:r w:rsidRPr="00EC2955">
              <w:rPr>
                <w:rFonts w:ascii="Arial" w:hAnsi="Arial" w:cs="Arial"/>
                <w:sz w:val="20"/>
                <w:szCs w:val="20"/>
              </w:rPr>
              <w:t>а</w:t>
            </w:r>
            <w:r w:rsidRPr="00EC2955">
              <w:rPr>
                <w:rFonts w:ascii="Arial" w:hAnsi="Arial" w:cs="Arial"/>
                <w:sz w:val="20"/>
                <w:szCs w:val="20"/>
              </w:rPr>
              <w:t>ка…»</w:t>
            </w:r>
          </w:p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</w:p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7A5933" w:rsidRPr="00EC2955" w:rsidRDefault="007A5933" w:rsidP="00FD1AA4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Урок изуч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ния нов</w:t>
            </w:r>
            <w:r w:rsidRPr="00EC2955">
              <w:rPr>
                <w:rFonts w:ascii="Arial" w:hAnsi="Arial" w:cs="Arial"/>
                <w:sz w:val="20"/>
                <w:szCs w:val="20"/>
              </w:rPr>
              <w:t>о</w:t>
            </w:r>
            <w:r w:rsidRPr="00EC2955">
              <w:rPr>
                <w:rFonts w:ascii="Arial" w:hAnsi="Arial" w:cs="Arial"/>
                <w:sz w:val="20"/>
                <w:szCs w:val="20"/>
              </w:rPr>
              <w:t>го материала.</w:t>
            </w:r>
          </w:p>
        </w:tc>
        <w:tc>
          <w:tcPr>
            <w:tcW w:w="3060" w:type="dxa"/>
          </w:tcPr>
          <w:p w:rsidR="007A5933" w:rsidRPr="00EC2955" w:rsidRDefault="007A5933" w:rsidP="00FD1AA4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Находить авторские сравн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ния и подбирать свои. Опр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делять главных героев прои</w:t>
            </w:r>
            <w:r w:rsidRPr="00EC2955">
              <w:rPr>
                <w:rFonts w:ascii="Arial" w:hAnsi="Arial" w:cs="Arial"/>
                <w:sz w:val="20"/>
                <w:szCs w:val="20"/>
              </w:rPr>
              <w:t>з</w:t>
            </w:r>
            <w:r w:rsidRPr="00EC2955">
              <w:rPr>
                <w:rFonts w:ascii="Arial" w:hAnsi="Arial" w:cs="Arial"/>
                <w:sz w:val="20"/>
                <w:szCs w:val="20"/>
              </w:rPr>
              <w:t>ведения. Восприн</w:t>
            </w:r>
            <w:r w:rsidRPr="00EC2955">
              <w:rPr>
                <w:rFonts w:ascii="Arial" w:hAnsi="Arial" w:cs="Arial"/>
                <w:sz w:val="20"/>
                <w:szCs w:val="20"/>
              </w:rPr>
              <w:t>и</w:t>
            </w:r>
            <w:r w:rsidRPr="00EC2955">
              <w:rPr>
                <w:rFonts w:ascii="Arial" w:hAnsi="Arial" w:cs="Arial"/>
                <w:sz w:val="20"/>
                <w:szCs w:val="20"/>
              </w:rPr>
              <w:t>мать на слух прочитанное. Участв</w:t>
            </w:r>
            <w:r w:rsidRPr="00EC2955">
              <w:rPr>
                <w:rFonts w:ascii="Arial" w:hAnsi="Arial" w:cs="Arial"/>
                <w:sz w:val="20"/>
                <w:szCs w:val="20"/>
              </w:rPr>
              <w:t>о</w:t>
            </w:r>
            <w:r w:rsidRPr="00EC2955">
              <w:rPr>
                <w:rFonts w:ascii="Arial" w:hAnsi="Arial" w:cs="Arial"/>
                <w:sz w:val="20"/>
                <w:szCs w:val="20"/>
              </w:rPr>
              <w:t>вать в о</w:t>
            </w:r>
            <w:r w:rsidRPr="00EC2955">
              <w:rPr>
                <w:rFonts w:ascii="Arial" w:hAnsi="Arial" w:cs="Arial"/>
                <w:sz w:val="20"/>
                <w:szCs w:val="20"/>
              </w:rPr>
              <w:t>б</w:t>
            </w:r>
            <w:r w:rsidRPr="00EC2955">
              <w:rPr>
                <w:rFonts w:ascii="Arial" w:hAnsi="Arial" w:cs="Arial"/>
                <w:sz w:val="20"/>
                <w:szCs w:val="20"/>
              </w:rPr>
              <w:t>суждении.</w:t>
            </w:r>
          </w:p>
        </w:tc>
        <w:tc>
          <w:tcPr>
            <w:tcW w:w="3240" w:type="dxa"/>
          </w:tcPr>
          <w:p w:rsidR="007A5933" w:rsidRPr="00EC2955" w:rsidRDefault="007A5933" w:rsidP="007A5933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Знание произведений о живо</w:t>
            </w:r>
            <w:r w:rsidRPr="00EC2955">
              <w:rPr>
                <w:rFonts w:ascii="Arial" w:hAnsi="Arial" w:cs="Arial"/>
                <w:sz w:val="20"/>
                <w:szCs w:val="20"/>
              </w:rPr>
              <w:t>т</w:t>
            </w:r>
            <w:r w:rsidRPr="00EC2955">
              <w:rPr>
                <w:rFonts w:ascii="Arial" w:hAnsi="Arial" w:cs="Arial"/>
                <w:sz w:val="20"/>
                <w:szCs w:val="20"/>
              </w:rPr>
              <w:t>ных, о природе, авторов, п</w:t>
            </w:r>
            <w:r w:rsidRPr="00EC2955">
              <w:rPr>
                <w:rFonts w:ascii="Arial" w:hAnsi="Arial" w:cs="Arial"/>
                <w:sz w:val="20"/>
                <w:szCs w:val="20"/>
              </w:rPr>
              <w:t>и</w:t>
            </w:r>
            <w:r w:rsidRPr="00EC2955">
              <w:rPr>
                <w:rFonts w:ascii="Arial" w:hAnsi="Arial" w:cs="Arial"/>
                <w:sz w:val="20"/>
                <w:szCs w:val="20"/>
              </w:rPr>
              <w:t>шущих о природе. Умение уч</w:t>
            </w:r>
            <w:r w:rsidRPr="00EC2955">
              <w:rPr>
                <w:rFonts w:ascii="Arial" w:hAnsi="Arial" w:cs="Arial"/>
                <w:sz w:val="20"/>
                <w:szCs w:val="20"/>
              </w:rPr>
              <w:t>а</w:t>
            </w:r>
            <w:r w:rsidRPr="00EC2955">
              <w:rPr>
                <w:rFonts w:ascii="Arial" w:hAnsi="Arial" w:cs="Arial"/>
                <w:sz w:val="20"/>
                <w:szCs w:val="20"/>
              </w:rPr>
              <w:t>ствовать в анализе содерж</w:t>
            </w:r>
            <w:r w:rsidRPr="00EC2955">
              <w:rPr>
                <w:rFonts w:ascii="Arial" w:hAnsi="Arial" w:cs="Arial"/>
                <w:sz w:val="20"/>
                <w:szCs w:val="20"/>
              </w:rPr>
              <w:t>а</w:t>
            </w:r>
            <w:r w:rsidRPr="00EC2955">
              <w:rPr>
                <w:rFonts w:ascii="Arial" w:hAnsi="Arial" w:cs="Arial"/>
                <w:sz w:val="20"/>
                <w:szCs w:val="20"/>
              </w:rPr>
              <w:t>ния, оценивать события и п</w:t>
            </w:r>
            <w:r w:rsidRPr="00EC2955">
              <w:rPr>
                <w:rFonts w:ascii="Arial" w:hAnsi="Arial" w:cs="Arial"/>
                <w:sz w:val="20"/>
                <w:szCs w:val="20"/>
              </w:rPr>
              <w:t>о</w:t>
            </w:r>
            <w:r w:rsidRPr="00EC2955">
              <w:rPr>
                <w:rFonts w:ascii="Arial" w:hAnsi="Arial" w:cs="Arial"/>
                <w:sz w:val="20"/>
                <w:szCs w:val="20"/>
              </w:rPr>
              <w:t>ступки.</w:t>
            </w:r>
          </w:p>
        </w:tc>
        <w:tc>
          <w:tcPr>
            <w:tcW w:w="3240" w:type="dxa"/>
          </w:tcPr>
          <w:p w:rsidR="007A5933" w:rsidRPr="00EC2955" w:rsidRDefault="007A5933" w:rsidP="007A5933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Установление причинно-следственных связей. Постро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ние логической цепи рассужд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ний, доказательство. Воспр</w:t>
            </w:r>
            <w:r w:rsidRPr="00EC2955">
              <w:rPr>
                <w:rFonts w:ascii="Arial" w:hAnsi="Arial" w:cs="Arial"/>
                <w:sz w:val="20"/>
                <w:szCs w:val="20"/>
              </w:rPr>
              <w:t>и</w:t>
            </w:r>
            <w:r w:rsidRPr="00EC2955">
              <w:rPr>
                <w:rFonts w:ascii="Arial" w:hAnsi="Arial" w:cs="Arial"/>
                <w:sz w:val="20"/>
                <w:szCs w:val="20"/>
              </w:rPr>
              <w:t>нимать на слух художестве</w:t>
            </w:r>
            <w:r w:rsidRPr="00EC2955">
              <w:rPr>
                <w:rFonts w:ascii="Arial" w:hAnsi="Arial" w:cs="Arial"/>
                <w:sz w:val="20"/>
                <w:szCs w:val="20"/>
              </w:rPr>
              <w:t>н</w:t>
            </w:r>
            <w:r w:rsidRPr="00EC2955">
              <w:rPr>
                <w:rFonts w:ascii="Arial" w:hAnsi="Arial" w:cs="Arial"/>
                <w:sz w:val="20"/>
                <w:szCs w:val="20"/>
              </w:rPr>
              <w:t>ные произведения разных жа</w:t>
            </w:r>
            <w:r w:rsidRPr="00EC2955">
              <w:rPr>
                <w:rFonts w:ascii="Arial" w:hAnsi="Arial" w:cs="Arial"/>
                <w:sz w:val="20"/>
                <w:szCs w:val="20"/>
              </w:rPr>
              <w:t>н</w:t>
            </w:r>
            <w:r w:rsidRPr="00EC2955">
              <w:rPr>
                <w:rFonts w:ascii="Arial" w:hAnsi="Arial" w:cs="Arial"/>
                <w:sz w:val="20"/>
                <w:szCs w:val="20"/>
              </w:rPr>
              <w:t>ров в исполнении учит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ля и учащихся.</w:t>
            </w:r>
            <w:r w:rsidR="00D45BE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A5933" w:rsidRPr="00EC2955">
        <w:tc>
          <w:tcPr>
            <w:tcW w:w="720" w:type="dxa"/>
          </w:tcPr>
          <w:p w:rsidR="007A5933" w:rsidRPr="00EC2955" w:rsidRDefault="007A5933" w:rsidP="00164E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720" w:type="dxa"/>
          </w:tcPr>
          <w:p w:rsidR="007A5933" w:rsidRPr="00EC2955" w:rsidRDefault="007A5933" w:rsidP="00164E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FD1AA4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 xml:space="preserve">В. Берестов </w:t>
            </w:r>
          </w:p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«Ко</w:t>
            </w:r>
            <w:r w:rsidRPr="00EC2955">
              <w:rPr>
                <w:rFonts w:ascii="Arial" w:hAnsi="Arial" w:cs="Arial"/>
                <w:sz w:val="20"/>
                <w:szCs w:val="20"/>
              </w:rPr>
              <w:t>ш</w:t>
            </w:r>
            <w:r w:rsidRPr="00EC2955">
              <w:rPr>
                <w:rFonts w:ascii="Arial" w:hAnsi="Arial" w:cs="Arial"/>
                <w:sz w:val="20"/>
                <w:szCs w:val="20"/>
              </w:rPr>
              <w:t>кин щенок».</w:t>
            </w:r>
          </w:p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</w:p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7A5933" w:rsidRPr="00EC2955" w:rsidRDefault="007A5933" w:rsidP="00FD1AA4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Урок изуч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ния нов</w:t>
            </w:r>
            <w:r w:rsidRPr="00EC2955">
              <w:rPr>
                <w:rFonts w:ascii="Arial" w:hAnsi="Arial" w:cs="Arial"/>
                <w:sz w:val="20"/>
                <w:szCs w:val="20"/>
              </w:rPr>
              <w:t>о</w:t>
            </w:r>
            <w:r w:rsidRPr="00EC2955">
              <w:rPr>
                <w:rFonts w:ascii="Arial" w:hAnsi="Arial" w:cs="Arial"/>
                <w:sz w:val="20"/>
                <w:szCs w:val="20"/>
              </w:rPr>
              <w:t>го материала.</w:t>
            </w:r>
          </w:p>
        </w:tc>
        <w:tc>
          <w:tcPr>
            <w:tcW w:w="3060" w:type="dxa"/>
          </w:tcPr>
          <w:p w:rsidR="007A5933" w:rsidRPr="00EC2955" w:rsidRDefault="007A5933" w:rsidP="00FD1AA4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Находить авторские сравн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ния и подбирать свои. Опр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делять главных героев прои</w:t>
            </w:r>
            <w:r w:rsidRPr="00EC2955">
              <w:rPr>
                <w:rFonts w:ascii="Arial" w:hAnsi="Arial" w:cs="Arial"/>
                <w:sz w:val="20"/>
                <w:szCs w:val="20"/>
              </w:rPr>
              <w:t>з</w:t>
            </w:r>
            <w:r w:rsidRPr="00EC2955">
              <w:rPr>
                <w:rFonts w:ascii="Arial" w:hAnsi="Arial" w:cs="Arial"/>
                <w:sz w:val="20"/>
                <w:szCs w:val="20"/>
              </w:rPr>
              <w:t>ведения. Восприн</w:t>
            </w:r>
            <w:r w:rsidRPr="00EC2955">
              <w:rPr>
                <w:rFonts w:ascii="Arial" w:hAnsi="Arial" w:cs="Arial"/>
                <w:sz w:val="20"/>
                <w:szCs w:val="20"/>
              </w:rPr>
              <w:t>и</w:t>
            </w:r>
            <w:r w:rsidRPr="00EC2955">
              <w:rPr>
                <w:rFonts w:ascii="Arial" w:hAnsi="Arial" w:cs="Arial"/>
                <w:sz w:val="20"/>
                <w:szCs w:val="20"/>
              </w:rPr>
              <w:t>мать на слух прочитанное. Участв</w:t>
            </w:r>
            <w:r w:rsidRPr="00EC2955">
              <w:rPr>
                <w:rFonts w:ascii="Arial" w:hAnsi="Arial" w:cs="Arial"/>
                <w:sz w:val="20"/>
                <w:szCs w:val="20"/>
              </w:rPr>
              <w:t>о</w:t>
            </w:r>
            <w:r w:rsidRPr="00EC2955">
              <w:rPr>
                <w:rFonts w:ascii="Arial" w:hAnsi="Arial" w:cs="Arial"/>
                <w:sz w:val="20"/>
                <w:szCs w:val="20"/>
              </w:rPr>
              <w:t>вать в о</w:t>
            </w:r>
            <w:r w:rsidRPr="00EC2955">
              <w:rPr>
                <w:rFonts w:ascii="Arial" w:hAnsi="Arial" w:cs="Arial"/>
                <w:sz w:val="20"/>
                <w:szCs w:val="20"/>
              </w:rPr>
              <w:t>б</w:t>
            </w:r>
            <w:r w:rsidRPr="00EC2955">
              <w:rPr>
                <w:rFonts w:ascii="Arial" w:hAnsi="Arial" w:cs="Arial"/>
                <w:sz w:val="20"/>
                <w:szCs w:val="20"/>
              </w:rPr>
              <w:t>суждении.</w:t>
            </w:r>
          </w:p>
        </w:tc>
        <w:tc>
          <w:tcPr>
            <w:tcW w:w="3240" w:type="dxa"/>
          </w:tcPr>
          <w:p w:rsidR="007A5933" w:rsidRPr="00EC2955" w:rsidRDefault="007A5933" w:rsidP="007A5933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Знание произведений о живо</w:t>
            </w:r>
            <w:r w:rsidRPr="00EC2955">
              <w:rPr>
                <w:rFonts w:ascii="Arial" w:hAnsi="Arial" w:cs="Arial"/>
                <w:sz w:val="20"/>
                <w:szCs w:val="20"/>
              </w:rPr>
              <w:t>т</w:t>
            </w:r>
            <w:r w:rsidRPr="00EC2955">
              <w:rPr>
                <w:rFonts w:ascii="Arial" w:hAnsi="Arial" w:cs="Arial"/>
                <w:sz w:val="20"/>
                <w:szCs w:val="20"/>
              </w:rPr>
              <w:t>ных, о природе, авторов, п</w:t>
            </w:r>
            <w:r w:rsidRPr="00EC2955">
              <w:rPr>
                <w:rFonts w:ascii="Arial" w:hAnsi="Arial" w:cs="Arial"/>
                <w:sz w:val="20"/>
                <w:szCs w:val="20"/>
              </w:rPr>
              <w:t>и</w:t>
            </w:r>
            <w:r w:rsidRPr="00EC2955">
              <w:rPr>
                <w:rFonts w:ascii="Arial" w:hAnsi="Arial" w:cs="Arial"/>
                <w:sz w:val="20"/>
                <w:szCs w:val="20"/>
              </w:rPr>
              <w:t>шущих о природе. Умение в</w:t>
            </w:r>
            <w:r w:rsidRPr="00EC2955">
              <w:rPr>
                <w:rFonts w:ascii="Arial" w:hAnsi="Arial" w:cs="Arial"/>
                <w:sz w:val="20"/>
                <w:szCs w:val="20"/>
              </w:rPr>
              <w:t>ы</w:t>
            </w:r>
            <w:r w:rsidRPr="00EC2955">
              <w:rPr>
                <w:rFonts w:ascii="Arial" w:hAnsi="Arial" w:cs="Arial"/>
                <w:sz w:val="20"/>
                <w:szCs w:val="20"/>
              </w:rPr>
              <w:t>полнять творческую работу (с</w:t>
            </w:r>
            <w:r w:rsidRPr="00EC2955">
              <w:rPr>
                <w:rFonts w:ascii="Arial" w:hAnsi="Arial" w:cs="Arial"/>
                <w:sz w:val="20"/>
                <w:szCs w:val="20"/>
              </w:rPr>
              <w:t>о</w:t>
            </w:r>
            <w:r w:rsidRPr="00EC2955">
              <w:rPr>
                <w:rFonts w:ascii="Arial" w:hAnsi="Arial" w:cs="Arial"/>
                <w:sz w:val="20"/>
                <w:szCs w:val="20"/>
              </w:rPr>
              <w:t>чинение сказок), осознанно и выразительно читать текст х</w:t>
            </w:r>
            <w:r w:rsidRPr="00EC2955">
              <w:rPr>
                <w:rFonts w:ascii="Arial" w:hAnsi="Arial" w:cs="Arial"/>
                <w:sz w:val="20"/>
                <w:szCs w:val="20"/>
              </w:rPr>
              <w:t>у</w:t>
            </w:r>
            <w:r w:rsidRPr="00EC2955">
              <w:rPr>
                <w:rFonts w:ascii="Arial" w:hAnsi="Arial" w:cs="Arial"/>
                <w:sz w:val="20"/>
                <w:szCs w:val="20"/>
              </w:rPr>
              <w:t>дожественного произвед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ния.</w:t>
            </w:r>
          </w:p>
        </w:tc>
        <w:tc>
          <w:tcPr>
            <w:tcW w:w="3240" w:type="dxa"/>
          </w:tcPr>
          <w:p w:rsidR="007A5933" w:rsidRPr="00EC2955" w:rsidRDefault="007A5933" w:rsidP="007A5933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Учиться основам смыслового чтения художественных и п</w:t>
            </w:r>
            <w:r w:rsidRPr="00EC2955">
              <w:rPr>
                <w:rFonts w:ascii="Arial" w:hAnsi="Arial" w:cs="Arial"/>
                <w:sz w:val="20"/>
                <w:szCs w:val="20"/>
              </w:rPr>
              <w:t>о</w:t>
            </w:r>
            <w:r w:rsidRPr="00EC2955">
              <w:rPr>
                <w:rFonts w:ascii="Arial" w:hAnsi="Arial" w:cs="Arial"/>
                <w:sz w:val="20"/>
                <w:szCs w:val="20"/>
              </w:rPr>
              <w:t>знавательных текстов, выд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лять существенную информ</w:t>
            </w:r>
            <w:r w:rsidRPr="00EC2955">
              <w:rPr>
                <w:rFonts w:ascii="Arial" w:hAnsi="Arial" w:cs="Arial"/>
                <w:sz w:val="20"/>
                <w:szCs w:val="20"/>
              </w:rPr>
              <w:t>а</w:t>
            </w:r>
            <w:r w:rsidRPr="00EC2955">
              <w:rPr>
                <w:rFonts w:ascii="Arial" w:hAnsi="Arial" w:cs="Arial"/>
                <w:sz w:val="20"/>
                <w:szCs w:val="20"/>
              </w:rPr>
              <w:t>цию из текстов разных в</w:t>
            </w:r>
            <w:r w:rsidRPr="00EC2955">
              <w:rPr>
                <w:rFonts w:ascii="Arial" w:hAnsi="Arial" w:cs="Arial"/>
                <w:sz w:val="20"/>
                <w:szCs w:val="20"/>
              </w:rPr>
              <w:t>и</w:t>
            </w:r>
            <w:r w:rsidRPr="00EC2955">
              <w:rPr>
                <w:rFonts w:ascii="Arial" w:hAnsi="Arial" w:cs="Arial"/>
                <w:sz w:val="20"/>
                <w:szCs w:val="20"/>
              </w:rPr>
              <w:t>дов. Воспринимать на слух худож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ственные произведения разных жанров в исполнении учит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ля и уч</w:t>
            </w:r>
            <w:r w:rsidRPr="00EC2955">
              <w:rPr>
                <w:rFonts w:ascii="Arial" w:hAnsi="Arial" w:cs="Arial"/>
                <w:sz w:val="20"/>
                <w:szCs w:val="20"/>
              </w:rPr>
              <w:t>а</w:t>
            </w:r>
            <w:r w:rsidRPr="00EC2955">
              <w:rPr>
                <w:rFonts w:ascii="Arial" w:hAnsi="Arial" w:cs="Arial"/>
                <w:sz w:val="20"/>
                <w:szCs w:val="20"/>
              </w:rPr>
              <w:t>щихся.</w:t>
            </w:r>
            <w:r w:rsidR="00D45BE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A5933" w:rsidRPr="00EC2955">
        <w:trPr>
          <w:trHeight w:val="1515"/>
        </w:trPr>
        <w:tc>
          <w:tcPr>
            <w:tcW w:w="720" w:type="dxa"/>
          </w:tcPr>
          <w:p w:rsidR="007A5933" w:rsidRPr="00EC2955" w:rsidRDefault="007A5933" w:rsidP="00164E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720" w:type="dxa"/>
          </w:tcPr>
          <w:p w:rsidR="007A5933" w:rsidRPr="00EC2955" w:rsidRDefault="007A5933" w:rsidP="00164E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FD1AA4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 xml:space="preserve">М.М. Пришвин </w:t>
            </w:r>
          </w:p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«Р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бята и утята».</w:t>
            </w:r>
          </w:p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</w:p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7A5933" w:rsidRPr="00EC2955" w:rsidRDefault="007A5933" w:rsidP="00FD1AA4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Урок изуч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ния нов</w:t>
            </w:r>
            <w:r w:rsidRPr="00EC2955">
              <w:rPr>
                <w:rFonts w:ascii="Arial" w:hAnsi="Arial" w:cs="Arial"/>
                <w:sz w:val="20"/>
                <w:szCs w:val="20"/>
              </w:rPr>
              <w:t>о</w:t>
            </w:r>
            <w:r w:rsidRPr="00EC2955">
              <w:rPr>
                <w:rFonts w:ascii="Arial" w:hAnsi="Arial" w:cs="Arial"/>
                <w:sz w:val="20"/>
                <w:szCs w:val="20"/>
              </w:rPr>
              <w:t>го материала.</w:t>
            </w:r>
          </w:p>
        </w:tc>
        <w:tc>
          <w:tcPr>
            <w:tcW w:w="3060" w:type="dxa"/>
          </w:tcPr>
          <w:p w:rsidR="007A5933" w:rsidRPr="00EC2955" w:rsidRDefault="007A5933" w:rsidP="00FD1AA4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Сравнивать художес</w:t>
            </w:r>
            <w:r w:rsidRPr="00EC2955">
              <w:rPr>
                <w:rFonts w:ascii="Arial" w:hAnsi="Arial" w:cs="Arial"/>
                <w:sz w:val="20"/>
                <w:szCs w:val="20"/>
              </w:rPr>
              <w:t>т</w:t>
            </w:r>
            <w:r w:rsidRPr="00EC2955">
              <w:rPr>
                <w:rFonts w:ascii="Arial" w:hAnsi="Arial" w:cs="Arial"/>
                <w:sz w:val="20"/>
                <w:szCs w:val="20"/>
              </w:rPr>
              <w:t>венные и научно-познавательные тексты, сказки и рассказы о ж</w:t>
            </w:r>
            <w:r w:rsidRPr="00EC2955">
              <w:rPr>
                <w:rFonts w:ascii="Arial" w:hAnsi="Arial" w:cs="Arial"/>
                <w:sz w:val="20"/>
                <w:szCs w:val="20"/>
              </w:rPr>
              <w:t>и</w:t>
            </w:r>
            <w:r w:rsidRPr="00EC2955">
              <w:rPr>
                <w:rFonts w:ascii="Arial" w:hAnsi="Arial" w:cs="Arial"/>
                <w:sz w:val="20"/>
                <w:szCs w:val="20"/>
              </w:rPr>
              <w:t>вотных.</w:t>
            </w:r>
          </w:p>
        </w:tc>
        <w:tc>
          <w:tcPr>
            <w:tcW w:w="3240" w:type="dxa"/>
          </w:tcPr>
          <w:p w:rsidR="007A5933" w:rsidRPr="00EC2955" w:rsidRDefault="007A5933" w:rsidP="007A5933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Знание произведений М.М. Пришвина. Умение опр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делять, от какого лица идёт п</w:t>
            </w:r>
            <w:r w:rsidRPr="00EC2955">
              <w:rPr>
                <w:rFonts w:ascii="Arial" w:hAnsi="Arial" w:cs="Arial"/>
                <w:sz w:val="20"/>
                <w:szCs w:val="20"/>
              </w:rPr>
              <w:t>о</w:t>
            </w:r>
            <w:r w:rsidRPr="00EC2955">
              <w:rPr>
                <w:rFonts w:ascii="Arial" w:hAnsi="Arial" w:cs="Arial"/>
                <w:sz w:val="20"/>
                <w:szCs w:val="20"/>
              </w:rPr>
              <w:t>вествование, пересказ</w:t>
            </w:r>
            <w:r w:rsidRPr="00EC2955">
              <w:rPr>
                <w:rFonts w:ascii="Arial" w:hAnsi="Arial" w:cs="Arial"/>
                <w:sz w:val="20"/>
                <w:szCs w:val="20"/>
              </w:rPr>
              <w:t>ы</w:t>
            </w:r>
            <w:r w:rsidRPr="00EC2955">
              <w:rPr>
                <w:rFonts w:ascii="Arial" w:hAnsi="Arial" w:cs="Arial"/>
                <w:sz w:val="20"/>
                <w:szCs w:val="20"/>
              </w:rPr>
              <w:t>вать текст, делить текст на смысл</w:t>
            </w:r>
            <w:r w:rsidRPr="00EC2955">
              <w:rPr>
                <w:rFonts w:ascii="Arial" w:hAnsi="Arial" w:cs="Arial"/>
                <w:sz w:val="20"/>
                <w:szCs w:val="20"/>
              </w:rPr>
              <w:t>о</w:t>
            </w:r>
            <w:r w:rsidRPr="00EC2955">
              <w:rPr>
                <w:rFonts w:ascii="Arial" w:hAnsi="Arial" w:cs="Arial"/>
                <w:sz w:val="20"/>
                <w:szCs w:val="20"/>
              </w:rPr>
              <w:t>вые части, составлять пр</w:t>
            </w:r>
            <w:r w:rsidRPr="00EC2955">
              <w:rPr>
                <w:rFonts w:ascii="Arial" w:hAnsi="Arial" w:cs="Arial"/>
                <w:sz w:val="20"/>
                <w:szCs w:val="20"/>
              </w:rPr>
              <w:t>о</w:t>
            </w:r>
            <w:r w:rsidRPr="00EC2955">
              <w:rPr>
                <w:rFonts w:ascii="Arial" w:hAnsi="Arial" w:cs="Arial"/>
                <w:sz w:val="20"/>
                <w:szCs w:val="20"/>
              </w:rPr>
              <w:t>стой план.</w:t>
            </w:r>
          </w:p>
        </w:tc>
        <w:tc>
          <w:tcPr>
            <w:tcW w:w="3240" w:type="dxa"/>
          </w:tcPr>
          <w:p w:rsidR="007A5933" w:rsidRPr="00EC2955" w:rsidRDefault="007A5933" w:rsidP="007A5933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Установление причинно-следственных связей. Постро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ние логической цепи рассужд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ний, доказательство. Обмен</w:t>
            </w:r>
            <w:r w:rsidRPr="00EC2955">
              <w:rPr>
                <w:rFonts w:ascii="Arial" w:hAnsi="Arial" w:cs="Arial"/>
                <w:sz w:val="20"/>
                <w:szCs w:val="20"/>
              </w:rPr>
              <w:t>и</w:t>
            </w:r>
            <w:r w:rsidRPr="00EC2955">
              <w:rPr>
                <w:rFonts w:ascii="Arial" w:hAnsi="Arial" w:cs="Arial"/>
                <w:sz w:val="20"/>
                <w:szCs w:val="20"/>
              </w:rPr>
              <w:t>ваться мнениями с одноклас</w:t>
            </w:r>
            <w:r w:rsidRPr="00EC2955">
              <w:rPr>
                <w:rFonts w:ascii="Arial" w:hAnsi="Arial" w:cs="Arial"/>
                <w:sz w:val="20"/>
                <w:szCs w:val="20"/>
              </w:rPr>
              <w:t>с</w:t>
            </w:r>
            <w:r w:rsidRPr="00EC2955">
              <w:rPr>
                <w:rFonts w:ascii="Arial" w:hAnsi="Arial" w:cs="Arial"/>
                <w:sz w:val="20"/>
                <w:szCs w:val="20"/>
              </w:rPr>
              <w:t>никами по поводу читаемых пр</w:t>
            </w:r>
            <w:r w:rsidRPr="00EC2955">
              <w:rPr>
                <w:rFonts w:ascii="Arial" w:hAnsi="Arial" w:cs="Arial"/>
                <w:sz w:val="20"/>
                <w:szCs w:val="20"/>
              </w:rPr>
              <w:t>о</w:t>
            </w:r>
            <w:r w:rsidRPr="00EC2955">
              <w:rPr>
                <w:rFonts w:ascii="Arial" w:hAnsi="Arial" w:cs="Arial"/>
                <w:sz w:val="20"/>
                <w:szCs w:val="20"/>
              </w:rPr>
              <w:t>изведений.</w:t>
            </w:r>
          </w:p>
        </w:tc>
      </w:tr>
      <w:tr w:rsidR="007A5933" w:rsidRPr="00EC2955">
        <w:tc>
          <w:tcPr>
            <w:tcW w:w="720" w:type="dxa"/>
          </w:tcPr>
          <w:p w:rsidR="007A5933" w:rsidRPr="00EC2955" w:rsidRDefault="007A5933" w:rsidP="00164E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lastRenderedPageBreak/>
              <w:t>40</w:t>
            </w:r>
          </w:p>
        </w:tc>
        <w:tc>
          <w:tcPr>
            <w:tcW w:w="720" w:type="dxa"/>
          </w:tcPr>
          <w:p w:rsidR="007A5933" w:rsidRPr="00EC2955" w:rsidRDefault="007A5933" w:rsidP="00164E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 xml:space="preserve">Е.И. Чарушин </w:t>
            </w:r>
          </w:p>
          <w:p w:rsidR="007A5933" w:rsidRPr="00FD1AA4" w:rsidRDefault="007A5933" w:rsidP="00164E29">
            <w:pPr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FD1AA4">
              <w:rPr>
                <w:rFonts w:ascii="Arial" w:hAnsi="Arial" w:cs="Arial"/>
                <w:spacing w:val="-6"/>
                <w:sz w:val="20"/>
                <w:szCs w:val="20"/>
              </w:rPr>
              <w:t>«Страшный ра</w:t>
            </w:r>
            <w:r w:rsidRPr="00FD1AA4">
              <w:rPr>
                <w:rFonts w:ascii="Arial" w:hAnsi="Arial" w:cs="Arial"/>
                <w:spacing w:val="-6"/>
                <w:sz w:val="20"/>
                <w:szCs w:val="20"/>
              </w:rPr>
              <w:t>с</w:t>
            </w:r>
            <w:r w:rsidRPr="00FD1AA4">
              <w:rPr>
                <w:rFonts w:ascii="Arial" w:hAnsi="Arial" w:cs="Arial"/>
                <w:spacing w:val="-6"/>
                <w:sz w:val="20"/>
                <w:szCs w:val="20"/>
              </w:rPr>
              <w:t>сказ».</w:t>
            </w:r>
          </w:p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</w:p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7A5933" w:rsidRPr="00EC2955" w:rsidRDefault="007A5933" w:rsidP="00164E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Комбинир</w:t>
            </w:r>
            <w:r w:rsidRPr="00EC2955">
              <w:rPr>
                <w:rFonts w:ascii="Arial" w:hAnsi="Arial" w:cs="Arial"/>
                <w:sz w:val="20"/>
                <w:szCs w:val="20"/>
              </w:rPr>
              <w:t>о</w:t>
            </w:r>
            <w:r w:rsidRPr="00EC2955">
              <w:rPr>
                <w:rFonts w:ascii="Arial" w:hAnsi="Arial" w:cs="Arial"/>
                <w:sz w:val="20"/>
                <w:szCs w:val="20"/>
              </w:rPr>
              <w:t>ванный урок.</w:t>
            </w:r>
          </w:p>
        </w:tc>
        <w:tc>
          <w:tcPr>
            <w:tcW w:w="3060" w:type="dxa"/>
          </w:tcPr>
          <w:p w:rsidR="007A5933" w:rsidRPr="00EC2955" w:rsidRDefault="007A5933" w:rsidP="00FD1AA4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Определять героев и хара</w:t>
            </w:r>
            <w:r w:rsidRPr="00EC2955">
              <w:rPr>
                <w:rFonts w:ascii="Arial" w:hAnsi="Arial" w:cs="Arial"/>
                <w:sz w:val="20"/>
                <w:szCs w:val="20"/>
              </w:rPr>
              <w:t>к</w:t>
            </w:r>
            <w:r w:rsidRPr="00EC2955">
              <w:rPr>
                <w:rFonts w:ascii="Arial" w:hAnsi="Arial" w:cs="Arial"/>
                <w:sz w:val="20"/>
                <w:szCs w:val="20"/>
              </w:rPr>
              <w:t>теризовать их. Восприн</w:t>
            </w:r>
            <w:r w:rsidRPr="00EC2955">
              <w:rPr>
                <w:rFonts w:ascii="Arial" w:hAnsi="Arial" w:cs="Arial"/>
                <w:sz w:val="20"/>
                <w:szCs w:val="20"/>
              </w:rPr>
              <w:t>и</w:t>
            </w:r>
            <w:r w:rsidRPr="00EC2955">
              <w:rPr>
                <w:rFonts w:ascii="Arial" w:hAnsi="Arial" w:cs="Arial"/>
                <w:sz w:val="20"/>
                <w:szCs w:val="20"/>
              </w:rPr>
              <w:t>мать на слух прочитанное. Учас</w:t>
            </w:r>
            <w:r w:rsidRPr="00EC2955">
              <w:rPr>
                <w:rFonts w:ascii="Arial" w:hAnsi="Arial" w:cs="Arial"/>
                <w:sz w:val="20"/>
                <w:szCs w:val="20"/>
              </w:rPr>
              <w:t>т</w:t>
            </w:r>
            <w:r w:rsidRPr="00EC2955">
              <w:rPr>
                <w:rFonts w:ascii="Arial" w:hAnsi="Arial" w:cs="Arial"/>
                <w:sz w:val="20"/>
                <w:szCs w:val="20"/>
              </w:rPr>
              <w:t>вовать в о</w:t>
            </w:r>
            <w:r w:rsidRPr="00EC2955">
              <w:rPr>
                <w:rFonts w:ascii="Arial" w:hAnsi="Arial" w:cs="Arial"/>
                <w:sz w:val="20"/>
                <w:szCs w:val="20"/>
              </w:rPr>
              <w:t>б</w:t>
            </w:r>
            <w:r w:rsidRPr="00EC2955">
              <w:rPr>
                <w:rFonts w:ascii="Arial" w:hAnsi="Arial" w:cs="Arial"/>
                <w:sz w:val="20"/>
                <w:szCs w:val="20"/>
              </w:rPr>
              <w:t>суждении.</w:t>
            </w:r>
          </w:p>
        </w:tc>
        <w:tc>
          <w:tcPr>
            <w:tcW w:w="3240" w:type="dxa"/>
          </w:tcPr>
          <w:p w:rsidR="007A5933" w:rsidRPr="00EC2955" w:rsidRDefault="007A5933" w:rsidP="007A5933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Знание произведений Е.И. Ч</w:t>
            </w:r>
            <w:r w:rsidRPr="00EC2955">
              <w:rPr>
                <w:rFonts w:ascii="Arial" w:hAnsi="Arial" w:cs="Arial"/>
                <w:sz w:val="20"/>
                <w:szCs w:val="20"/>
              </w:rPr>
              <w:t>а</w:t>
            </w:r>
            <w:r w:rsidRPr="00EC2955">
              <w:rPr>
                <w:rFonts w:ascii="Arial" w:hAnsi="Arial" w:cs="Arial"/>
                <w:sz w:val="20"/>
                <w:szCs w:val="20"/>
              </w:rPr>
              <w:t>рушина. Умение о</w:t>
            </w:r>
            <w:r w:rsidRPr="00EC2955">
              <w:rPr>
                <w:rFonts w:ascii="Arial" w:hAnsi="Arial" w:cs="Arial"/>
                <w:sz w:val="20"/>
                <w:szCs w:val="20"/>
              </w:rPr>
              <w:t>п</w:t>
            </w:r>
            <w:r w:rsidRPr="00EC2955">
              <w:rPr>
                <w:rFonts w:ascii="Arial" w:hAnsi="Arial" w:cs="Arial"/>
                <w:sz w:val="20"/>
                <w:szCs w:val="20"/>
              </w:rPr>
              <w:t>ределять построение и характер текста, использовать силу гол</w:t>
            </w:r>
            <w:r w:rsidRPr="00EC2955">
              <w:rPr>
                <w:rFonts w:ascii="Arial" w:hAnsi="Arial" w:cs="Arial"/>
                <w:sz w:val="20"/>
                <w:szCs w:val="20"/>
              </w:rPr>
              <w:t>о</w:t>
            </w:r>
            <w:r w:rsidRPr="00EC2955">
              <w:rPr>
                <w:rFonts w:ascii="Arial" w:hAnsi="Arial" w:cs="Arial"/>
                <w:sz w:val="20"/>
                <w:szCs w:val="20"/>
              </w:rPr>
              <w:t>са для постановки логического удар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ния, участвовать в диал</w:t>
            </w:r>
            <w:r w:rsidRPr="00EC2955">
              <w:rPr>
                <w:rFonts w:ascii="Arial" w:hAnsi="Arial" w:cs="Arial"/>
                <w:sz w:val="20"/>
                <w:szCs w:val="20"/>
              </w:rPr>
              <w:t>о</w:t>
            </w:r>
            <w:r w:rsidRPr="00EC2955">
              <w:rPr>
                <w:rFonts w:ascii="Arial" w:hAnsi="Arial" w:cs="Arial"/>
                <w:sz w:val="20"/>
                <w:szCs w:val="20"/>
              </w:rPr>
              <w:t>ге.</w:t>
            </w:r>
          </w:p>
        </w:tc>
        <w:tc>
          <w:tcPr>
            <w:tcW w:w="3240" w:type="dxa"/>
          </w:tcPr>
          <w:p w:rsidR="007A5933" w:rsidRPr="00EC2955" w:rsidRDefault="007A5933" w:rsidP="007A5933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Устанавливать аналогии, фо</w:t>
            </w:r>
            <w:r w:rsidRPr="00EC2955">
              <w:rPr>
                <w:rFonts w:ascii="Arial" w:hAnsi="Arial" w:cs="Arial"/>
                <w:sz w:val="20"/>
                <w:szCs w:val="20"/>
              </w:rPr>
              <w:t>р</w:t>
            </w:r>
            <w:r w:rsidRPr="00EC2955">
              <w:rPr>
                <w:rFonts w:ascii="Arial" w:hAnsi="Arial" w:cs="Arial"/>
                <w:sz w:val="20"/>
                <w:szCs w:val="20"/>
              </w:rPr>
              <w:t>мулировать собственное мн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ние и позицию, выделять сущ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ственную информацию. Обм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ниваться мнениями с одн</w:t>
            </w:r>
            <w:r w:rsidRPr="00EC2955">
              <w:rPr>
                <w:rFonts w:ascii="Arial" w:hAnsi="Arial" w:cs="Arial"/>
                <w:sz w:val="20"/>
                <w:szCs w:val="20"/>
              </w:rPr>
              <w:t>о</w:t>
            </w:r>
            <w:r w:rsidRPr="00EC2955">
              <w:rPr>
                <w:rFonts w:ascii="Arial" w:hAnsi="Arial" w:cs="Arial"/>
                <w:sz w:val="20"/>
                <w:szCs w:val="20"/>
              </w:rPr>
              <w:t>классниками по поводу чита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мых произведений.</w:t>
            </w:r>
          </w:p>
        </w:tc>
      </w:tr>
      <w:tr w:rsidR="007A5933" w:rsidRPr="00EC2955">
        <w:tc>
          <w:tcPr>
            <w:tcW w:w="720" w:type="dxa"/>
          </w:tcPr>
          <w:p w:rsidR="007A5933" w:rsidRPr="00EC2955" w:rsidRDefault="007A5933" w:rsidP="00164E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720" w:type="dxa"/>
          </w:tcPr>
          <w:p w:rsidR="007A5933" w:rsidRPr="00EC2955" w:rsidRDefault="007A5933" w:rsidP="00164E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FD1AA4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 xml:space="preserve">Б.С. Житков </w:t>
            </w:r>
          </w:p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«Храбрый ут</w:t>
            </w:r>
            <w:r w:rsidRPr="00EC2955">
              <w:rPr>
                <w:rFonts w:ascii="Arial" w:hAnsi="Arial" w:cs="Arial"/>
                <w:sz w:val="20"/>
                <w:szCs w:val="20"/>
              </w:rPr>
              <w:t>ё</w:t>
            </w:r>
            <w:r w:rsidRPr="00EC2955">
              <w:rPr>
                <w:rFonts w:ascii="Arial" w:hAnsi="Arial" w:cs="Arial"/>
                <w:sz w:val="20"/>
                <w:szCs w:val="20"/>
              </w:rPr>
              <w:t>нок».</w:t>
            </w:r>
          </w:p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</w:p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7A5933" w:rsidRPr="00EC2955" w:rsidRDefault="007A5933" w:rsidP="00164E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Комбинир</w:t>
            </w:r>
            <w:r w:rsidRPr="00EC2955">
              <w:rPr>
                <w:rFonts w:ascii="Arial" w:hAnsi="Arial" w:cs="Arial"/>
                <w:sz w:val="20"/>
                <w:szCs w:val="20"/>
              </w:rPr>
              <w:t>о</w:t>
            </w:r>
            <w:r w:rsidRPr="00EC2955">
              <w:rPr>
                <w:rFonts w:ascii="Arial" w:hAnsi="Arial" w:cs="Arial"/>
                <w:sz w:val="20"/>
                <w:szCs w:val="20"/>
              </w:rPr>
              <w:t>ванный урок.</w:t>
            </w:r>
          </w:p>
        </w:tc>
        <w:tc>
          <w:tcPr>
            <w:tcW w:w="3060" w:type="dxa"/>
          </w:tcPr>
          <w:p w:rsidR="007A5933" w:rsidRPr="00FD1AA4" w:rsidRDefault="007A5933" w:rsidP="00FD1AA4">
            <w:pPr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FD1AA4">
              <w:rPr>
                <w:rFonts w:ascii="Arial" w:hAnsi="Arial" w:cs="Arial"/>
                <w:spacing w:val="-6"/>
                <w:sz w:val="20"/>
                <w:szCs w:val="20"/>
              </w:rPr>
              <w:t>Выражать своё собственное отношение к героям, д</w:t>
            </w:r>
            <w:r w:rsidRPr="00FD1AA4">
              <w:rPr>
                <w:rFonts w:ascii="Arial" w:hAnsi="Arial" w:cs="Arial"/>
                <w:spacing w:val="-6"/>
                <w:sz w:val="20"/>
                <w:szCs w:val="20"/>
              </w:rPr>
              <w:t>а</w:t>
            </w:r>
            <w:r w:rsidRPr="00FD1AA4">
              <w:rPr>
                <w:rFonts w:ascii="Arial" w:hAnsi="Arial" w:cs="Arial"/>
                <w:spacing w:val="-6"/>
                <w:sz w:val="20"/>
                <w:szCs w:val="20"/>
              </w:rPr>
              <w:t>вать нравственную оценку посту</w:t>
            </w:r>
            <w:r w:rsidRPr="00FD1AA4">
              <w:rPr>
                <w:rFonts w:ascii="Arial" w:hAnsi="Arial" w:cs="Arial"/>
                <w:spacing w:val="-6"/>
                <w:sz w:val="20"/>
                <w:szCs w:val="20"/>
              </w:rPr>
              <w:t>п</w:t>
            </w:r>
            <w:r w:rsidRPr="00FD1AA4">
              <w:rPr>
                <w:rFonts w:ascii="Arial" w:hAnsi="Arial" w:cs="Arial"/>
                <w:spacing w:val="-6"/>
                <w:sz w:val="20"/>
                <w:szCs w:val="20"/>
              </w:rPr>
              <w:t>кам. Участвовать в обсужд</w:t>
            </w:r>
            <w:r w:rsidRPr="00FD1AA4">
              <w:rPr>
                <w:rFonts w:ascii="Arial" w:hAnsi="Arial" w:cs="Arial"/>
                <w:spacing w:val="-6"/>
                <w:sz w:val="20"/>
                <w:szCs w:val="20"/>
              </w:rPr>
              <w:t>е</w:t>
            </w:r>
            <w:r w:rsidRPr="00FD1AA4">
              <w:rPr>
                <w:rFonts w:ascii="Arial" w:hAnsi="Arial" w:cs="Arial"/>
                <w:spacing w:val="-6"/>
                <w:sz w:val="20"/>
                <w:szCs w:val="20"/>
              </w:rPr>
              <w:t>нии.</w:t>
            </w:r>
          </w:p>
        </w:tc>
        <w:tc>
          <w:tcPr>
            <w:tcW w:w="3240" w:type="dxa"/>
          </w:tcPr>
          <w:p w:rsidR="007A5933" w:rsidRPr="00EC2955" w:rsidRDefault="007A5933" w:rsidP="007A5933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Знание произведений Б.С. Жи</w:t>
            </w:r>
            <w:r w:rsidRPr="00EC2955">
              <w:rPr>
                <w:rFonts w:ascii="Arial" w:hAnsi="Arial" w:cs="Arial"/>
                <w:sz w:val="20"/>
                <w:szCs w:val="20"/>
              </w:rPr>
              <w:t>т</w:t>
            </w:r>
            <w:r w:rsidRPr="00EC2955">
              <w:rPr>
                <w:rFonts w:ascii="Arial" w:hAnsi="Arial" w:cs="Arial"/>
                <w:sz w:val="20"/>
                <w:szCs w:val="20"/>
              </w:rPr>
              <w:t>кова. Умение объяснять авто</w:t>
            </w:r>
            <w:r w:rsidRPr="00EC2955">
              <w:rPr>
                <w:rFonts w:ascii="Arial" w:hAnsi="Arial" w:cs="Arial"/>
                <w:sz w:val="20"/>
                <w:szCs w:val="20"/>
              </w:rPr>
              <w:t>р</w:t>
            </w:r>
            <w:r w:rsidRPr="00EC2955">
              <w:rPr>
                <w:rFonts w:ascii="Arial" w:hAnsi="Arial" w:cs="Arial"/>
                <w:sz w:val="20"/>
                <w:szCs w:val="20"/>
              </w:rPr>
              <w:t>ское и собственное отн</w:t>
            </w:r>
            <w:r w:rsidRPr="00EC2955">
              <w:rPr>
                <w:rFonts w:ascii="Arial" w:hAnsi="Arial" w:cs="Arial"/>
                <w:sz w:val="20"/>
                <w:szCs w:val="20"/>
              </w:rPr>
              <w:t>о</w:t>
            </w:r>
            <w:r w:rsidRPr="00EC2955">
              <w:rPr>
                <w:rFonts w:ascii="Arial" w:hAnsi="Arial" w:cs="Arial"/>
                <w:sz w:val="20"/>
                <w:szCs w:val="20"/>
              </w:rPr>
              <w:t>шение к персонажам, работать с и</w:t>
            </w:r>
            <w:r w:rsidRPr="00EC2955">
              <w:rPr>
                <w:rFonts w:ascii="Arial" w:hAnsi="Arial" w:cs="Arial"/>
                <w:sz w:val="20"/>
                <w:szCs w:val="20"/>
              </w:rPr>
              <w:t>л</w:t>
            </w:r>
            <w:r w:rsidRPr="00EC2955">
              <w:rPr>
                <w:rFonts w:ascii="Arial" w:hAnsi="Arial" w:cs="Arial"/>
                <w:sz w:val="20"/>
                <w:szCs w:val="20"/>
              </w:rPr>
              <w:t>люстрацией, составлять н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большое монологическое в</w:t>
            </w:r>
            <w:r w:rsidRPr="00EC2955">
              <w:rPr>
                <w:rFonts w:ascii="Arial" w:hAnsi="Arial" w:cs="Arial"/>
                <w:sz w:val="20"/>
                <w:szCs w:val="20"/>
              </w:rPr>
              <w:t>ы</w:t>
            </w:r>
            <w:r w:rsidRPr="00EC2955">
              <w:rPr>
                <w:rFonts w:ascii="Arial" w:hAnsi="Arial" w:cs="Arial"/>
                <w:sz w:val="20"/>
                <w:szCs w:val="20"/>
              </w:rPr>
              <w:t>сказывание с опорой на авто</w:t>
            </w:r>
            <w:r w:rsidRPr="00EC2955">
              <w:rPr>
                <w:rFonts w:ascii="Arial" w:hAnsi="Arial" w:cs="Arial"/>
                <w:sz w:val="20"/>
                <w:szCs w:val="20"/>
              </w:rPr>
              <w:t>р</w:t>
            </w:r>
            <w:r w:rsidRPr="00EC2955">
              <w:rPr>
                <w:rFonts w:ascii="Arial" w:hAnsi="Arial" w:cs="Arial"/>
                <w:sz w:val="20"/>
                <w:szCs w:val="20"/>
              </w:rPr>
              <w:t>ский текст.</w:t>
            </w:r>
          </w:p>
        </w:tc>
        <w:tc>
          <w:tcPr>
            <w:tcW w:w="3240" w:type="dxa"/>
          </w:tcPr>
          <w:p w:rsidR="007A5933" w:rsidRPr="00EC2955" w:rsidRDefault="007A5933" w:rsidP="007A5933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Установление причинно-следственных связей. Постро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ние логической цепи рассужд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ний, доказательство. Обмен</w:t>
            </w:r>
            <w:r w:rsidRPr="00EC2955">
              <w:rPr>
                <w:rFonts w:ascii="Arial" w:hAnsi="Arial" w:cs="Arial"/>
                <w:sz w:val="20"/>
                <w:szCs w:val="20"/>
              </w:rPr>
              <w:t>и</w:t>
            </w:r>
            <w:r w:rsidRPr="00EC2955">
              <w:rPr>
                <w:rFonts w:ascii="Arial" w:hAnsi="Arial" w:cs="Arial"/>
                <w:sz w:val="20"/>
                <w:szCs w:val="20"/>
              </w:rPr>
              <w:t>ваться мнениями с одноклас</w:t>
            </w:r>
            <w:r w:rsidRPr="00EC2955">
              <w:rPr>
                <w:rFonts w:ascii="Arial" w:hAnsi="Arial" w:cs="Arial"/>
                <w:sz w:val="20"/>
                <w:szCs w:val="20"/>
              </w:rPr>
              <w:t>с</w:t>
            </w:r>
            <w:r w:rsidRPr="00EC2955">
              <w:rPr>
                <w:rFonts w:ascii="Arial" w:hAnsi="Arial" w:cs="Arial"/>
                <w:sz w:val="20"/>
                <w:szCs w:val="20"/>
              </w:rPr>
              <w:t>никами по поводу читаемых пр</w:t>
            </w:r>
            <w:r w:rsidRPr="00EC2955">
              <w:rPr>
                <w:rFonts w:ascii="Arial" w:hAnsi="Arial" w:cs="Arial"/>
                <w:sz w:val="20"/>
                <w:szCs w:val="20"/>
              </w:rPr>
              <w:t>о</w:t>
            </w:r>
            <w:r w:rsidRPr="00EC2955">
              <w:rPr>
                <w:rFonts w:ascii="Arial" w:hAnsi="Arial" w:cs="Arial"/>
                <w:sz w:val="20"/>
                <w:szCs w:val="20"/>
              </w:rPr>
              <w:t>изведений.</w:t>
            </w:r>
          </w:p>
        </w:tc>
      </w:tr>
      <w:tr w:rsidR="007A5933" w:rsidRPr="00EC2955">
        <w:tc>
          <w:tcPr>
            <w:tcW w:w="720" w:type="dxa"/>
          </w:tcPr>
          <w:p w:rsidR="007A5933" w:rsidRPr="00EC2955" w:rsidRDefault="007A5933" w:rsidP="00164E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720" w:type="dxa"/>
          </w:tcPr>
          <w:p w:rsidR="007A5933" w:rsidRPr="00EC2955" w:rsidRDefault="007A5933" w:rsidP="00164E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FD1AA4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 xml:space="preserve">В.В. Бианки </w:t>
            </w:r>
          </w:p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«Муз</w:t>
            </w:r>
            <w:r w:rsidRPr="00EC2955">
              <w:rPr>
                <w:rFonts w:ascii="Arial" w:hAnsi="Arial" w:cs="Arial"/>
                <w:sz w:val="20"/>
                <w:szCs w:val="20"/>
              </w:rPr>
              <w:t>ы</w:t>
            </w:r>
            <w:r w:rsidRPr="00EC2955">
              <w:rPr>
                <w:rFonts w:ascii="Arial" w:hAnsi="Arial" w:cs="Arial"/>
                <w:sz w:val="20"/>
                <w:szCs w:val="20"/>
              </w:rPr>
              <w:t>кант».</w:t>
            </w:r>
          </w:p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</w:p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7A5933" w:rsidRPr="00EC2955" w:rsidRDefault="007A5933" w:rsidP="00164E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Урок-проект.</w:t>
            </w:r>
          </w:p>
        </w:tc>
        <w:tc>
          <w:tcPr>
            <w:tcW w:w="3060" w:type="dxa"/>
          </w:tcPr>
          <w:p w:rsidR="007A5933" w:rsidRPr="00FD1AA4" w:rsidRDefault="007A5933" w:rsidP="00FD1AA4">
            <w:pPr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FD1AA4">
              <w:rPr>
                <w:rFonts w:ascii="Arial" w:hAnsi="Arial" w:cs="Arial"/>
                <w:spacing w:val="-2"/>
                <w:sz w:val="20"/>
                <w:szCs w:val="20"/>
              </w:rPr>
              <w:t>Видеть красоту природы, из</w:t>
            </w:r>
            <w:r w:rsidRPr="00FD1AA4">
              <w:rPr>
                <w:rFonts w:ascii="Arial" w:hAnsi="Arial" w:cs="Arial"/>
                <w:spacing w:val="-2"/>
                <w:sz w:val="20"/>
                <w:szCs w:val="20"/>
              </w:rPr>
              <w:t>о</w:t>
            </w:r>
            <w:r w:rsidRPr="00FD1AA4">
              <w:rPr>
                <w:rFonts w:ascii="Arial" w:hAnsi="Arial" w:cs="Arial"/>
                <w:spacing w:val="-2"/>
                <w:sz w:val="20"/>
                <w:szCs w:val="20"/>
              </w:rPr>
              <w:t>бражённую в художестве</w:t>
            </w:r>
            <w:r w:rsidRPr="00FD1AA4">
              <w:rPr>
                <w:rFonts w:ascii="Arial" w:hAnsi="Arial" w:cs="Arial"/>
                <w:spacing w:val="-2"/>
                <w:sz w:val="20"/>
                <w:szCs w:val="20"/>
              </w:rPr>
              <w:t>н</w:t>
            </w:r>
            <w:r w:rsidRPr="00FD1AA4">
              <w:rPr>
                <w:rFonts w:ascii="Arial" w:hAnsi="Arial" w:cs="Arial"/>
                <w:spacing w:val="-2"/>
                <w:sz w:val="20"/>
                <w:szCs w:val="20"/>
              </w:rPr>
              <w:t>ном произведении, составлять план и пересказывать. Учас</w:t>
            </w:r>
            <w:r w:rsidRPr="00FD1AA4">
              <w:rPr>
                <w:rFonts w:ascii="Arial" w:hAnsi="Arial" w:cs="Arial"/>
                <w:spacing w:val="-2"/>
                <w:sz w:val="20"/>
                <w:szCs w:val="20"/>
              </w:rPr>
              <w:t>т</w:t>
            </w:r>
            <w:r w:rsidRPr="00FD1AA4">
              <w:rPr>
                <w:rFonts w:ascii="Arial" w:hAnsi="Arial" w:cs="Arial"/>
                <w:spacing w:val="-2"/>
                <w:sz w:val="20"/>
                <w:szCs w:val="20"/>
              </w:rPr>
              <w:t>вовать в обсужд</w:t>
            </w:r>
            <w:r w:rsidRPr="00FD1AA4">
              <w:rPr>
                <w:rFonts w:ascii="Arial" w:hAnsi="Arial" w:cs="Arial"/>
                <w:spacing w:val="-2"/>
                <w:sz w:val="20"/>
                <w:szCs w:val="20"/>
              </w:rPr>
              <w:t>е</w:t>
            </w:r>
            <w:r w:rsidRPr="00FD1AA4">
              <w:rPr>
                <w:rFonts w:ascii="Arial" w:hAnsi="Arial" w:cs="Arial"/>
                <w:spacing w:val="-2"/>
                <w:sz w:val="20"/>
                <w:szCs w:val="20"/>
              </w:rPr>
              <w:t>нии.</w:t>
            </w:r>
          </w:p>
        </w:tc>
        <w:tc>
          <w:tcPr>
            <w:tcW w:w="3240" w:type="dxa"/>
          </w:tcPr>
          <w:p w:rsidR="007A5933" w:rsidRPr="00EC2955" w:rsidRDefault="007A5933" w:rsidP="007A5933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Знание произведений В.В. Б</w:t>
            </w:r>
            <w:r w:rsidRPr="00EC2955">
              <w:rPr>
                <w:rFonts w:ascii="Arial" w:hAnsi="Arial" w:cs="Arial"/>
                <w:sz w:val="20"/>
                <w:szCs w:val="20"/>
              </w:rPr>
              <w:t>и</w:t>
            </w:r>
            <w:r w:rsidRPr="00EC2955">
              <w:rPr>
                <w:rFonts w:ascii="Arial" w:hAnsi="Arial" w:cs="Arial"/>
                <w:sz w:val="20"/>
                <w:szCs w:val="20"/>
              </w:rPr>
              <w:t>анки. Умение определять эм</w:t>
            </w:r>
            <w:r w:rsidRPr="00EC2955">
              <w:rPr>
                <w:rFonts w:ascii="Arial" w:hAnsi="Arial" w:cs="Arial"/>
                <w:sz w:val="20"/>
                <w:szCs w:val="20"/>
              </w:rPr>
              <w:t>о</w:t>
            </w:r>
            <w:r w:rsidRPr="00EC2955">
              <w:rPr>
                <w:rFonts w:ascii="Arial" w:hAnsi="Arial" w:cs="Arial"/>
                <w:sz w:val="20"/>
                <w:szCs w:val="20"/>
              </w:rPr>
              <w:t>циональный тон персонажа, проводить ле</w:t>
            </w:r>
            <w:r w:rsidRPr="00EC2955">
              <w:rPr>
                <w:rFonts w:ascii="Arial" w:hAnsi="Arial" w:cs="Arial"/>
                <w:sz w:val="20"/>
                <w:szCs w:val="20"/>
              </w:rPr>
              <w:t>к</w:t>
            </w:r>
            <w:r w:rsidRPr="00EC2955">
              <w:rPr>
                <w:rFonts w:ascii="Arial" w:hAnsi="Arial" w:cs="Arial"/>
                <w:sz w:val="20"/>
                <w:szCs w:val="20"/>
              </w:rPr>
              <w:t>сическую работу, создать небольшой устный текст на заданную т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му.</w:t>
            </w:r>
          </w:p>
        </w:tc>
        <w:tc>
          <w:tcPr>
            <w:tcW w:w="3240" w:type="dxa"/>
          </w:tcPr>
          <w:p w:rsidR="007A5933" w:rsidRPr="00EC2955" w:rsidRDefault="007A5933" w:rsidP="007A5933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Устанавливать аналогии, фо</w:t>
            </w:r>
            <w:r w:rsidRPr="00EC2955">
              <w:rPr>
                <w:rFonts w:ascii="Arial" w:hAnsi="Arial" w:cs="Arial"/>
                <w:sz w:val="20"/>
                <w:szCs w:val="20"/>
              </w:rPr>
              <w:t>р</w:t>
            </w:r>
            <w:r w:rsidRPr="00EC2955">
              <w:rPr>
                <w:rFonts w:ascii="Arial" w:hAnsi="Arial" w:cs="Arial"/>
                <w:sz w:val="20"/>
                <w:szCs w:val="20"/>
              </w:rPr>
              <w:t>мулировать собственное мн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ние и позицию, выделять сущ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ственную информацию. Обм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ниваться мнениями с одн</w:t>
            </w:r>
            <w:r w:rsidRPr="00EC2955">
              <w:rPr>
                <w:rFonts w:ascii="Arial" w:hAnsi="Arial" w:cs="Arial"/>
                <w:sz w:val="20"/>
                <w:szCs w:val="20"/>
              </w:rPr>
              <w:t>о</w:t>
            </w:r>
            <w:r w:rsidRPr="00EC2955">
              <w:rPr>
                <w:rFonts w:ascii="Arial" w:hAnsi="Arial" w:cs="Arial"/>
                <w:sz w:val="20"/>
                <w:szCs w:val="20"/>
              </w:rPr>
              <w:t>классниками по поводу чита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мых произведений.</w:t>
            </w:r>
          </w:p>
        </w:tc>
      </w:tr>
      <w:tr w:rsidR="007A5933" w:rsidRPr="00EC2955">
        <w:tc>
          <w:tcPr>
            <w:tcW w:w="720" w:type="dxa"/>
          </w:tcPr>
          <w:p w:rsidR="007A5933" w:rsidRPr="00EC2955" w:rsidRDefault="007A5933" w:rsidP="00164E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720" w:type="dxa"/>
          </w:tcPr>
          <w:p w:rsidR="007A5933" w:rsidRPr="00EC2955" w:rsidRDefault="007A5933" w:rsidP="00164E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В.В. Бианки «С</w:t>
            </w:r>
            <w:r w:rsidRPr="00EC2955">
              <w:rPr>
                <w:rFonts w:ascii="Arial" w:hAnsi="Arial" w:cs="Arial"/>
                <w:sz w:val="20"/>
                <w:szCs w:val="20"/>
              </w:rPr>
              <w:t>о</w:t>
            </w:r>
            <w:r w:rsidRPr="00EC2955">
              <w:rPr>
                <w:rFonts w:ascii="Arial" w:hAnsi="Arial" w:cs="Arial"/>
                <w:sz w:val="20"/>
                <w:szCs w:val="20"/>
              </w:rPr>
              <w:t>ва».</w:t>
            </w:r>
          </w:p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</w:p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Комбинир</w:t>
            </w:r>
            <w:r w:rsidRPr="00EC2955">
              <w:rPr>
                <w:rFonts w:ascii="Arial" w:hAnsi="Arial" w:cs="Arial"/>
                <w:sz w:val="20"/>
                <w:szCs w:val="20"/>
              </w:rPr>
              <w:t>о</w:t>
            </w:r>
            <w:r w:rsidRPr="00EC2955">
              <w:rPr>
                <w:rFonts w:ascii="Arial" w:hAnsi="Arial" w:cs="Arial"/>
                <w:sz w:val="20"/>
                <w:szCs w:val="20"/>
              </w:rPr>
              <w:t>ванный урок.</w:t>
            </w:r>
          </w:p>
        </w:tc>
        <w:tc>
          <w:tcPr>
            <w:tcW w:w="3060" w:type="dxa"/>
          </w:tcPr>
          <w:p w:rsidR="007A5933" w:rsidRPr="00FD1AA4" w:rsidRDefault="007A5933" w:rsidP="007A5933">
            <w:pPr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FD1AA4">
              <w:rPr>
                <w:rFonts w:ascii="Arial" w:hAnsi="Arial" w:cs="Arial"/>
                <w:spacing w:val="-2"/>
                <w:sz w:val="20"/>
                <w:szCs w:val="20"/>
              </w:rPr>
              <w:t>Видеть красоту природы, из</w:t>
            </w:r>
            <w:r w:rsidRPr="00FD1AA4">
              <w:rPr>
                <w:rFonts w:ascii="Arial" w:hAnsi="Arial" w:cs="Arial"/>
                <w:spacing w:val="-2"/>
                <w:sz w:val="20"/>
                <w:szCs w:val="20"/>
              </w:rPr>
              <w:t>о</w:t>
            </w:r>
            <w:r w:rsidRPr="00FD1AA4">
              <w:rPr>
                <w:rFonts w:ascii="Arial" w:hAnsi="Arial" w:cs="Arial"/>
                <w:spacing w:val="-2"/>
                <w:sz w:val="20"/>
                <w:szCs w:val="20"/>
              </w:rPr>
              <w:t>бражённую в художестве</w:t>
            </w:r>
            <w:r w:rsidRPr="00FD1AA4">
              <w:rPr>
                <w:rFonts w:ascii="Arial" w:hAnsi="Arial" w:cs="Arial"/>
                <w:spacing w:val="-2"/>
                <w:sz w:val="20"/>
                <w:szCs w:val="20"/>
              </w:rPr>
              <w:t>н</w:t>
            </w:r>
            <w:r w:rsidRPr="00FD1AA4">
              <w:rPr>
                <w:rFonts w:ascii="Arial" w:hAnsi="Arial" w:cs="Arial"/>
                <w:spacing w:val="-2"/>
                <w:sz w:val="20"/>
                <w:szCs w:val="20"/>
              </w:rPr>
              <w:t>ном произведении, составлять план и пересказывать. Учас</w:t>
            </w:r>
            <w:r w:rsidRPr="00FD1AA4">
              <w:rPr>
                <w:rFonts w:ascii="Arial" w:hAnsi="Arial" w:cs="Arial"/>
                <w:spacing w:val="-2"/>
                <w:sz w:val="20"/>
                <w:szCs w:val="20"/>
              </w:rPr>
              <w:t>т</w:t>
            </w:r>
            <w:r w:rsidRPr="00FD1AA4">
              <w:rPr>
                <w:rFonts w:ascii="Arial" w:hAnsi="Arial" w:cs="Arial"/>
                <w:spacing w:val="-2"/>
                <w:sz w:val="20"/>
                <w:szCs w:val="20"/>
              </w:rPr>
              <w:t>вовать в обсужд</w:t>
            </w:r>
            <w:r w:rsidRPr="00FD1AA4">
              <w:rPr>
                <w:rFonts w:ascii="Arial" w:hAnsi="Arial" w:cs="Arial"/>
                <w:spacing w:val="-2"/>
                <w:sz w:val="20"/>
                <w:szCs w:val="20"/>
              </w:rPr>
              <w:t>е</w:t>
            </w:r>
            <w:r w:rsidRPr="00FD1AA4">
              <w:rPr>
                <w:rFonts w:ascii="Arial" w:hAnsi="Arial" w:cs="Arial"/>
                <w:spacing w:val="-2"/>
                <w:sz w:val="20"/>
                <w:szCs w:val="20"/>
              </w:rPr>
              <w:t>нии.</w:t>
            </w:r>
          </w:p>
        </w:tc>
        <w:tc>
          <w:tcPr>
            <w:tcW w:w="3240" w:type="dxa"/>
          </w:tcPr>
          <w:p w:rsidR="007A5933" w:rsidRPr="00EC2955" w:rsidRDefault="007A5933" w:rsidP="007A5933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Знание произведений В.В. Б</w:t>
            </w:r>
            <w:r w:rsidRPr="00EC2955">
              <w:rPr>
                <w:rFonts w:ascii="Arial" w:hAnsi="Arial" w:cs="Arial"/>
                <w:sz w:val="20"/>
                <w:szCs w:val="20"/>
              </w:rPr>
              <w:t>и</w:t>
            </w:r>
            <w:r w:rsidRPr="00EC2955">
              <w:rPr>
                <w:rFonts w:ascii="Arial" w:hAnsi="Arial" w:cs="Arial"/>
                <w:sz w:val="20"/>
                <w:szCs w:val="20"/>
              </w:rPr>
              <w:t>анки. Умение определять эм</w:t>
            </w:r>
            <w:r w:rsidRPr="00EC2955">
              <w:rPr>
                <w:rFonts w:ascii="Arial" w:hAnsi="Arial" w:cs="Arial"/>
                <w:sz w:val="20"/>
                <w:szCs w:val="20"/>
              </w:rPr>
              <w:t>о</w:t>
            </w:r>
            <w:r w:rsidRPr="00EC2955">
              <w:rPr>
                <w:rFonts w:ascii="Arial" w:hAnsi="Arial" w:cs="Arial"/>
                <w:sz w:val="20"/>
                <w:szCs w:val="20"/>
              </w:rPr>
              <w:t>циональный тон персонажа, проводить ле</w:t>
            </w:r>
            <w:r w:rsidRPr="00EC2955">
              <w:rPr>
                <w:rFonts w:ascii="Arial" w:hAnsi="Arial" w:cs="Arial"/>
                <w:sz w:val="20"/>
                <w:szCs w:val="20"/>
              </w:rPr>
              <w:t>к</w:t>
            </w:r>
            <w:r w:rsidRPr="00EC2955">
              <w:rPr>
                <w:rFonts w:ascii="Arial" w:hAnsi="Arial" w:cs="Arial"/>
                <w:sz w:val="20"/>
                <w:szCs w:val="20"/>
              </w:rPr>
              <w:t>сическую работу, создать небольшой устный текст на заданную т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му.</w:t>
            </w:r>
          </w:p>
        </w:tc>
        <w:tc>
          <w:tcPr>
            <w:tcW w:w="3240" w:type="dxa"/>
          </w:tcPr>
          <w:p w:rsidR="007A5933" w:rsidRPr="00EC2955" w:rsidRDefault="007A5933" w:rsidP="007A5933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Устанавливать аналогии, фо</w:t>
            </w:r>
            <w:r w:rsidRPr="00EC2955">
              <w:rPr>
                <w:rFonts w:ascii="Arial" w:hAnsi="Arial" w:cs="Arial"/>
                <w:sz w:val="20"/>
                <w:szCs w:val="20"/>
              </w:rPr>
              <w:t>р</w:t>
            </w:r>
            <w:r w:rsidRPr="00EC2955">
              <w:rPr>
                <w:rFonts w:ascii="Arial" w:hAnsi="Arial" w:cs="Arial"/>
                <w:sz w:val="20"/>
                <w:szCs w:val="20"/>
              </w:rPr>
              <w:t>мулировать собственное мн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ние и позицию, выделять сущ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ственную информацию. Обм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ниваться мнениями с одн</w:t>
            </w:r>
            <w:r w:rsidRPr="00EC2955">
              <w:rPr>
                <w:rFonts w:ascii="Arial" w:hAnsi="Arial" w:cs="Arial"/>
                <w:sz w:val="20"/>
                <w:szCs w:val="20"/>
              </w:rPr>
              <w:t>о</w:t>
            </w:r>
            <w:r w:rsidRPr="00EC2955">
              <w:rPr>
                <w:rFonts w:ascii="Arial" w:hAnsi="Arial" w:cs="Arial"/>
                <w:sz w:val="20"/>
                <w:szCs w:val="20"/>
              </w:rPr>
              <w:t>классниками по поводу чита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мых произведений.</w:t>
            </w:r>
          </w:p>
        </w:tc>
      </w:tr>
      <w:tr w:rsidR="007A5933" w:rsidRPr="00EC2955">
        <w:tc>
          <w:tcPr>
            <w:tcW w:w="720" w:type="dxa"/>
          </w:tcPr>
          <w:p w:rsidR="007A5933" w:rsidRPr="00EC2955" w:rsidRDefault="007A5933" w:rsidP="00164E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720" w:type="dxa"/>
          </w:tcPr>
          <w:p w:rsidR="007A5933" w:rsidRPr="00EC2955" w:rsidRDefault="007A5933" w:rsidP="00164E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FD1AA4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 xml:space="preserve">Разноцветные </w:t>
            </w:r>
          </w:p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стр</w:t>
            </w:r>
            <w:r w:rsidRPr="00EC2955">
              <w:rPr>
                <w:rFonts w:ascii="Arial" w:hAnsi="Arial" w:cs="Arial"/>
                <w:sz w:val="20"/>
                <w:szCs w:val="20"/>
              </w:rPr>
              <w:t>а</w:t>
            </w:r>
            <w:r w:rsidRPr="00EC2955">
              <w:rPr>
                <w:rFonts w:ascii="Arial" w:hAnsi="Arial" w:cs="Arial"/>
                <w:sz w:val="20"/>
                <w:szCs w:val="20"/>
              </w:rPr>
              <w:t>ницы.</w:t>
            </w:r>
          </w:p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</w:p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Урок-викторина.</w:t>
            </w:r>
          </w:p>
        </w:tc>
        <w:tc>
          <w:tcPr>
            <w:tcW w:w="3060" w:type="dxa"/>
          </w:tcPr>
          <w:p w:rsidR="007A5933" w:rsidRPr="00EC2955" w:rsidRDefault="007A5933" w:rsidP="007A5933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Оценивать свой ответ, пл</w:t>
            </w:r>
            <w:r w:rsidRPr="00EC2955">
              <w:rPr>
                <w:rFonts w:ascii="Arial" w:hAnsi="Arial" w:cs="Arial"/>
                <w:sz w:val="20"/>
                <w:szCs w:val="20"/>
              </w:rPr>
              <w:t>а</w:t>
            </w:r>
            <w:r w:rsidRPr="00EC2955">
              <w:rPr>
                <w:rFonts w:ascii="Arial" w:hAnsi="Arial" w:cs="Arial"/>
                <w:sz w:val="20"/>
                <w:szCs w:val="20"/>
              </w:rPr>
              <w:t>нировать возможный в</w:t>
            </w:r>
            <w:r w:rsidRPr="00EC2955">
              <w:rPr>
                <w:rFonts w:ascii="Arial" w:hAnsi="Arial" w:cs="Arial"/>
                <w:sz w:val="20"/>
                <w:szCs w:val="20"/>
              </w:rPr>
              <w:t>а</w:t>
            </w:r>
            <w:r w:rsidRPr="00EC2955">
              <w:rPr>
                <w:rFonts w:ascii="Arial" w:hAnsi="Arial" w:cs="Arial"/>
                <w:sz w:val="20"/>
                <w:szCs w:val="20"/>
              </w:rPr>
              <w:t>риант исправления допуще</w:t>
            </w:r>
            <w:r w:rsidRPr="00EC2955">
              <w:rPr>
                <w:rFonts w:ascii="Arial" w:hAnsi="Arial" w:cs="Arial"/>
                <w:sz w:val="20"/>
                <w:szCs w:val="20"/>
              </w:rPr>
              <w:t>н</w:t>
            </w:r>
            <w:r w:rsidRPr="00EC2955">
              <w:rPr>
                <w:rFonts w:ascii="Arial" w:hAnsi="Arial" w:cs="Arial"/>
                <w:sz w:val="20"/>
                <w:szCs w:val="20"/>
              </w:rPr>
              <w:t>ных ошибок. В</w:t>
            </w:r>
            <w:r w:rsidRPr="00EC2955">
              <w:rPr>
                <w:rFonts w:ascii="Arial" w:hAnsi="Arial" w:cs="Arial"/>
                <w:sz w:val="20"/>
                <w:szCs w:val="20"/>
              </w:rPr>
              <w:t>ы</w:t>
            </w:r>
            <w:r w:rsidRPr="00EC2955">
              <w:rPr>
                <w:rFonts w:ascii="Arial" w:hAnsi="Arial" w:cs="Arial"/>
                <w:sz w:val="20"/>
                <w:szCs w:val="20"/>
              </w:rPr>
              <w:t>бирать книги по темам и по авт</w:t>
            </w:r>
            <w:r w:rsidRPr="00EC2955">
              <w:rPr>
                <w:rFonts w:ascii="Arial" w:hAnsi="Arial" w:cs="Arial"/>
                <w:sz w:val="20"/>
                <w:szCs w:val="20"/>
              </w:rPr>
              <w:t>о</w:t>
            </w:r>
            <w:r w:rsidRPr="00EC2955">
              <w:rPr>
                <w:rFonts w:ascii="Arial" w:hAnsi="Arial" w:cs="Arial"/>
                <w:sz w:val="20"/>
                <w:szCs w:val="20"/>
              </w:rPr>
              <w:t>рам.</w:t>
            </w:r>
          </w:p>
        </w:tc>
        <w:tc>
          <w:tcPr>
            <w:tcW w:w="3240" w:type="dxa"/>
          </w:tcPr>
          <w:p w:rsidR="007A5933" w:rsidRPr="00EC2955" w:rsidRDefault="007A5933" w:rsidP="007A5933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Знание авторов, которые п</w:t>
            </w:r>
            <w:r w:rsidRPr="00EC2955">
              <w:rPr>
                <w:rFonts w:ascii="Arial" w:hAnsi="Arial" w:cs="Arial"/>
                <w:sz w:val="20"/>
                <w:szCs w:val="20"/>
              </w:rPr>
              <w:t>и</w:t>
            </w:r>
            <w:r w:rsidRPr="00EC2955">
              <w:rPr>
                <w:rFonts w:ascii="Arial" w:hAnsi="Arial" w:cs="Arial"/>
                <w:sz w:val="20"/>
                <w:szCs w:val="20"/>
              </w:rPr>
              <w:t>шут о животных. Умение подде</w:t>
            </w:r>
            <w:r w:rsidRPr="00EC2955">
              <w:rPr>
                <w:rFonts w:ascii="Arial" w:hAnsi="Arial" w:cs="Arial"/>
                <w:sz w:val="20"/>
                <w:szCs w:val="20"/>
              </w:rPr>
              <w:t>р</w:t>
            </w:r>
            <w:r w:rsidRPr="00EC2955">
              <w:rPr>
                <w:rFonts w:ascii="Arial" w:hAnsi="Arial" w:cs="Arial"/>
                <w:sz w:val="20"/>
                <w:szCs w:val="20"/>
              </w:rPr>
              <w:t>жать диалог, вступить в диску</w:t>
            </w:r>
            <w:r w:rsidRPr="00EC2955">
              <w:rPr>
                <w:rFonts w:ascii="Arial" w:hAnsi="Arial" w:cs="Arial"/>
                <w:sz w:val="20"/>
                <w:szCs w:val="20"/>
              </w:rPr>
              <w:t>с</w:t>
            </w:r>
            <w:r w:rsidRPr="00EC2955">
              <w:rPr>
                <w:rFonts w:ascii="Arial" w:hAnsi="Arial" w:cs="Arial"/>
                <w:sz w:val="20"/>
                <w:szCs w:val="20"/>
              </w:rPr>
              <w:t>сию, оценить свой ответ.</w:t>
            </w:r>
          </w:p>
        </w:tc>
        <w:tc>
          <w:tcPr>
            <w:tcW w:w="3240" w:type="dxa"/>
          </w:tcPr>
          <w:p w:rsidR="007A5933" w:rsidRPr="00EC2955" w:rsidRDefault="007A5933" w:rsidP="007A5933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Учиться основам смыслового чтения художественных и п</w:t>
            </w:r>
            <w:r w:rsidRPr="00EC2955">
              <w:rPr>
                <w:rFonts w:ascii="Arial" w:hAnsi="Arial" w:cs="Arial"/>
                <w:sz w:val="20"/>
                <w:szCs w:val="20"/>
              </w:rPr>
              <w:t>о</w:t>
            </w:r>
            <w:r w:rsidRPr="00EC2955">
              <w:rPr>
                <w:rFonts w:ascii="Arial" w:hAnsi="Arial" w:cs="Arial"/>
                <w:sz w:val="20"/>
                <w:szCs w:val="20"/>
              </w:rPr>
              <w:t>знавательных текстов, выд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лять существенную информ</w:t>
            </w:r>
            <w:r w:rsidRPr="00EC2955">
              <w:rPr>
                <w:rFonts w:ascii="Arial" w:hAnsi="Arial" w:cs="Arial"/>
                <w:sz w:val="20"/>
                <w:szCs w:val="20"/>
              </w:rPr>
              <w:t>а</w:t>
            </w:r>
            <w:r w:rsidRPr="00EC2955">
              <w:rPr>
                <w:rFonts w:ascii="Arial" w:hAnsi="Arial" w:cs="Arial"/>
                <w:sz w:val="20"/>
                <w:szCs w:val="20"/>
              </w:rPr>
              <w:t>цию из текстов разных видов. Развивать воссоздающее и творческое воо</w:t>
            </w:r>
            <w:r w:rsidRPr="00EC2955">
              <w:rPr>
                <w:rFonts w:ascii="Arial" w:hAnsi="Arial" w:cs="Arial"/>
                <w:sz w:val="20"/>
                <w:szCs w:val="20"/>
              </w:rPr>
              <w:t>б</w:t>
            </w:r>
            <w:r w:rsidRPr="00EC2955">
              <w:rPr>
                <w:rFonts w:ascii="Arial" w:hAnsi="Arial" w:cs="Arial"/>
                <w:sz w:val="20"/>
                <w:szCs w:val="20"/>
              </w:rPr>
              <w:t>ражение.</w:t>
            </w:r>
          </w:p>
        </w:tc>
      </w:tr>
      <w:tr w:rsidR="007A5933" w:rsidRPr="00EC2955">
        <w:tc>
          <w:tcPr>
            <w:tcW w:w="720" w:type="dxa"/>
          </w:tcPr>
          <w:p w:rsidR="007A5933" w:rsidRPr="00EC2955" w:rsidRDefault="007A5933" w:rsidP="00164E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720" w:type="dxa"/>
          </w:tcPr>
          <w:p w:rsidR="007A5933" w:rsidRPr="00EC2955" w:rsidRDefault="007A5933" w:rsidP="00164E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FD1AA4" w:rsidRDefault="007A5933" w:rsidP="00164E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Обобщающий урок по теме «О брат</w:t>
            </w:r>
            <w:r w:rsidRPr="00EC2955">
              <w:rPr>
                <w:rFonts w:ascii="Arial" w:hAnsi="Arial" w:cs="Arial"/>
                <w:sz w:val="20"/>
                <w:szCs w:val="20"/>
              </w:rPr>
              <w:t>ь</w:t>
            </w:r>
            <w:r w:rsidRPr="00EC2955">
              <w:rPr>
                <w:rFonts w:ascii="Arial" w:hAnsi="Arial" w:cs="Arial"/>
                <w:sz w:val="20"/>
                <w:szCs w:val="20"/>
              </w:rPr>
              <w:t>ях наших мен</w:t>
            </w:r>
            <w:r w:rsidRPr="00EC2955">
              <w:rPr>
                <w:rFonts w:ascii="Arial" w:hAnsi="Arial" w:cs="Arial"/>
                <w:sz w:val="20"/>
                <w:szCs w:val="20"/>
              </w:rPr>
              <w:t>ь</w:t>
            </w:r>
            <w:r w:rsidRPr="00EC2955">
              <w:rPr>
                <w:rFonts w:ascii="Arial" w:hAnsi="Arial" w:cs="Arial"/>
                <w:sz w:val="20"/>
                <w:szCs w:val="20"/>
              </w:rPr>
              <w:t xml:space="preserve">ших». </w:t>
            </w:r>
            <w:r w:rsidRPr="00EC2955">
              <w:rPr>
                <w:rFonts w:ascii="Arial" w:hAnsi="Arial" w:cs="Arial"/>
                <w:b/>
                <w:sz w:val="20"/>
                <w:szCs w:val="20"/>
              </w:rPr>
              <w:t xml:space="preserve">Контрольная </w:t>
            </w:r>
          </w:p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b/>
                <w:sz w:val="20"/>
                <w:szCs w:val="20"/>
              </w:rPr>
              <w:t>раб</w:t>
            </w:r>
            <w:r w:rsidRPr="00EC2955">
              <w:rPr>
                <w:rFonts w:ascii="Arial" w:hAnsi="Arial" w:cs="Arial"/>
                <w:b/>
                <w:sz w:val="20"/>
                <w:szCs w:val="20"/>
              </w:rPr>
              <w:t>о</w:t>
            </w:r>
            <w:r w:rsidRPr="00EC2955">
              <w:rPr>
                <w:rFonts w:ascii="Arial" w:hAnsi="Arial" w:cs="Arial"/>
                <w:b/>
                <w:sz w:val="20"/>
                <w:szCs w:val="20"/>
              </w:rPr>
              <w:t>та № 2.</w:t>
            </w:r>
          </w:p>
        </w:tc>
        <w:tc>
          <w:tcPr>
            <w:tcW w:w="1440" w:type="dxa"/>
          </w:tcPr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Контрол</w:t>
            </w:r>
            <w:r w:rsidRPr="00EC2955">
              <w:rPr>
                <w:rFonts w:ascii="Arial" w:hAnsi="Arial" w:cs="Arial"/>
                <w:sz w:val="20"/>
                <w:szCs w:val="20"/>
              </w:rPr>
              <w:t>ь</w:t>
            </w:r>
            <w:r w:rsidRPr="00EC2955">
              <w:rPr>
                <w:rFonts w:ascii="Arial" w:hAnsi="Arial" w:cs="Arial"/>
                <w:sz w:val="20"/>
                <w:szCs w:val="20"/>
              </w:rPr>
              <w:t>но-обобща</w:t>
            </w:r>
            <w:r w:rsidRPr="00EC2955">
              <w:rPr>
                <w:rFonts w:ascii="Arial" w:hAnsi="Arial" w:cs="Arial"/>
                <w:sz w:val="20"/>
                <w:szCs w:val="20"/>
              </w:rPr>
              <w:t>ю</w:t>
            </w:r>
            <w:r w:rsidRPr="00EC2955">
              <w:rPr>
                <w:rFonts w:ascii="Arial" w:hAnsi="Arial" w:cs="Arial"/>
                <w:sz w:val="20"/>
                <w:szCs w:val="20"/>
              </w:rPr>
              <w:t>щий урок.</w:t>
            </w:r>
          </w:p>
        </w:tc>
        <w:tc>
          <w:tcPr>
            <w:tcW w:w="3060" w:type="dxa"/>
          </w:tcPr>
          <w:p w:rsidR="007A5933" w:rsidRPr="00EC2955" w:rsidRDefault="007A5933" w:rsidP="007A5933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Оценивать свой ответ, пл</w:t>
            </w:r>
            <w:r w:rsidRPr="00EC2955">
              <w:rPr>
                <w:rFonts w:ascii="Arial" w:hAnsi="Arial" w:cs="Arial"/>
                <w:sz w:val="20"/>
                <w:szCs w:val="20"/>
              </w:rPr>
              <w:t>а</w:t>
            </w:r>
            <w:r w:rsidRPr="00EC2955">
              <w:rPr>
                <w:rFonts w:ascii="Arial" w:hAnsi="Arial" w:cs="Arial"/>
                <w:sz w:val="20"/>
                <w:szCs w:val="20"/>
              </w:rPr>
              <w:t>нировать возможный в</w:t>
            </w:r>
            <w:r w:rsidRPr="00EC2955">
              <w:rPr>
                <w:rFonts w:ascii="Arial" w:hAnsi="Arial" w:cs="Arial"/>
                <w:sz w:val="20"/>
                <w:szCs w:val="20"/>
              </w:rPr>
              <w:t>а</w:t>
            </w:r>
            <w:r w:rsidRPr="00EC2955">
              <w:rPr>
                <w:rFonts w:ascii="Arial" w:hAnsi="Arial" w:cs="Arial"/>
                <w:sz w:val="20"/>
                <w:szCs w:val="20"/>
              </w:rPr>
              <w:t>риант исправления допуще</w:t>
            </w:r>
            <w:r w:rsidRPr="00EC2955">
              <w:rPr>
                <w:rFonts w:ascii="Arial" w:hAnsi="Arial" w:cs="Arial"/>
                <w:sz w:val="20"/>
                <w:szCs w:val="20"/>
              </w:rPr>
              <w:t>н</w:t>
            </w:r>
            <w:r w:rsidRPr="00EC2955">
              <w:rPr>
                <w:rFonts w:ascii="Arial" w:hAnsi="Arial" w:cs="Arial"/>
                <w:sz w:val="20"/>
                <w:szCs w:val="20"/>
              </w:rPr>
              <w:t>ных ошибок.</w:t>
            </w:r>
          </w:p>
        </w:tc>
        <w:tc>
          <w:tcPr>
            <w:tcW w:w="3240" w:type="dxa"/>
          </w:tcPr>
          <w:p w:rsidR="007A5933" w:rsidRPr="00EC2955" w:rsidRDefault="007A5933" w:rsidP="007A5933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Знание авторов, которые п</w:t>
            </w:r>
            <w:r w:rsidRPr="00EC2955">
              <w:rPr>
                <w:rFonts w:ascii="Arial" w:hAnsi="Arial" w:cs="Arial"/>
                <w:sz w:val="20"/>
                <w:szCs w:val="20"/>
              </w:rPr>
              <w:t>и</w:t>
            </w:r>
            <w:r w:rsidRPr="00EC2955">
              <w:rPr>
                <w:rFonts w:ascii="Arial" w:hAnsi="Arial" w:cs="Arial"/>
                <w:sz w:val="20"/>
                <w:szCs w:val="20"/>
              </w:rPr>
              <w:t>шут о животных. Умение подде</w:t>
            </w:r>
            <w:r w:rsidRPr="00EC2955">
              <w:rPr>
                <w:rFonts w:ascii="Arial" w:hAnsi="Arial" w:cs="Arial"/>
                <w:sz w:val="20"/>
                <w:szCs w:val="20"/>
              </w:rPr>
              <w:t>р</w:t>
            </w:r>
            <w:r w:rsidRPr="00EC2955">
              <w:rPr>
                <w:rFonts w:ascii="Arial" w:hAnsi="Arial" w:cs="Arial"/>
                <w:sz w:val="20"/>
                <w:szCs w:val="20"/>
              </w:rPr>
              <w:t>жать диалог, вступить в диску</w:t>
            </w:r>
            <w:r w:rsidRPr="00EC2955">
              <w:rPr>
                <w:rFonts w:ascii="Arial" w:hAnsi="Arial" w:cs="Arial"/>
                <w:sz w:val="20"/>
                <w:szCs w:val="20"/>
              </w:rPr>
              <w:t>с</w:t>
            </w:r>
            <w:r w:rsidRPr="00EC2955">
              <w:rPr>
                <w:rFonts w:ascii="Arial" w:hAnsi="Arial" w:cs="Arial"/>
                <w:sz w:val="20"/>
                <w:szCs w:val="20"/>
              </w:rPr>
              <w:t>сию, оценить свой ответ.</w:t>
            </w:r>
          </w:p>
        </w:tc>
        <w:tc>
          <w:tcPr>
            <w:tcW w:w="3240" w:type="dxa"/>
          </w:tcPr>
          <w:p w:rsidR="007A5933" w:rsidRPr="009E4628" w:rsidRDefault="007A5933" w:rsidP="007A5933">
            <w:pPr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9E4628">
              <w:rPr>
                <w:rFonts w:ascii="Arial" w:hAnsi="Arial" w:cs="Arial"/>
                <w:spacing w:val="-6"/>
                <w:sz w:val="20"/>
                <w:szCs w:val="20"/>
              </w:rPr>
              <w:t>Обобщать, т.е. осуществлять г</w:t>
            </w:r>
            <w:r w:rsidRPr="009E4628">
              <w:rPr>
                <w:rFonts w:ascii="Arial" w:hAnsi="Arial" w:cs="Arial"/>
                <w:spacing w:val="-6"/>
                <w:sz w:val="20"/>
                <w:szCs w:val="20"/>
              </w:rPr>
              <w:t>е</w:t>
            </w:r>
            <w:r w:rsidRPr="009E4628">
              <w:rPr>
                <w:rFonts w:ascii="Arial" w:hAnsi="Arial" w:cs="Arial"/>
                <w:spacing w:val="-6"/>
                <w:sz w:val="20"/>
                <w:szCs w:val="20"/>
              </w:rPr>
              <w:t>нерализацию и выведение об</w:t>
            </w:r>
            <w:r w:rsidRPr="009E4628">
              <w:rPr>
                <w:rFonts w:ascii="Arial" w:hAnsi="Arial" w:cs="Arial"/>
                <w:spacing w:val="-6"/>
                <w:sz w:val="20"/>
                <w:szCs w:val="20"/>
              </w:rPr>
              <w:t>щ</w:t>
            </w:r>
            <w:r w:rsidRPr="009E4628">
              <w:rPr>
                <w:rFonts w:ascii="Arial" w:hAnsi="Arial" w:cs="Arial"/>
                <w:spacing w:val="-6"/>
                <w:sz w:val="20"/>
                <w:szCs w:val="20"/>
              </w:rPr>
              <w:t>ности для целого ряда или класса ед</w:t>
            </w:r>
            <w:r w:rsidRPr="009E4628">
              <w:rPr>
                <w:rFonts w:ascii="Arial" w:hAnsi="Arial" w:cs="Arial"/>
                <w:spacing w:val="-6"/>
                <w:sz w:val="20"/>
                <w:szCs w:val="20"/>
              </w:rPr>
              <w:t>и</w:t>
            </w:r>
            <w:r w:rsidRPr="009E4628">
              <w:rPr>
                <w:rFonts w:ascii="Arial" w:hAnsi="Arial" w:cs="Arial"/>
                <w:spacing w:val="-6"/>
                <w:sz w:val="20"/>
                <w:szCs w:val="20"/>
              </w:rPr>
              <w:t>ничных объектов на основе выд</w:t>
            </w:r>
            <w:r w:rsidRPr="009E4628">
              <w:rPr>
                <w:rFonts w:ascii="Arial" w:hAnsi="Arial" w:cs="Arial"/>
                <w:spacing w:val="-6"/>
                <w:sz w:val="20"/>
                <w:szCs w:val="20"/>
              </w:rPr>
              <w:t>е</w:t>
            </w:r>
            <w:r w:rsidRPr="009E4628">
              <w:rPr>
                <w:rFonts w:ascii="Arial" w:hAnsi="Arial" w:cs="Arial"/>
                <w:spacing w:val="-6"/>
                <w:sz w:val="20"/>
                <w:szCs w:val="20"/>
              </w:rPr>
              <w:t>ления сущностной связи.</w:t>
            </w:r>
          </w:p>
        </w:tc>
      </w:tr>
      <w:tr w:rsidR="007A5933" w:rsidRPr="00EC2955">
        <w:trPr>
          <w:trHeight w:val="397"/>
        </w:trPr>
        <w:tc>
          <w:tcPr>
            <w:tcW w:w="14580" w:type="dxa"/>
            <w:gridSpan w:val="7"/>
            <w:vAlign w:val="center"/>
          </w:tcPr>
          <w:p w:rsidR="007A5933" w:rsidRPr="00EC2955" w:rsidRDefault="007A5933" w:rsidP="007A593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C2955">
              <w:rPr>
                <w:rFonts w:ascii="Arial" w:hAnsi="Arial" w:cs="Arial"/>
                <w:b/>
                <w:sz w:val="22"/>
                <w:szCs w:val="22"/>
              </w:rPr>
              <w:lastRenderedPageBreak/>
              <w:t>Из детских журн</w:t>
            </w:r>
            <w:r w:rsidRPr="00EC2955">
              <w:rPr>
                <w:rFonts w:ascii="Arial" w:hAnsi="Arial" w:cs="Arial"/>
                <w:b/>
                <w:sz w:val="22"/>
                <w:szCs w:val="22"/>
              </w:rPr>
              <w:t>а</w:t>
            </w:r>
            <w:r w:rsidRPr="00EC2955">
              <w:rPr>
                <w:rFonts w:ascii="Arial" w:hAnsi="Arial" w:cs="Arial"/>
                <w:b/>
                <w:sz w:val="22"/>
                <w:szCs w:val="22"/>
              </w:rPr>
              <w:t>лов (9 часов)</w:t>
            </w:r>
          </w:p>
        </w:tc>
      </w:tr>
      <w:tr w:rsidR="007A5933" w:rsidRPr="00EC2955">
        <w:tc>
          <w:tcPr>
            <w:tcW w:w="720" w:type="dxa"/>
          </w:tcPr>
          <w:p w:rsidR="007A5933" w:rsidRPr="00EC2955" w:rsidRDefault="007A5933" w:rsidP="00164E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720" w:type="dxa"/>
          </w:tcPr>
          <w:p w:rsidR="007A5933" w:rsidRPr="00EC2955" w:rsidRDefault="007A5933" w:rsidP="00164E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Знакомство с де</w:t>
            </w:r>
            <w:r w:rsidRPr="00EC2955">
              <w:rPr>
                <w:rFonts w:ascii="Arial" w:hAnsi="Arial" w:cs="Arial"/>
                <w:sz w:val="20"/>
                <w:szCs w:val="20"/>
              </w:rPr>
              <w:t>т</w:t>
            </w:r>
            <w:r w:rsidRPr="00EC2955">
              <w:rPr>
                <w:rFonts w:ascii="Arial" w:hAnsi="Arial" w:cs="Arial"/>
                <w:sz w:val="20"/>
                <w:szCs w:val="20"/>
              </w:rPr>
              <w:t>скими журн</w:t>
            </w:r>
            <w:r w:rsidRPr="00EC2955">
              <w:rPr>
                <w:rFonts w:ascii="Arial" w:hAnsi="Arial" w:cs="Arial"/>
                <w:sz w:val="20"/>
                <w:szCs w:val="20"/>
              </w:rPr>
              <w:t>а</w:t>
            </w:r>
            <w:r w:rsidRPr="00EC2955">
              <w:rPr>
                <w:rFonts w:ascii="Arial" w:hAnsi="Arial" w:cs="Arial"/>
                <w:sz w:val="20"/>
                <w:szCs w:val="20"/>
              </w:rPr>
              <w:t>лами.</w:t>
            </w:r>
          </w:p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</w:p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Урок введ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ния в н</w:t>
            </w:r>
            <w:r w:rsidRPr="00EC2955">
              <w:rPr>
                <w:rFonts w:ascii="Arial" w:hAnsi="Arial" w:cs="Arial"/>
                <w:sz w:val="20"/>
                <w:szCs w:val="20"/>
              </w:rPr>
              <w:t>о</w:t>
            </w:r>
            <w:r w:rsidRPr="00EC2955">
              <w:rPr>
                <w:rFonts w:ascii="Arial" w:hAnsi="Arial" w:cs="Arial"/>
                <w:sz w:val="20"/>
                <w:szCs w:val="20"/>
              </w:rPr>
              <w:t>вую тему.</w:t>
            </w:r>
          </w:p>
        </w:tc>
        <w:tc>
          <w:tcPr>
            <w:tcW w:w="3060" w:type="dxa"/>
          </w:tcPr>
          <w:p w:rsidR="007A5933" w:rsidRPr="00354218" w:rsidRDefault="007A5933" w:rsidP="007A5933">
            <w:pPr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354218">
              <w:rPr>
                <w:rFonts w:ascii="Arial" w:hAnsi="Arial" w:cs="Arial"/>
                <w:spacing w:val="-4"/>
                <w:sz w:val="20"/>
                <w:szCs w:val="20"/>
              </w:rPr>
              <w:t>Прогнозировать с</w:t>
            </w:r>
            <w:r w:rsidRPr="00354218">
              <w:rPr>
                <w:rFonts w:ascii="Arial" w:hAnsi="Arial" w:cs="Arial"/>
                <w:spacing w:val="-4"/>
                <w:sz w:val="20"/>
                <w:szCs w:val="20"/>
              </w:rPr>
              <w:t>о</w:t>
            </w:r>
            <w:r w:rsidRPr="00354218">
              <w:rPr>
                <w:rFonts w:ascii="Arial" w:hAnsi="Arial" w:cs="Arial"/>
                <w:spacing w:val="-4"/>
                <w:sz w:val="20"/>
                <w:szCs w:val="20"/>
              </w:rPr>
              <w:t>держание раздела. Планир</w:t>
            </w:r>
            <w:r w:rsidRPr="00354218">
              <w:rPr>
                <w:rFonts w:ascii="Arial" w:hAnsi="Arial" w:cs="Arial"/>
                <w:spacing w:val="-4"/>
                <w:sz w:val="20"/>
                <w:szCs w:val="20"/>
              </w:rPr>
              <w:t>о</w:t>
            </w:r>
            <w:r w:rsidRPr="00354218">
              <w:rPr>
                <w:rFonts w:ascii="Arial" w:hAnsi="Arial" w:cs="Arial"/>
                <w:spacing w:val="-4"/>
                <w:sz w:val="20"/>
                <w:szCs w:val="20"/>
              </w:rPr>
              <w:t>вать работу на уроке. Придумывать свои вопросы по содержанию, сра</w:t>
            </w:r>
            <w:r w:rsidRPr="00354218">
              <w:rPr>
                <w:rFonts w:ascii="Arial" w:hAnsi="Arial" w:cs="Arial"/>
                <w:spacing w:val="-4"/>
                <w:sz w:val="20"/>
                <w:szCs w:val="20"/>
              </w:rPr>
              <w:t>в</w:t>
            </w:r>
            <w:r w:rsidRPr="00354218">
              <w:rPr>
                <w:rFonts w:ascii="Arial" w:hAnsi="Arial" w:cs="Arial"/>
                <w:spacing w:val="-4"/>
                <w:sz w:val="20"/>
                <w:szCs w:val="20"/>
              </w:rPr>
              <w:t>нивать их с необычными в</w:t>
            </w:r>
            <w:r w:rsidRPr="00354218">
              <w:rPr>
                <w:rFonts w:ascii="Arial" w:hAnsi="Arial" w:cs="Arial"/>
                <w:spacing w:val="-4"/>
                <w:sz w:val="20"/>
                <w:szCs w:val="20"/>
              </w:rPr>
              <w:t>о</w:t>
            </w:r>
            <w:r w:rsidRPr="00354218">
              <w:rPr>
                <w:rFonts w:ascii="Arial" w:hAnsi="Arial" w:cs="Arial"/>
                <w:spacing w:val="-4"/>
                <w:sz w:val="20"/>
                <w:szCs w:val="20"/>
              </w:rPr>
              <w:t>просами из детских журн</w:t>
            </w:r>
            <w:r w:rsidRPr="00354218">
              <w:rPr>
                <w:rFonts w:ascii="Arial" w:hAnsi="Arial" w:cs="Arial"/>
                <w:spacing w:val="-4"/>
                <w:sz w:val="20"/>
                <w:szCs w:val="20"/>
              </w:rPr>
              <w:t>а</w:t>
            </w:r>
            <w:r w:rsidRPr="00354218">
              <w:rPr>
                <w:rFonts w:ascii="Arial" w:hAnsi="Arial" w:cs="Arial"/>
                <w:spacing w:val="-4"/>
                <w:sz w:val="20"/>
                <w:szCs w:val="20"/>
              </w:rPr>
              <w:t>лов.</w:t>
            </w:r>
          </w:p>
        </w:tc>
        <w:tc>
          <w:tcPr>
            <w:tcW w:w="3240" w:type="dxa"/>
          </w:tcPr>
          <w:p w:rsidR="007A5933" w:rsidRPr="00EC2955" w:rsidRDefault="007A5933" w:rsidP="007A5933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Знание названий детских жу</w:t>
            </w:r>
            <w:r w:rsidRPr="00EC2955">
              <w:rPr>
                <w:rFonts w:ascii="Arial" w:hAnsi="Arial" w:cs="Arial"/>
                <w:sz w:val="20"/>
                <w:szCs w:val="20"/>
              </w:rPr>
              <w:t>р</w:t>
            </w:r>
            <w:r w:rsidRPr="00EC2955">
              <w:rPr>
                <w:rFonts w:ascii="Arial" w:hAnsi="Arial" w:cs="Arial"/>
                <w:sz w:val="20"/>
                <w:szCs w:val="20"/>
              </w:rPr>
              <w:t>налов, понятия «темп чт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ния». Умение устанавл</w:t>
            </w:r>
            <w:r w:rsidRPr="00EC2955">
              <w:rPr>
                <w:rFonts w:ascii="Arial" w:hAnsi="Arial" w:cs="Arial"/>
                <w:sz w:val="20"/>
                <w:szCs w:val="20"/>
              </w:rPr>
              <w:t>и</w:t>
            </w:r>
            <w:r w:rsidRPr="00EC2955">
              <w:rPr>
                <w:rFonts w:ascii="Arial" w:hAnsi="Arial" w:cs="Arial"/>
                <w:sz w:val="20"/>
                <w:szCs w:val="20"/>
              </w:rPr>
              <w:t>вать темп чтения, работать с иллюстр</w:t>
            </w:r>
            <w:r w:rsidRPr="00EC2955">
              <w:rPr>
                <w:rFonts w:ascii="Arial" w:hAnsi="Arial" w:cs="Arial"/>
                <w:sz w:val="20"/>
                <w:szCs w:val="20"/>
              </w:rPr>
              <w:t>а</w:t>
            </w:r>
            <w:r w:rsidRPr="00EC2955">
              <w:rPr>
                <w:rFonts w:ascii="Arial" w:hAnsi="Arial" w:cs="Arial"/>
                <w:sz w:val="20"/>
                <w:szCs w:val="20"/>
              </w:rPr>
              <w:t>циями, ориентироваться в жу</w:t>
            </w:r>
            <w:r w:rsidRPr="00EC2955">
              <w:rPr>
                <w:rFonts w:ascii="Arial" w:hAnsi="Arial" w:cs="Arial"/>
                <w:sz w:val="20"/>
                <w:szCs w:val="20"/>
              </w:rPr>
              <w:t>р</w:t>
            </w:r>
            <w:r w:rsidRPr="00EC2955">
              <w:rPr>
                <w:rFonts w:ascii="Arial" w:hAnsi="Arial" w:cs="Arial"/>
                <w:sz w:val="20"/>
                <w:szCs w:val="20"/>
              </w:rPr>
              <w:t>нале.</w:t>
            </w:r>
          </w:p>
        </w:tc>
        <w:tc>
          <w:tcPr>
            <w:tcW w:w="3240" w:type="dxa"/>
          </w:tcPr>
          <w:p w:rsidR="00354218" w:rsidRDefault="007A5933" w:rsidP="007A5933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Осуществлять подведение под понятие на основе распознав</w:t>
            </w:r>
            <w:r w:rsidRPr="00EC2955">
              <w:rPr>
                <w:rFonts w:ascii="Arial" w:hAnsi="Arial" w:cs="Arial"/>
                <w:sz w:val="20"/>
                <w:szCs w:val="20"/>
              </w:rPr>
              <w:t>а</w:t>
            </w:r>
            <w:r w:rsidRPr="00EC2955">
              <w:rPr>
                <w:rFonts w:ascii="Arial" w:hAnsi="Arial" w:cs="Arial"/>
                <w:sz w:val="20"/>
                <w:szCs w:val="20"/>
              </w:rPr>
              <w:t>ния объектов, выделения сущ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 xml:space="preserve">ственных признаков и их </w:t>
            </w:r>
          </w:p>
          <w:p w:rsidR="007A5933" w:rsidRPr="00EC2955" w:rsidRDefault="007A5933" w:rsidP="007A5933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синт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за.</w:t>
            </w:r>
          </w:p>
        </w:tc>
      </w:tr>
      <w:tr w:rsidR="007A5933" w:rsidRPr="00EC2955">
        <w:tc>
          <w:tcPr>
            <w:tcW w:w="720" w:type="dxa"/>
          </w:tcPr>
          <w:p w:rsidR="007A5933" w:rsidRPr="00EC2955" w:rsidRDefault="007A5933" w:rsidP="00164E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720" w:type="dxa"/>
          </w:tcPr>
          <w:p w:rsidR="007A5933" w:rsidRPr="00EC2955" w:rsidRDefault="007A5933" w:rsidP="00164E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Д. Хармс «Игра».</w:t>
            </w:r>
          </w:p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</w:p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Урок изуч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ния нов</w:t>
            </w:r>
            <w:r w:rsidRPr="00EC2955">
              <w:rPr>
                <w:rFonts w:ascii="Arial" w:hAnsi="Arial" w:cs="Arial"/>
                <w:sz w:val="20"/>
                <w:szCs w:val="20"/>
              </w:rPr>
              <w:t>о</w:t>
            </w:r>
            <w:r w:rsidRPr="00EC2955">
              <w:rPr>
                <w:rFonts w:ascii="Arial" w:hAnsi="Arial" w:cs="Arial"/>
                <w:sz w:val="20"/>
                <w:szCs w:val="20"/>
              </w:rPr>
              <w:t>го материала.</w:t>
            </w:r>
          </w:p>
        </w:tc>
        <w:tc>
          <w:tcPr>
            <w:tcW w:w="3060" w:type="dxa"/>
          </w:tcPr>
          <w:p w:rsidR="007A5933" w:rsidRPr="00EC2955" w:rsidRDefault="007A5933" w:rsidP="007A5933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Отличать журнал от книги. Придумывать свои вопр</w:t>
            </w:r>
            <w:r w:rsidRPr="00EC2955">
              <w:rPr>
                <w:rFonts w:ascii="Arial" w:hAnsi="Arial" w:cs="Arial"/>
                <w:sz w:val="20"/>
                <w:szCs w:val="20"/>
              </w:rPr>
              <w:t>о</w:t>
            </w:r>
            <w:r w:rsidRPr="00EC2955">
              <w:rPr>
                <w:rFonts w:ascii="Arial" w:hAnsi="Arial" w:cs="Arial"/>
                <w:sz w:val="20"/>
                <w:szCs w:val="20"/>
              </w:rPr>
              <w:t>сы по с</w:t>
            </w:r>
            <w:r w:rsidRPr="00EC2955">
              <w:rPr>
                <w:rFonts w:ascii="Arial" w:hAnsi="Arial" w:cs="Arial"/>
                <w:sz w:val="20"/>
                <w:szCs w:val="20"/>
              </w:rPr>
              <w:t>о</w:t>
            </w:r>
            <w:r w:rsidRPr="00EC2955">
              <w:rPr>
                <w:rFonts w:ascii="Arial" w:hAnsi="Arial" w:cs="Arial"/>
                <w:sz w:val="20"/>
                <w:szCs w:val="20"/>
              </w:rPr>
              <w:t>держанию, сравнивать их с н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обычными вопросами из детских жу</w:t>
            </w:r>
            <w:r w:rsidRPr="00EC2955">
              <w:rPr>
                <w:rFonts w:ascii="Arial" w:hAnsi="Arial" w:cs="Arial"/>
                <w:sz w:val="20"/>
                <w:szCs w:val="20"/>
              </w:rPr>
              <w:t>р</w:t>
            </w:r>
            <w:r w:rsidRPr="00EC2955">
              <w:rPr>
                <w:rFonts w:ascii="Arial" w:hAnsi="Arial" w:cs="Arial"/>
                <w:sz w:val="20"/>
                <w:szCs w:val="20"/>
              </w:rPr>
              <w:t>налов.</w:t>
            </w:r>
          </w:p>
        </w:tc>
        <w:tc>
          <w:tcPr>
            <w:tcW w:w="3240" w:type="dxa"/>
          </w:tcPr>
          <w:p w:rsidR="007A5933" w:rsidRPr="00EC2955" w:rsidRDefault="007A5933" w:rsidP="007A5933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Знание названий детских жу</w:t>
            </w:r>
            <w:r w:rsidRPr="00EC2955">
              <w:rPr>
                <w:rFonts w:ascii="Arial" w:hAnsi="Arial" w:cs="Arial"/>
                <w:sz w:val="20"/>
                <w:szCs w:val="20"/>
              </w:rPr>
              <w:t>р</w:t>
            </w:r>
            <w:r w:rsidRPr="00EC2955">
              <w:rPr>
                <w:rFonts w:ascii="Arial" w:hAnsi="Arial" w:cs="Arial"/>
                <w:sz w:val="20"/>
                <w:szCs w:val="20"/>
              </w:rPr>
              <w:t>налов. Умение найти ну</w:t>
            </w:r>
            <w:r w:rsidRPr="00EC2955">
              <w:rPr>
                <w:rFonts w:ascii="Arial" w:hAnsi="Arial" w:cs="Arial"/>
                <w:sz w:val="20"/>
                <w:szCs w:val="20"/>
              </w:rPr>
              <w:t>ж</w:t>
            </w:r>
            <w:r w:rsidRPr="00EC2955">
              <w:rPr>
                <w:rFonts w:ascii="Arial" w:hAnsi="Arial" w:cs="Arial"/>
                <w:sz w:val="20"/>
                <w:szCs w:val="20"/>
              </w:rPr>
              <w:t>ную статью в журнале или рубр</w:t>
            </w:r>
            <w:r w:rsidRPr="00EC2955">
              <w:rPr>
                <w:rFonts w:ascii="Arial" w:hAnsi="Arial" w:cs="Arial"/>
                <w:sz w:val="20"/>
                <w:szCs w:val="20"/>
              </w:rPr>
              <w:t>и</w:t>
            </w:r>
            <w:r w:rsidRPr="00EC2955">
              <w:rPr>
                <w:rFonts w:ascii="Arial" w:hAnsi="Arial" w:cs="Arial"/>
                <w:sz w:val="20"/>
                <w:szCs w:val="20"/>
              </w:rPr>
              <w:t>ку, находить отличия книги от жу</w:t>
            </w:r>
            <w:r w:rsidRPr="00EC2955">
              <w:rPr>
                <w:rFonts w:ascii="Arial" w:hAnsi="Arial" w:cs="Arial"/>
                <w:sz w:val="20"/>
                <w:szCs w:val="20"/>
              </w:rPr>
              <w:t>р</w:t>
            </w:r>
            <w:r w:rsidRPr="00EC2955">
              <w:rPr>
                <w:rFonts w:ascii="Arial" w:hAnsi="Arial" w:cs="Arial"/>
                <w:sz w:val="20"/>
                <w:szCs w:val="20"/>
              </w:rPr>
              <w:t>нала.</w:t>
            </w:r>
          </w:p>
        </w:tc>
        <w:tc>
          <w:tcPr>
            <w:tcW w:w="3240" w:type="dxa"/>
          </w:tcPr>
          <w:p w:rsidR="007A5933" w:rsidRPr="00EC2955" w:rsidRDefault="007A5933" w:rsidP="007A5933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Выделять существенную и</w:t>
            </w:r>
            <w:r w:rsidRPr="00EC2955">
              <w:rPr>
                <w:rFonts w:ascii="Arial" w:hAnsi="Arial" w:cs="Arial"/>
                <w:sz w:val="20"/>
                <w:szCs w:val="20"/>
              </w:rPr>
              <w:t>н</w:t>
            </w:r>
            <w:r w:rsidRPr="00EC2955">
              <w:rPr>
                <w:rFonts w:ascii="Arial" w:hAnsi="Arial" w:cs="Arial"/>
                <w:sz w:val="20"/>
                <w:szCs w:val="20"/>
              </w:rPr>
              <w:t>формацию. Осуществлять ан</w:t>
            </w:r>
            <w:r w:rsidRPr="00EC2955">
              <w:rPr>
                <w:rFonts w:ascii="Arial" w:hAnsi="Arial" w:cs="Arial"/>
                <w:sz w:val="20"/>
                <w:szCs w:val="20"/>
              </w:rPr>
              <w:t>а</w:t>
            </w:r>
            <w:r w:rsidRPr="00EC2955">
              <w:rPr>
                <w:rFonts w:ascii="Arial" w:hAnsi="Arial" w:cs="Arial"/>
                <w:sz w:val="20"/>
                <w:szCs w:val="20"/>
              </w:rPr>
              <w:t>лиз объектов с выделен</w:t>
            </w:r>
            <w:r w:rsidRPr="00EC2955">
              <w:rPr>
                <w:rFonts w:ascii="Arial" w:hAnsi="Arial" w:cs="Arial"/>
                <w:sz w:val="20"/>
                <w:szCs w:val="20"/>
              </w:rPr>
              <w:t>и</w:t>
            </w:r>
            <w:r w:rsidRPr="00EC2955">
              <w:rPr>
                <w:rFonts w:ascii="Arial" w:hAnsi="Arial" w:cs="Arial"/>
                <w:sz w:val="20"/>
                <w:szCs w:val="20"/>
              </w:rPr>
              <w:t>ем существенных и несуществе</w:t>
            </w:r>
            <w:r w:rsidRPr="00EC2955">
              <w:rPr>
                <w:rFonts w:ascii="Arial" w:hAnsi="Arial" w:cs="Arial"/>
                <w:sz w:val="20"/>
                <w:szCs w:val="20"/>
              </w:rPr>
              <w:t>н</w:t>
            </w:r>
            <w:r w:rsidRPr="00EC2955">
              <w:rPr>
                <w:rFonts w:ascii="Arial" w:hAnsi="Arial" w:cs="Arial"/>
                <w:sz w:val="20"/>
                <w:szCs w:val="20"/>
              </w:rPr>
              <w:t>ных признаков.</w:t>
            </w:r>
          </w:p>
        </w:tc>
      </w:tr>
      <w:tr w:rsidR="007A5933" w:rsidRPr="00EC2955">
        <w:tc>
          <w:tcPr>
            <w:tcW w:w="720" w:type="dxa"/>
          </w:tcPr>
          <w:p w:rsidR="007A5933" w:rsidRPr="00EC2955" w:rsidRDefault="007A5933" w:rsidP="00164E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720" w:type="dxa"/>
          </w:tcPr>
          <w:p w:rsidR="007A5933" w:rsidRPr="00EC2955" w:rsidRDefault="007A5933" w:rsidP="00164E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370724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 xml:space="preserve">Д. Хармс </w:t>
            </w:r>
          </w:p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«Вы зна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те?..»</w:t>
            </w:r>
          </w:p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</w:p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Урок-игра.</w:t>
            </w:r>
          </w:p>
        </w:tc>
        <w:tc>
          <w:tcPr>
            <w:tcW w:w="3060" w:type="dxa"/>
          </w:tcPr>
          <w:p w:rsidR="007A5933" w:rsidRPr="00EC2955" w:rsidRDefault="007A5933" w:rsidP="007A5933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Находить интересные и ну</w:t>
            </w:r>
            <w:r w:rsidRPr="00EC2955">
              <w:rPr>
                <w:rFonts w:ascii="Arial" w:hAnsi="Arial" w:cs="Arial"/>
                <w:sz w:val="20"/>
                <w:szCs w:val="20"/>
              </w:rPr>
              <w:t>ж</w:t>
            </w:r>
            <w:r w:rsidRPr="00EC2955">
              <w:rPr>
                <w:rFonts w:ascii="Arial" w:hAnsi="Arial" w:cs="Arial"/>
                <w:sz w:val="20"/>
                <w:szCs w:val="20"/>
              </w:rPr>
              <w:t>ные статьи в журнале, созд</w:t>
            </w:r>
            <w:r w:rsidRPr="00EC2955">
              <w:rPr>
                <w:rFonts w:ascii="Arial" w:hAnsi="Arial" w:cs="Arial"/>
                <w:sz w:val="20"/>
                <w:szCs w:val="20"/>
              </w:rPr>
              <w:t>а</w:t>
            </w:r>
            <w:r w:rsidRPr="00EC2955">
              <w:rPr>
                <w:rFonts w:ascii="Arial" w:hAnsi="Arial" w:cs="Arial"/>
                <w:sz w:val="20"/>
                <w:szCs w:val="20"/>
              </w:rPr>
              <w:t>вать свой жу</w:t>
            </w:r>
            <w:r w:rsidRPr="00EC2955">
              <w:rPr>
                <w:rFonts w:ascii="Arial" w:hAnsi="Arial" w:cs="Arial"/>
                <w:sz w:val="20"/>
                <w:szCs w:val="20"/>
              </w:rPr>
              <w:t>р</w:t>
            </w:r>
            <w:r w:rsidRPr="00EC2955">
              <w:rPr>
                <w:rFonts w:ascii="Arial" w:hAnsi="Arial" w:cs="Arial"/>
                <w:sz w:val="20"/>
                <w:szCs w:val="20"/>
              </w:rPr>
              <w:t>нал и устно его описывать. Выразительно ч</w:t>
            </w:r>
            <w:r w:rsidRPr="00EC2955">
              <w:rPr>
                <w:rFonts w:ascii="Arial" w:hAnsi="Arial" w:cs="Arial"/>
                <w:sz w:val="20"/>
                <w:szCs w:val="20"/>
              </w:rPr>
              <w:t>и</w:t>
            </w:r>
            <w:r w:rsidRPr="00EC2955">
              <w:rPr>
                <w:rFonts w:ascii="Arial" w:hAnsi="Arial" w:cs="Arial"/>
                <w:sz w:val="20"/>
                <w:szCs w:val="20"/>
              </w:rPr>
              <w:t>тать.</w:t>
            </w:r>
          </w:p>
        </w:tc>
        <w:tc>
          <w:tcPr>
            <w:tcW w:w="3240" w:type="dxa"/>
          </w:tcPr>
          <w:p w:rsidR="007A5933" w:rsidRPr="00354218" w:rsidRDefault="007A5933" w:rsidP="007A5933">
            <w:pPr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354218">
              <w:rPr>
                <w:rFonts w:ascii="Arial" w:hAnsi="Arial" w:cs="Arial"/>
                <w:spacing w:val="-4"/>
                <w:sz w:val="20"/>
                <w:szCs w:val="20"/>
              </w:rPr>
              <w:t>Знание названий детских журн</w:t>
            </w:r>
            <w:r w:rsidRPr="00354218">
              <w:rPr>
                <w:rFonts w:ascii="Arial" w:hAnsi="Arial" w:cs="Arial"/>
                <w:spacing w:val="-4"/>
                <w:sz w:val="20"/>
                <w:szCs w:val="20"/>
              </w:rPr>
              <w:t>а</w:t>
            </w:r>
            <w:r w:rsidRPr="00354218">
              <w:rPr>
                <w:rFonts w:ascii="Arial" w:hAnsi="Arial" w:cs="Arial"/>
                <w:spacing w:val="-4"/>
                <w:sz w:val="20"/>
                <w:szCs w:val="20"/>
              </w:rPr>
              <w:t>лов. Умение найти нужную ст</w:t>
            </w:r>
            <w:r w:rsidRPr="00354218">
              <w:rPr>
                <w:rFonts w:ascii="Arial" w:hAnsi="Arial" w:cs="Arial"/>
                <w:spacing w:val="-4"/>
                <w:sz w:val="20"/>
                <w:szCs w:val="20"/>
              </w:rPr>
              <w:t>а</w:t>
            </w:r>
            <w:r w:rsidRPr="00354218">
              <w:rPr>
                <w:rFonts w:ascii="Arial" w:hAnsi="Arial" w:cs="Arial"/>
                <w:spacing w:val="-4"/>
                <w:sz w:val="20"/>
                <w:szCs w:val="20"/>
              </w:rPr>
              <w:t>тью в журнале или рубрику; н</w:t>
            </w:r>
            <w:r w:rsidRPr="00354218">
              <w:rPr>
                <w:rFonts w:ascii="Arial" w:hAnsi="Arial" w:cs="Arial"/>
                <w:spacing w:val="-4"/>
                <w:sz w:val="20"/>
                <w:szCs w:val="20"/>
              </w:rPr>
              <w:t>а</w:t>
            </w:r>
            <w:r w:rsidRPr="00354218">
              <w:rPr>
                <w:rFonts w:ascii="Arial" w:hAnsi="Arial" w:cs="Arial"/>
                <w:spacing w:val="-4"/>
                <w:sz w:val="20"/>
                <w:szCs w:val="20"/>
              </w:rPr>
              <w:t>ходить отличия книги и журн</w:t>
            </w:r>
            <w:r w:rsidRPr="00354218">
              <w:rPr>
                <w:rFonts w:ascii="Arial" w:hAnsi="Arial" w:cs="Arial"/>
                <w:spacing w:val="-4"/>
                <w:sz w:val="20"/>
                <w:szCs w:val="20"/>
              </w:rPr>
              <w:t>а</w:t>
            </w:r>
            <w:r w:rsidRPr="00354218">
              <w:rPr>
                <w:rFonts w:ascii="Arial" w:hAnsi="Arial" w:cs="Arial"/>
                <w:spacing w:val="-4"/>
                <w:sz w:val="20"/>
                <w:szCs w:val="20"/>
              </w:rPr>
              <w:t>ла; поддержать диалог, вст</w:t>
            </w:r>
            <w:r w:rsidRPr="00354218">
              <w:rPr>
                <w:rFonts w:ascii="Arial" w:hAnsi="Arial" w:cs="Arial"/>
                <w:spacing w:val="-4"/>
                <w:sz w:val="20"/>
                <w:szCs w:val="20"/>
              </w:rPr>
              <w:t>у</w:t>
            </w:r>
            <w:r w:rsidRPr="00354218">
              <w:rPr>
                <w:rFonts w:ascii="Arial" w:hAnsi="Arial" w:cs="Arial"/>
                <w:spacing w:val="-4"/>
                <w:sz w:val="20"/>
                <w:szCs w:val="20"/>
              </w:rPr>
              <w:t>пить в дискуссию, оц</w:t>
            </w:r>
            <w:r w:rsidRPr="00354218">
              <w:rPr>
                <w:rFonts w:ascii="Arial" w:hAnsi="Arial" w:cs="Arial"/>
                <w:spacing w:val="-4"/>
                <w:sz w:val="20"/>
                <w:szCs w:val="20"/>
              </w:rPr>
              <w:t>е</w:t>
            </w:r>
            <w:r w:rsidRPr="00354218">
              <w:rPr>
                <w:rFonts w:ascii="Arial" w:hAnsi="Arial" w:cs="Arial"/>
                <w:spacing w:val="-4"/>
                <w:sz w:val="20"/>
                <w:szCs w:val="20"/>
              </w:rPr>
              <w:t>нить свой ответ.</w:t>
            </w:r>
          </w:p>
        </w:tc>
        <w:tc>
          <w:tcPr>
            <w:tcW w:w="3240" w:type="dxa"/>
          </w:tcPr>
          <w:p w:rsidR="007A5933" w:rsidRPr="00EC2955" w:rsidRDefault="007A5933" w:rsidP="007A5933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Учиться основам смыслового чтения художественных и п</w:t>
            </w:r>
            <w:r w:rsidRPr="00EC2955">
              <w:rPr>
                <w:rFonts w:ascii="Arial" w:hAnsi="Arial" w:cs="Arial"/>
                <w:sz w:val="20"/>
                <w:szCs w:val="20"/>
              </w:rPr>
              <w:t>о</w:t>
            </w:r>
            <w:r w:rsidRPr="00EC2955">
              <w:rPr>
                <w:rFonts w:ascii="Arial" w:hAnsi="Arial" w:cs="Arial"/>
                <w:sz w:val="20"/>
                <w:szCs w:val="20"/>
              </w:rPr>
              <w:t>знавательных текстов, выд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лять существенную информ</w:t>
            </w:r>
            <w:r w:rsidRPr="00EC2955">
              <w:rPr>
                <w:rFonts w:ascii="Arial" w:hAnsi="Arial" w:cs="Arial"/>
                <w:sz w:val="20"/>
                <w:szCs w:val="20"/>
              </w:rPr>
              <w:t>а</w:t>
            </w:r>
            <w:r w:rsidRPr="00EC2955">
              <w:rPr>
                <w:rFonts w:ascii="Arial" w:hAnsi="Arial" w:cs="Arial"/>
                <w:sz w:val="20"/>
                <w:szCs w:val="20"/>
              </w:rPr>
              <w:t>цию из текстов разных в</w:t>
            </w:r>
            <w:r w:rsidRPr="00EC2955">
              <w:rPr>
                <w:rFonts w:ascii="Arial" w:hAnsi="Arial" w:cs="Arial"/>
                <w:sz w:val="20"/>
                <w:szCs w:val="20"/>
              </w:rPr>
              <w:t>и</w:t>
            </w:r>
            <w:r w:rsidRPr="00EC2955">
              <w:rPr>
                <w:rFonts w:ascii="Arial" w:hAnsi="Arial" w:cs="Arial"/>
                <w:sz w:val="20"/>
                <w:szCs w:val="20"/>
              </w:rPr>
              <w:t>дов.</w:t>
            </w:r>
          </w:p>
        </w:tc>
      </w:tr>
      <w:tr w:rsidR="007A5933" w:rsidRPr="00EC2955">
        <w:tc>
          <w:tcPr>
            <w:tcW w:w="720" w:type="dxa"/>
          </w:tcPr>
          <w:p w:rsidR="007A5933" w:rsidRPr="00EC2955" w:rsidRDefault="007A5933" w:rsidP="00164E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720" w:type="dxa"/>
          </w:tcPr>
          <w:p w:rsidR="007A5933" w:rsidRPr="00EC2955" w:rsidRDefault="007A5933" w:rsidP="00164E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370724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 xml:space="preserve">Д. Хармс </w:t>
            </w:r>
          </w:p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«Вес</w:t>
            </w:r>
            <w:r w:rsidRPr="00EC2955">
              <w:rPr>
                <w:rFonts w:ascii="Arial" w:hAnsi="Arial" w:cs="Arial"/>
                <w:sz w:val="20"/>
                <w:szCs w:val="20"/>
              </w:rPr>
              <w:t>ё</w:t>
            </w:r>
            <w:r w:rsidRPr="00EC2955">
              <w:rPr>
                <w:rFonts w:ascii="Arial" w:hAnsi="Arial" w:cs="Arial"/>
                <w:sz w:val="20"/>
                <w:szCs w:val="20"/>
              </w:rPr>
              <w:t>лые чижи».</w:t>
            </w:r>
          </w:p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</w:p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Урок изуч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ния нов</w:t>
            </w:r>
            <w:r w:rsidRPr="00EC2955">
              <w:rPr>
                <w:rFonts w:ascii="Arial" w:hAnsi="Arial" w:cs="Arial"/>
                <w:sz w:val="20"/>
                <w:szCs w:val="20"/>
              </w:rPr>
              <w:t>о</w:t>
            </w:r>
            <w:r w:rsidRPr="00EC2955">
              <w:rPr>
                <w:rFonts w:ascii="Arial" w:hAnsi="Arial" w:cs="Arial"/>
                <w:sz w:val="20"/>
                <w:szCs w:val="20"/>
              </w:rPr>
              <w:t>го материала.</w:t>
            </w:r>
          </w:p>
        </w:tc>
        <w:tc>
          <w:tcPr>
            <w:tcW w:w="3060" w:type="dxa"/>
          </w:tcPr>
          <w:p w:rsidR="007A5933" w:rsidRPr="00EC2955" w:rsidRDefault="007A5933" w:rsidP="007A5933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Планир</w:t>
            </w:r>
            <w:r w:rsidRPr="00EC2955">
              <w:rPr>
                <w:rFonts w:ascii="Arial" w:hAnsi="Arial" w:cs="Arial"/>
                <w:sz w:val="20"/>
                <w:szCs w:val="20"/>
              </w:rPr>
              <w:t>о</w:t>
            </w:r>
            <w:r w:rsidRPr="00EC2955">
              <w:rPr>
                <w:rFonts w:ascii="Arial" w:hAnsi="Arial" w:cs="Arial"/>
                <w:sz w:val="20"/>
                <w:szCs w:val="20"/>
              </w:rPr>
              <w:t>вать работу на уроке. Подбирать заголовок в соо</w:t>
            </w:r>
            <w:r w:rsidRPr="00EC2955">
              <w:rPr>
                <w:rFonts w:ascii="Arial" w:hAnsi="Arial" w:cs="Arial"/>
                <w:sz w:val="20"/>
                <w:szCs w:val="20"/>
              </w:rPr>
              <w:t>т</w:t>
            </w:r>
            <w:r w:rsidRPr="00EC2955">
              <w:rPr>
                <w:rFonts w:ascii="Arial" w:hAnsi="Arial" w:cs="Arial"/>
                <w:sz w:val="20"/>
                <w:szCs w:val="20"/>
              </w:rPr>
              <w:t>ветствии с содержанием, главной мыслью.</w:t>
            </w:r>
          </w:p>
        </w:tc>
        <w:tc>
          <w:tcPr>
            <w:tcW w:w="3240" w:type="dxa"/>
          </w:tcPr>
          <w:p w:rsidR="007A5933" w:rsidRPr="00EC2955" w:rsidRDefault="007A5933" w:rsidP="007A5933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Знание названий детских жу</w:t>
            </w:r>
            <w:r w:rsidRPr="00EC2955">
              <w:rPr>
                <w:rFonts w:ascii="Arial" w:hAnsi="Arial" w:cs="Arial"/>
                <w:sz w:val="20"/>
                <w:szCs w:val="20"/>
              </w:rPr>
              <w:t>р</w:t>
            </w:r>
            <w:r w:rsidRPr="00EC2955">
              <w:rPr>
                <w:rFonts w:ascii="Arial" w:hAnsi="Arial" w:cs="Arial"/>
                <w:sz w:val="20"/>
                <w:szCs w:val="20"/>
              </w:rPr>
              <w:t>налов. Умение найти ну</w:t>
            </w:r>
            <w:r w:rsidRPr="00EC2955">
              <w:rPr>
                <w:rFonts w:ascii="Arial" w:hAnsi="Arial" w:cs="Arial"/>
                <w:sz w:val="20"/>
                <w:szCs w:val="20"/>
              </w:rPr>
              <w:t>ж</w:t>
            </w:r>
            <w:r w:rsidRPr="00EC2955">
              <w:rPr>
                <w:rFonts w:ascii="Arial" w:hAnsi="Arial" w:cs="Arial"/>
                <w:sz w:val="20"/>
                <w:szCs w:val="20"/>
              </w:rPr>
              <w:t>ную статью в журнале или рубр</w:t>
            </w:r>
            <w:r w:rsidRPr="00EC2955">
              <w:rPr>
                <w:rFonts w:ascii="Arial" w:hAnsi="Arial" w:cs="Arial"/>
                <w:sz w:val="20"/>
                <w:szCs w:val="20"/>
              </w:rPr>
              <w:t>и</w:t>
            </w:r>
            <w:r w:rsidRPr="00EC2955">
              <w:rPr>
                <w:rFonts w:ascii="Arial" w:hAnsi="Arial" w:cs="Arial"/>
                <w:sz w:val="20"/>
                <w:szCs w:val="20"/>
              </w:rPr>
              <w:t>ку, находить отличия книги и жу</w:t>
            </w:r>
            <w:r w:rsidRPr="00EC2955">
              <w:rPr>
                <w:rFonts w:ascii="Arial" w:hAnsi="Arial" w:cs="Arial"/>
                <w:sz w:val="20"/>
                <w:szCs w:val="20"/>
              </w:rPr>
              <w:t>р</w:t>
            </w:r>
            <w:r w:rsidRPr="00EC2955">
              <w:rPr>
                <w:rFonts w:ascii="Arial" w:hAnsi="Arial" w:cs="Arial"/>
                <w:sz w:val="20"/>
                <w:szCs w:val="20"/>
              </w:rPr>
              <w:t>нала.</w:t>
            </w:r>
          </w:p>
        </w:tc>
        <w:tc>
          <w:tcPr>
            <w:tcW w:w="3240" w:type="dxa"/>
          </w:tcPr>
          <w:p w:rsidR="007A5933" w:rsidRPr="00EC2955" w:rsidRDefault="007A5933" w:rsidP="007A5933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Учиться основам смыслового чтения художественных и п</w:t>
            </w:r>
            <w:r w:rsidRPr="00EC2955">
              <w:rPr>
                <w:rFonts w:ascii="Arial" w:hAnsi="Arial" w:cs="Arial"/>
                <w:sz w:val="20"/>
                <w:szCs w:val="20"/>
              </w:rPr>
              <w:t>о</w:t>
            </w:r>
            <w:r w:rsidRPr="00EC2955">
              <w:rPr>
                <w:rFonts w:ascii="Arial" w:hAnsi="Arial" w:cs="Arial"/>
                <w:sz w:val="20"/>
                <w:szCs w:val="20"/>
              </w:rPr>
              <w:t>знавательных текстов, выд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лять существенную информ</w:t>
            </w:r>
            <w:r w:rsidRPr="00EC2955">
              <w:rPr>
                <w:rFonts w:ascii="Arial" w:hAnsi="Arial" w:cs="Arial"/>
                <w:sz w:val="20"/>
                <w:szCs w:val="20"/>
              </w:rPr>
              <w:t>а</w:t>
            </w:r>
            <w:r w:rsidRPr="00EC2955">
              <w:rPr>
                <w:rFonts w:ascii="Arial" w:hAnsi="Arial" w:cs="Arial"/>
                <w:sz w:val="20"/>
                <w:szCs w:val="20"/>
              </w:rPr>
              <w:t>цию из текстов разных в</w:t>
            </w:r>
            <w:r w:rsidRPr="00EC2955">
              <w:rPr>
                <w:rFonts w:ascii="Arial" w:hAnsi="Arial" w:cs="Arial"/>
                <w:sz w:val="20"/>
                <w:szCs w:val="20"/>
              </w:rPr>
              <w:t>и</w:t>
            </w:r>
            <w:r w:rsidRPr="00EC2955">
              <w:rPr>
                <w:rFonts w:ascii="Arial" w:hAnsi="Arial" w:cs="Arial"/>
                <w:sz w:val="20"/>
                <w:szCs w:val="20"/>
              </w:rPr>
              <w:t>дов.</w:t>
            </w:r>
          </w:p>
        </w:tc>
      </w:tr>
      <w:tr w:rsidR="007A5933" w:rsidRPr="00EC2955">
        <w:tc>
          <w:tcPr>
            <w:tcW w:w="720" w:type="dxa"/>
          </w:tcPr>
          <w:p w:rsidR="007A5933" w:rsidRPr="00EC2955" w:rsidRDefault="007A5933" w:rsidP="00164E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720" w:type="dxa"/>
          </w:tcPr>
          <w:p w:rsidR="007A5933" w:rsidRPr="00EC2955" w:rsidRDefault="007A5933" w:rsidP="00164E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370724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 xml:space="preserve">Д. Хармс </w:t>
            </w:r>
          </w:p>
          <w:p w:rsidR="00354218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 xml:space="preserve">«Что это было?», «Очень-очень </w:t>
            </w:r>
          </w:p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вкусный п</w:t>
            </w:r>
            <w:r w:rsidRPr="00EC2955">
              <w:rPr>
                <w:rFonts w:ascii="Arial" w:hAnsi="Arial" w:cs="Arial"/>
                <w:sz w:val="20"/>
                <w:szCs w:val="20"/>
              </w:rPr>
              <w:t>и</w:t>
            </w:r>
            <w:r w:rsidRPr="00EC2955">
              <w:rPr>
                <w:rFonts w:ascii="Arial" w:hAnsi="Arial" w:cs="Arial"/>
                <w:sz w:val="20"/>
                <w:szCs w:val="20"/>
              </w:rPr>
              <w:t>рог».</w:t>
            </w:r>
          </w:p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</w:p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Урок изуч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ния нов</w:t>
            </w:r>
            <w:r w:rsidRPr="00EC2955">
              <w:rPr>
                <w:rFonts w:ascii="Arial" w:hAnsi="Arial" w:cs="Arial"/>
                <w:sz w:val="20"/>
                <w:szCs w:val="20"/>
              </w:rPr>
              <w:t>о</w:t>
            </w:r>
            <w:r w:rsidRPr="00EC2955">
              <w:rPr>
                <w:rFonts w:ascii="Arial" w:hAnsi="Arial" w:cs="Arial"/>
                <w:sz w:val="20"/>
                <w:szCs w:val="20"/>
              </w:rPr>
              <w:t>го материала.</w:t>
            </w:r>
          </w:p>
        </w:tc>
        <w:tc>
          <w:tcPr>
            <w:tcW w:w="3060" w:type="dxa"/>
          </w:tcPr>
          <w:p w:rsidR="007A5933" w:rsidRPr="00EC2955" w:rsidRDefault="007A5933" w:rsidP="007A5933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Рисовать иллюстрации к пр</w:t>
            </w:r>
            <w:r w:rsidRPr="00EC2955">
              <w:rPr>
                <w:rFonts w:ascii="Arial" w:hAnsi="Arial" w:cs="Arial"/>
                <w:sz w:val="20"/>
                <w:szCs w:val="20"/>
              </w:rPr>
              <w:t>о</w:t>
            </w:r>
            <w:r w:rsidRPr="00EC2955">
              <w:rPr>
                <w:rFonts w:ascii="Arial" w:hAnsi="Arial" w:cs="Arial"/>
                <w:sz w:val="20"/>
                <w:szCs w:val="20"/>
              </w:rPr>
              <w:t>читанному и своему журналу. Писать свои ра</w:t>
            </w:r>
            <w:r w:rsidRPr="00EC2955">
              <w:rPr>
                <w:rFonts w:ascii="Arial" w:hAnsi="Arial" w:cs="Arial"/>
                <w:sz w:val="20"/>
                <w:szCs w:val="20"/>
              </w:rPr>
              <w:t>с</w:t>
            </w:r>
            <w:r w:rsidRPr="00EC2955">
              <w:rPr>
                <w:rFonts w:ascii="Arial" w:hAnsi="Arial" w:cs="Arial"/>
                <w:sz w:val="20"/>
                <w:szCs w:val="20"/>
              </w:rPr>
              <w:t>сказы и стихи для детского журнала.</w:t>
            </w:r>
          </w:p>
        </w:tc>
        <w:tc>
          <w:tcPr>
            <w:tcW w:w="3240" w:type="dxa"/>
          </w:tcPr>
          <w:p w:rsidR="007A5933" w:rsidRPr="00EC2955" w:rsidRDefault="007A5933" w:rsidP="007A5933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Знание названий детских жу</w:t>
            </w:r>
            <w:r w:rsidRPr="00EC2955">
              <w:rPr>
                <w:rFonts w:ascii="Arial" w:hAnsi="Arial" w:cs="Arial"/>
                <w:sz w:val="20"/>
                <w:szCs w:val="20"/>
              </w:rPr>
              <w:t>р</w:t>
            </w:r>
            <w:r w:rsidRPr="00EC2955">
              <w:rPr>
                <w:rFonts w:ascii="Arial" w:hAnsi="Arial" w:cs="Arial"/>
                <w:sz w:val="20"/>
                <w:szCs w:val="20"/>
              </w:rPr>
              <w:t>налов. Умение проводить ле</w:t>
            </w:r>
            <w:r w:rsidRPr="00EC2955">
              <w:rPr>
                <w:rFonts w:ascii="Arial" w:hAnsi="Arial" w:cs="Arial"/>
                <w:sz w:val="20"/>
                <w:szCs w:val="20"/>
              </w:rPr>
              <w:t>к</w:t>
            </w:r>
            <w:r w:rsidRPr="00EC2955">
              <w:rPr>
                <w:rFonts w:ascii="Arial" w:hAnsi="Arial" w:cs="Arial"/>
                <w:sz w:val="20"/>
                <w:szCs w:val="20"/>
              </w:rPr>
              <w:t>сическую работу, создавать небольшой устный текст на з</w:t>
            </w:r>
            <w:r w:rsidRPr="00EC2955">
              <w:rPr>
                <w:rFonts w:ascii="Arial" w:hAnsi="Arial" w:cs="Arial"/>
                <w:sz w:val="20"/>
                <w:szCs w:val="20"/>
              </w:rPr>
              <w:t>а</w:t>
            </w:r>
            <w:r w:rsidRPr="00EC2955">
              <w:rPr>
                <w:rFonts w:ascii="Arial" w:hAnsi="Arial" w:cs="Arial"/>
                <w:sz w:val="20"/>
                <w:szCs w:val="20"/>
              </w:rPr>
              <w:t>данную т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му.</w:t>
            </w:r>
          </w:p>
        </w:tc>
        <w:tc>
          <w:tcPr>
            <w:tcW w:w="3240" w:type="dxa"/>
          </w:tcPr>
          <w:p w:rsidR="007A5933" w:rsidRPr="00EC2955" w:rsidRDefault="007A5933" w:rsidP="007A5933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Допускать возможность сущ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ствования у людей ра</w:t>
            </w:r>
            <w:r w:rsidRPr="00EC2955">
              <w:rPr>
                <w:rFonts w:ascii="Arial" w:hAnsi="Arial" w:cs="Arial"/>
                <w:sz w:val="20"/>
                <w:szCs w:val="20"/>
              </w:rPr>
              <w:t>з</w:t>
            </w:r>
            <w:r w:rsidRPr="00EC2955">
              <w:rPr>
                <w:rFonts w:ascii="Arial" w:hAnsi="Arial" w:cs="Arial"/>
                <w:sz w:val="20"/>
                <w:szCs w:val="20"/>
              </w:rPr>
              <w:t>личных точек зрения, в том числе не совпада</w:t>
            </w:r>
            <w:r w:rsidRPr="00EC2955">
              <w:rPr>
                <w:rFonts w:ascii="Arial" w:hAnsi="Arial" w:cs="Arial"/>
                <w:sz w:val="20"/>
                <w:szCs w:val="20"/>
              </w:rPr>
              <w:t>ю</w:t>
            </w:r>
            <w:r w:rsidRPr="00EC2955">
              <w:rPr>
                <w:rFonts w:ascii="Arial" w:hAnsi="Arial" w:cs="Arial"/>
                <w:sz w:val="20"/>
                <w:szCs w:val="20"/>
              </w:rPr>
              <w:t>щих с точкой зрения ученика, и ор</w:t>
            </w:r>
            <w:r w:rsidRPr="00EC2955">
              <w:rPr>
                <w:rFonts w:ascii="Arial" w:hAnsi="Arial" w:cs="Arial"/>
                <w:sz w:val="20"/>
                <w:szCs w:val="20"/>
              </w:rPr>
              <w:t>и</w:t>
            </w:r>
            <w:r w:rsidRPr="00EC2955">
              <w:rPr>
                <w:rFonts w:ascii="Arial" w:hAnsi="Arial" w:cs="Arial"/>
                <w:sz w:val="20"/>
                <w:szCs w:val="20"/>
              </w:rPr>
              <w:t>ентироваться на позицию партнера в общении и вза</w:t>
            </w:r>
            <w:r w:rsidRPr="00EC2955">
              <w:rPr>
                <w:rFonts w:ascii="Arial" w:hAnsi="Arial" w:cs="Arial"/>
                <w:sz w:val="20"/>
                <w:szCs w:val="20"/>
              </w:rPr>
              <w:t>и</w:t>
            </w:r>
            <w:r w:rsidRPr="00EC2955">
              <w:rPr>
                <w:rFonts w:ascii="Arial" w:hAnsi="Arial" w:cs="Arial"/>
                <w:sz w:val="20"/>
                <w:szCs w:val="20"/>
              </w:rPr>
              <w:t>модействии.</w:t>
            </w:r>
          </w:p>
        </w:tc>
      </w:tr>
      <w:tr w:rsidR="007A5933" w:rsidRPr="00EC2955">
        <w:tc>
          <w:tcPr>
            <w:tcW w:w="720" w:type="dxa"/>
          </w:tcPr>
          <w:p w:rsidR="007A5933" w:rsidRPr="00EC2955" w:rsidRDefault="007A5933" w:rsidP="00164E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720" w:type="dxa"/>
          </w:tcPr>
          <w:p w:rsidR="007A5933" w:rsidRPr="00EC2955" w:rsidRDefault="007A5933" w:rsidP="00164E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Ю.Д. Владим</w:t>
            </w:r>
            <w:r w:rsidRPr="00EC2955">
              <w:rPr>
                <w:rFonts w:ascii="Arial" w:hAnsi="Arial" w:cs="Arial"/>
                <w:sz w:val="20"/>
                <w:szCs w:val="20"/>
              </w:rPr>
              <w:t>и</w:t>
            </w:r>
            <w:r w:rsidRPr="00EC2955">
              <w:rPr>
                <w:rFonts w:ascii="Arial" w:hAnsi="Arial" w:cs="Arial"/>
                <w:sz w:val="20"/>
                <w:szCs w:val="20"/>
              </w:rPr>
              <w:t>ров «Чудаки».</w:t>
            </w:r>
          </w:p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А.И. Введенский «Учёный Петя».</w:t>
            </w:r>
          </w:p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Урок изуч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ния нов</w:t>
            </w:r>
            <w:r w:rsidRPr="00EC2955">
              <w:rPr>
                <w:rFonts w:ascii="Arial" w:hAnsi="Arial" w:cs="Arial"/>
                <w:sz w:val="20"/>
                <w:szCs w:val="20"/>
              </w:rPr>
              <w:t>о</w:t>
            </w:r>
            <w:r w:rsidRPr="00EC2955">
              <w:rPr>
                <w:rFonts w:ascii="Arial" w:hAnsi="Arial" w:cs="Arial"/>
                <w:sz w:val="20"/>
                <w:szCs w:val="20"/>
              </w:rPr>
              <w:t>го материала.</w:t>
            </w:r>
          </w:p>
        </w:tc>
        <w:tc>
          <w:tcPr>
            <w:tcW w:w="3060" w:type="dxa"/>
          </w:tcPr>
          <w:p w:rsidR="007A5933" w:rsidRPr="00EC2955" w:rsidRDefault="007A5933" w:rsidP="007A5933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Планир</w:t>
            </w:r>
            <w:r w:rsidRPr="00EC2955">
              <w:rPr>
                <w:rFonts w:ascii="Arial" w:hAnsi="Arial" w:cs="Arial"/>
                <w:sz w:val="20"/>
                <w:szCs w:val="20"/>
              </w:rPr>
              <w:t>о</w:t>
            </w:r>
            <w:r w:rsidRPr="00EC2955">
              <w:rPr>
                <w:rFonts w:ascii="Arial" w:hAnsi="Arial" w:cs="Arial"/>
                <w:sz w:val="20"/>
                <w:szCs w:val="20"/>
              </w:rPr>
              <w:t>вать работу на уроке. Придумывать свои вопр</w:t>
            </w:r>
            <w:r w:rsidRPr="00EC2955">
              <w:rPr>
                <w:rFonts w:ascii="Arial" w:hAnsi="Arial" w:cs="Arial"/>
                <w:sz w:val="20"/>
                <w:szCs w:val="20"/>
              </w:rPr>
              <w:t>о</w:t>
            </w:r>
            <w:r w:rsidRPr="00EC2955">
              <w:rPr>
                <w:rFonts w:ascii="Arial" w:hAnsi="Arial" w:cs="Arial"/>
                <w:sz w:val="20"/>
                <w:szCs w:val="20"/>
              </w:rPr>
              <w:t>сы по содержанию, сра</w:t>
            </w:r>
            <w:r w:rsidRPr="00EC2955">
              <w:rPr>
                <w:rFonts w:ascii="Arial" w:hAnsi="Arial" w:cs="Arial"/>
                <w:sz w:val="20"/>
                <w:szCs w:val="20"/>
              </w:rPr>
              <w:t>в</w:t>
            </w:r>
            <w:r w:rsidRPr="00EC2955">
              <w:rPr>
                <w:rFonts w:ascii="Arial" w:hAnsi="Arial" w:cs="Arial"/>
                <w:sz w:val="20"/>
                <w:szCs w:val="20"/>
              </w:rPr>
              <w:t>нивать их с необычными вопр</w:t>
            </w:r>
            <w:r w:rsidRPr="00EC2955">
              <w:rPr>
                <w:rFonts w:ascii="Arial" w:hAnsi="Arial" w:cs="Arial"/>
                <w:sz w:val="20"/>
                <w:szCs w:val="20"/>
              </w:rPr>
              <w:t>о</w:t>
            </w:r>
            <w:r w:rsidRPr="00EC2955">
              <w:rPr>
                <w:rFonts w:ascii="Arial" w:hAnsi="Arial" w:cs="Arial"/>
                <w:sz w:val="20"/>
                <w:szCs w:val="20"/>
              </w:rPr>
              <w:t>сами из детских журн</w:t>
            </w:r>
            <w:r w:rsidRPr="00EC2955">
              <w:rPr>
                <w:rFonts w:ascii="Arial" w:hAnsi="Arial" w:cs="Arial"/>
                <w:sz w:val="20"/>
                <w:szCs w:val="20"/>
              </w:rPr>
              <w:t>а</w:t>
            </w:r>
            <w:r w:rsidRPr="00EC2955">
              <w:rPr>
                <w:rFonts w:ascii="Arial" w:hAnsi="Arial" w:cs="Arial"/>
                <w:sz w:val="20"/>
                <w:szCs w:val="20"/>
              </w:rPr>
              <w:t>лов.</w:t>
            </w:r>
          </w:p>
        </w:tc>
        <w:tc>
          <w:tcPr>
            <w:tcW w:w="3240" w:type="dxa"/>
          </w:tcPr>
          <w:p w:rsidR="007A5933" w:rsidRPr="00354218" w:rsidRDefault="007A5933" w:rsidP="007A5933">
            <w:pPr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354218">
              <w:rPr>
                <w:rFonts w:ascii="Arial" w:hAnsi="Arial" w:cs="Arial"/>
                <w:spacing w:val="-4"/>
                <w:sz w:val="20"/>
                <w:szCs w:val="20"/>
              </w:rPr>
              <w:t>Знание названий детских журн</w:t>
            </w:r>
            <w:r w:rsidRPr="00354218">
              <w:rPr>
                <w:rFonts w:ascii="Arial" w:hAnsi="Arial" w:cs="Arial"/>
                <w:spacing w:val="-4"/>
                <w:sz w:val="20"/>
                <w:szCs w:val="20"/>
              </w:rPr>
              <w:t>а</w:t>
            </w:r>
            <w:r w:rsidRPr="00354218">
              <w:rPr>
                <w:rFonts w:ascii="Arial" w:hAnsi="Arial" w:cs="Arial"/>
                <w:spacing w:val="-4"/>
                <w:sz w:val="20"/>
                <w:szCs w:val="20"/>
              </w:rPr>
              <w:t>лов. Умение определять т</w:t>
            </w:r>
            <w:r w:rsidRPr="00354218">
              <w:rPr>
                <w:rFonts w:ascii="Arial" w:hAnsi="Arial" w:cs="Arial"/>
                <w:spacing w:val="-4"/>
                <w:sz w:val="20"/>
                <w:szCs w:val="20"/>
              </w:rPr>
              <w:t>е</w:t>
            </w:r>
            <w:r w:rsidRPr="00354218">
              <w:rPr>
                <w:rFonts w:ascii="Arial" w:hAnsi="Arial" w:cs="Arial"/>
                <w:spacing w:val="-4"/>
                <w:sz w:val="20"/>
                <w:szCs w:val="20"/>
              </w:rPr>
              <w:t>му и главную мысль, уч</w:t>
            </w:r>
            <w:r w:rsidRPr="00354218">
              <w:rPr>
                <w:rFonts w:ascii="Arial" w:hAnsi="Arial" w:cs="Arial"/>
                <w:spacing w:val="-4"/>
                <w:sz w:val="20"/>
                <w:szCs w:val="20"/>
              </w:rPr>
              <w:t>а</w:t>
            </w:r>
            <w:r w:rsidRPr="00354218">
              <w:rPr>
                <w:rFonts w:ascii="Arial" w:hAnsi="Arial" w:cs="Arial"/>
                <w:spacing w:val="-4"/>
                <w:sz w:val="20"/>
                <w:szCs w:val="20"/>
              </w:rPr>
              <w:t>ствовать в обсуждении прочитанного прои</w:t>
            </w:r>
            <w:r w:rsidRPr="00354218">
              <w:rPr>
                <w:rFonts w:ascii="Arial" w:hAnsi="Arial" w:cs="Arial"/>
                <w:spacing w:val="-4"/>
                <w:sz w:val="20"/>
                <w:szCs w:val="20"/>
              </w:rPr>
              <w:t>з</w:t>
            </w:r>
            <w:r w:rsidRPr="00354218">
              <w:rPr>
                <w:rFonts w:ascii="Arial" w:hAnsi="Arial" w:cs="Arial"/>
                <w:spacing w:val="-4"/>
                <w:sz w:val="20"/>
                <w:szCs w:val="20"/>
              </w:rPr>
              <w:t>ведения, читать выразител</w:t>
            </w:r>
            <w:r w:rsidRPr="00354218">
              <w:rPr>
                <w:rFonts w:ascii="Arial" w:hAnsi="Arial" w:cs="Arial"/>
                <w:spacing w:val="-4"/>
                <w:sz w:val="20"/>
                <w:szCs w:val="20"/>
              </w:rPr>
              <w:t>ь</w:t>
            </w:r>
            <w:r w:rsidRPr="00354218">
              <w:rPr>
                <w:rFonts w:ascii="Arial" w:hAnsi="Arial" w:cs="Arial"/>
                <w:spacing w:val="-4"/>
                <w:sz w:val="20"/>
                <w:szCs w:val="20"/>
              </w:rPr>
              <w:t>но.</w:t>
            </w:r>
          </w:p>
        </w:tc>
        <w:tc>
          <w:tcPr>
            <w:tcW w:w="3240" w:type="dxa"/>
          </w:tcPr>
          <w:p w:rsidR="007A5933" w:rsidRPr="00EC2955" w:rsidRDefault="007A5933" w:rsidP="007A5933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Выделять существенную и</w:t>
            </w:r>
            <w:r w:rsidRPr="00EC2955">
              <w:rPr>
                <w:rFonts w:ascii="Arial" w:hAnsi="Arial" w:cs="Arial"/>
                <w:sz w:val="20"/>
                <w:szCs w:val="20"/>
              </w:rPr>
              <w:t>н</w:t>
            </w:r>
            <w:r w:rsidRPr="00EC2955">
              <w:rPr>
                <w:rFonts w:ascii="Arial" w:hAnsi="Arial" w:cs="Arial"/>
                <w:sz w:val="20"/>
                <w:szCs w:val="20"/>
              </w:rPr>
              <w:t>формацию. Осуществлять ан</w:t>
            </w:r>
            <w:r w:rsidRPr="00EC2955">
              <w:rPr>
                <w:rFonts w:ascii="Arial" w:hAnsi="Arial" w:cs="Arial"/>
                <w:sz w:val="20"/>
                <w:szCs w:val="20"/>
              </w:rPr>
              <w:t>а</w:t>
            </w:r>
            <w:r w:rsidRPr="00EC2955">
              <w:rPr>
                <w:rFonts w:ascii="Arial" w:hAnsi="Arial" w:cs="Arial"/>
                <w:sz w:val="20"/>
                <w:szCs w:val="20"/>
              </w:rPr>
              <w:t>лиз объектов с выделен</w:t>
            </w:r>
            <w:r w:rsidRPr="00EC2955">
              <w:rPr>
                <w:rFonts w:ascii="Arial" w:hAnsi="Arial" w:cs="Arial"/>
                <w:sz w:val="20"/>
                <w:szCs w:val="20"/>
              </w:rPr>
              <w:t>и</w:t>
            </w:r>
            <w:r w:rsidRPr="00EC2955">
              <w:rPr>
                <w:rFonts w:ascii="Arial" w:hAnsi="Arial" w:cs="Arial"/>
                <w:sz w:val="20"/>
                <w:szCs w:val="20"/>
              </w:rPr>
              <w:t>ем существенных и несуществе</w:t>
            </w:r>
            <w:r w:rsidRPr="00EC2955">
              <w:rPr>
                <w:rFonts w:ascii="Arial" w:hAnsi="Arial" w:cs="Arial"/>
                <w:sz w:val="20"/>
                <w:szCs w:val="20"/>
              </w:rPr>
              <w:t>н</w:t>
            </w:r>
            <w:r w:rsidRPr="00EC2955">
              <w:rPr>
                <w:rFonts w:ascii="Arial" w:hAnsi="Arial" w:cs="Arial"/>
                <w:sz w:val="20"/>
                <w:szCs w:val="20"/>
              </w:rPr>
              <w:t>ных признаков.</w:t>
            </w:r>
          </w:p>
        </w:tc>
      </w:tr>
      <w:tr w:rsidR="007A5933" w:rsidRPr="00EC2955">
        <w:tc>
          <w:tcPr>
            <w:tcW w:w="720" w:type="dxa"/>
          </w:tcPr>
          <w:p w:rsidR="007A5933" w:rsidRPr="00EC2955" w:rsidRDefault="007A5933" w:rsidP="00164E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720" w:type="dxa"/>
          </w:tcPr>
          <w:p w:rsidR="007A5933" w:rsidRPr="00EC2955" w:rsidRDefault="007A5933" w:rsidP="00164E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А.И. Введенский «Лошадка».</w:t>
            </w:r>
          </w:p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</w:p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Урок изуч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ния нов</w:t>
            </w:r>
            <w:r w:rsidRPr="00EC2955">
              <w:rPr>
                <w:rFonts w:ascii="Arial" w:hAnsi="Arial" w:cs="Arial"/>
                <w:sz w:val="20"/>
                <w:szCs w:val="20"/>
              </w:rPr>
              <w:t>о</w:t>
            </w:r>
            <w:r w:rsidRPr="00EC2955">
              <w:rPr>
                <w:rFonts w:ascii="Arial" w:hAnsi="Arial" w:cs="Arial"/>
                <w:sz w:val="20"/>
                <w:szCs w:val="20"/>
              </w:rPr>
              <w:t>го материала.</w:t>
            </w:r>
          </w:p>
        </w:tc>
        <w:tc>
          <w:tcPr>
            <w:tcW w:w="3060" w:type="dxa"/>
          </w:tcPr>
          <w:p w:rsidR="007A5933" w:rsidRPr="00EC2955" w:rsidRDefault="007A5933" w:rsidP="007A5933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Планир</w:t>
            </w:r>
            <w:r w:rsidRPr="00EC2955">
              <w:rPr>
                <w:rFonts w:ascii="Arial" w:hAnsi="Arial" w:cs="Arial"/>
                <w:sz w:val="20"/>
                <w:szCs w:val="20"/>
              </w:rPr>
              <w:t>о</w:t>
            </w:r>
            <w:r w:rsidRPr="00EC2955">
              <w:rPr>
                <w:rFonts w:ascii="Arial" w:hAnsi="Arial" w:cs="Arial"/>
                <w:sz w:val="20"/>
                <w:szCs w:val="20"/>
              </w:rPr>
              <w:t>вать работу на уроке. Подбирать заголовок в соо</w:t>
            </w:r>
            <w:r w:rsidRPr="00EC2955">
              <w:rPr>
                <w:rFonts w:ascii="Arial" w:hAnsi="Arial" w:cs="Arial"/>
                <w:sz w:val="20"/>
                <w:szCs w:val="20"/>
              </w:rPr>
              <w:t>т</w:t>
            </w:r>
            <w:r w:rsidRPr="00EC2955">
              <w:rPr>
                <w:rFonts w:ascii="Arial" w:hAnsi="Arial" w:cs="Arial"/>
                <w:sz w:val="20"/>
                <w:szCs w:val="20"/>
              </w:rPr>
              <w:t>ветствии с содержанием, главной мыслью.</w:t>
            </w:r>
          </w:p>
        </w:tc>
        <w:tc>
          <w:tcPr>
            <w:tcW w:w="3240" w:type="dxa"/>
          </w:tcPr>
          <w:p w:rsidR="007A5933" w:rsidRPr="00354218" w:rsidRDefault="007A5933" w:rsidP="007A5933">
            <w:pPr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354218">
              <w:rPr>
                <w:rFonts w:ascii="Arial" w:hAnsi="Arial" w:cs="Arial"/>
                <w:spacing w:val="-4"/>
                <w:sz w:val="20"/>
                <w:szCs w:val="20"/>
              </w:rPr>
              <w:t>Знание названий детских журн</w:t>
            </w:r>
            <w:r w:rsidRPr="00354218">
              <w:rPr>
                <w:rFonts w:ascii="Arial" w:hAnsi="Arial" w:cs="Arial"/>
                <w:spacing w:val="-4"/>
                <w:sz w:val="20"/>
                <w:szCs w:val="20"/>
              </w:rPr>
              <w:t>а</w:t>
            </w:r>
            <w:r w:rsidRPr="00354218">
              <w:rPr>
                <w:rFonts w:ascii="Arial" w:hAnsi="Arial" w:cs="Arial"/>
                <w:spacing w:val="-4"/>
                <w:sz w:val="20"/>
                <w:szCs w:val="20"/>
              </w:rPr>
              <w:t>лов. Умение определять т</w:t>
            </w:r>
            <w:r w:rsidRPr="00354218">
              <w:rPr>
                <w:rFonts w:ascii="Arial" w:hAnsi="Arial" w:cs="Arial"/>
                <w:spacing w:val="-4"/>
                <w:sz w:val="20"/>
                <w:szCs w:val="20"/>
              </w:rPr>
              <w:t>е</w:t>
            </w:r>
            <w:r w:rsidRPr="00354218">
              <w:rPr>
                <w:rFonts w:ascii="Arial" w:hAnsi="Arial" w:cs="Arial"/>
                <w:spacing w:val="-4"/>
                <w:sz w:val="20"/>
                <w:szCs w:val="20"/>
              </w:rPr>
              <w:t>му и главную мысль, уч</w:t>
            </w:r>
            <w:r w:rsidRPr="00354218">
              <w:rPr>
                <w:rFonts w:ascii="Arial" w:hAnsi="Arial" w:cs="Arial"/>
                <w:spacing w:val="-4"/>
                <w:sz w:val="20"/>
                <w:szCs w:val="20"/>
              </w:rPr>
              <w:t>а</w:t>
            </w:r>
            <w:r w:rsidRPr="00354218">
              <w:rPr>
                <w:rFonts w:ascii="Arial" w:hAnsi="Arial" w:cs="Arial"/>
                <w:spacing w:val="-4"/>
                <w:sz w:val="20"/>
                <w:szCs w:val="20"/>
              </w:rPr>
              <w:t>ствовать в обсуждении прочитанного прои</w:t>
            </w:r>
            <w:r w:rsidRPr="00354218">
              <w:rPr>
                <w:rFonts w:ascii="Arial" w:hAnsi="Arial" w:cs="Arial"/>
                <w:spacing w:val="-4"/>
                <w:sz w:val="20"/>
                <w:szCs w:val="20"/>
              </w:rPr>
              <w:t>з</w:t>
            </w:r>
            <w:r w:rsidRPr="00354218">
              <w:rPr>
                <w:rFonts w:ascii="Arial" w:hAnsi="Arial" w:cs="Arial"/>
                <w:spacing w:val="-4"/>
                <w:sz w:val="20"/>
                <w:szCs w:val="20"/>
              </w:rPr>
              <w:t>ведения, читать выразител</w:t>
            </w:r>
            <w:r w:rsidRPr="00354218">
              <w:rPr>
                <w:rFonts w:ascii="Arial" w:hAnsi="Arial" w:cs="Arial"/>
                <w:spacing w:val="-4"/>
                <w:sz w:val="20"/>
                <w:szCs w:val="20"/>
              </w:rPr>
              <w:t>ь</w:t>
            </w:r>
            <w:r w:rsidRPr="00354218">
              <w:rPr>
                <w:rFonts w:ascii="Arial" w:hAnsi="Arial" w:cs="Arial"/>
                <w:spacing w:val="-4"/>
                <w:sz w:val="20"/>
                <w:szCs w:val="20"/>
              </w:rPr>
              <w:t>но.</w:t>
            </w:r>
          </w:p>
        </w:tc>
        <w:tc>
          <w:tcPr>
            <w:tcW w:w="3240" w:type="dxa"/>
          </w:tcPr>
          <w:p w:rsidR="007A5933" w:rsidRPr="00EC2955" w:rsidRDefault="007A5933" w:rsidP="007A5933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Учить основам смыслового чт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ния художественных и познав</w:t>
            </w:r>
            <w:r w:rsidRPr="00EC2955">
              <w:rPr>
                <w:rFonts w:ascii="Arial" w:hAnsi="Arial" w:cs="Arial"/>
                <w:sz w:val="20"/>
                <w:szCs w:val="20"/>
              </w:rPr>
              <w:t>а</w:t>
            </w:r>
            <w:r w:rsidRPr="00EC2955">
              <w:rPr>
                <w:rFonts w:ascii="Arial" w:hAnsi="Arial" w:cs="Arial"/>
                <w:sz w:val="20"/>
                <w:szCs w:val="20"/>
              </w:rPr>
              <w:t>тельных текстов, выделять с</w:t>
            </w:r>
            <w:r w:rsidRPr="00EC2955">
              <w:rPr>
                <w:rFonts w:ascii="Arial" w:hAnsi="Arial" w:cs="Arial"/>
                <w:sz w:val="20"/>
                <w:szCs w:val="20"/>
              </w:rPr>
              <w:t>у</w:t>
            </w:r>
            <w:r w:rsidRPr="00EC2955">
              <w:rPr>
                <w:rFonts w:ascii="Arial" w:hAnsi="Arial" w:cs="Arial"/>
                <w:sz w:val="20"/>
                <w:szCs w:val="20"/>
              </w:rPr>
              <w:t>щественную информацию из текстов разных в</w:t>
            </w:r>
            <w:r w:rsidRPr="00EC2955">
              <w:rPr>
                <w:rFonts w:ascii="Arial" w:hAnsi="Arial" w:cs="Arial"/>
                <w:sz w:val="20"/>
                <w:szCs w:val="20"/>
              </w:rPr>
              <w:t>и</w:t>
            </w:r>
            <w:r w:rsidRPr="00EC2955">
              <w:rPr>
                <w:rFonts w:ascii="Arial" w:hAnsi="Arial" w:cs="Arial"/>
                <w:sz w:val="20"/>
                <w:szCs w:val="20"/>
              </w:rPr>
              <w:t>дов.</w:t>
            </w:r>
          </w:p>
        </w:tc>
      </w:tr>
      <w:tr w:rsidR="007A5933" w:rsidRPr="00EC2955">
        <w:tc>
          <w:tcPr>
            <w:tcW w:w="720" w:type="dxa"/>
          </w:tcPr>
          <w:p w:rsidR="007A5933" w:rsidRPr="00EC2955" w:rsidRDefault="007A5933" w:rsidP="00164E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lastRenderedPageBreak/>
              <w:t>53</w:t>
            </w:r>
          </w:p>
        </w:tc>
        <w:tc>
          <w:tcPr>
            <w:tcW w:w="720" w:type="dxa"/>
          </w:tcPr>
          <w:p w:rsidR="007A5933" w:rsidRPr="00EC2955" w:rsidRDefault="007A5933" w:rsidP="00164E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Д. Хармс «Вес</w:t>
            </w:r>
            <w:r w:rsidRPr="00EC2955">
              <w:rPr>
                <w:rFonts w:ascii="Arial" w:hAnsi="Arial" w:cs="Arial"/>
                <w:sz w:val="20"/>
                <w:szCs w:val="20"/>
              </w:rPr>
              <w:t>ё</w:t>
            </w:r>
            <w:r w:rsidRPr="00EC2955">
              <w:rPr>
                <w:rFonts w:ascii="Arial" w:hAnsi="Arial" w:cs="Arial"/>
                <w:sz w:val="20"/>
                <w:szCs w:val="20"/>
              </w:rPr>
              <w:t>лый старичок».</w:t>
            </w:r>
          </w:p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</w:p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Урок изуч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ния нов</w:t>
            </w:r>
            <w:r w:rsidRPr="00EC2955">
              <w:rPr>
                <w:rFonts w:ascii="Arial" w:hAnsi="Arial" w:cs="Arial"/>
                <w:sz w:val="20"/>
                <w:szCs w:val="20"/>
              </w:rPr>
              <w:t>о</w:t>
            </w:r>
            <w:r w:rsidRPr="00EC2955">
              <w:rPr>
                <w:rFonts w:ascii="Arial" w:hAnsi="Arial" w:cs="Arial"/>
                <w:sz w:val="20"/>
                <w:szCs w:val="20"/>
              </w:rPr>
              <w:t>го материала.</w:t>
            </w:r>
          </w:p>
        </w:tc>
        <w:tc>
          <w:tcPr>
            <w:tcW w:w="3060" w:type="dxa"/>
          </w:tcPr>
          <w:p w:rsidR="007A5933" w:rsidRPr="00EC2955" w:rsidRDefault="007A5933" w:rsidP="007A5933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Читать вслух с постепенным переходом про себя, отл</w:t>
            </w:r>
            <w:r w:rsidRPr="00EC2955">
              <w:rPr>
                <w:rFonts w:ascii="Arial" w:hAnsi="Arial" w:cs="Arial"/>
                <w:sz w:val="20"/>
                <w:szCs w:val="20"/>
              </w:rPr>
              <w:t>и</w:t>
            </w:r>
            <w:r w:rsidRPr="00EC2955">
              <w:rPr>
                <w:rFonts w:ascii="Arial" w:hAnsi="Arial" w:cs="Arial"/>
                <w:sz w:val="20"/>
                <w:szCs w:val="20"/>
              </w:rPr>
              <w:t>чать журнал от книги, орие</w:t>
            </w:r>
            <w:r w:rsidRPr="00EC2955">
              <w:rPr>
                <w:rFonts w:ascii="Arial" w:hAnsi="Arial" w:cs="Arial"/>
                <w:sz w:val="20"/>
                <w:szCs w:val="20"/>
              </w:rPr>
              <w:t>н</w:t>
            </w:r>
            <w:r w:rsidRPr="00EC2955">
              <w:rPr>
                <w:rFonts w:ascii="Arial" w:hAnsi="Arial" w:cs="Arial"/>
                <w:sz w:val="20"/>
                <w:szCs w:val="20"/>
              </w:rPr>
              <w:t>тироваться в журн</w:t>
            </w:r>
            <w:r w:rsidRPr="00EC2955">
              <w:rPr>
                <w:rFonts w:ascii="Arial" w:hAnsi="Arial" w:cs="Arial"/>
                <w:sz w:val="20"/>
                <w:szCs w:val="20"/>
              </w:rPr>
              <w:t>а</w:t>
            </w:r>
            <w:r w:rsidRPr="00EC2955">
              <w:rPr>
                <w:rFonts w:ascii="Arial" w:hAnsi="Arial" w:cs="Arial"/>
                <w:sz w:val="20"/>
                <w:szCs w:val="20"/>
              </w:rPr>
              <w:t>ле.</w:t>
            </w:r>
          </w:p>
        </w:tc>
        <w:tc>
          <w:tcPr>
            <w:tcW w:w="3240" w:type="dxa"/>
          </w:tcPr>
          <w:p w:rsidR="007A5933" w:rsidRPr="00AD7F10" w:rsidRDefault="007A5933" w:rsidP="007A5933">
            <w:pPr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AD7F10">
              <w:rPr>
                <w:rFonts w:ascii="Arial" w:hAnsi="Arial" w:cs="Arial"/>
                <w:spacing w:val="-4"/>
                <w:sz w:val="20"/>
                <w:szCs w:val="20"/>
              </w:rPr>
              <w:t>Знание названий детских журн</w:t>
            </w:r>
            <w:r w:rsidRPr="00AD7F10">
              <w:rPr>
                <w:rFonts w:ascii="Arial" w:hAnsi="Arial" w:cs="Arial"/>
                <w:spacing w:val="-4"/>
                <w:sz w:val="20"/>
                <w:szCs w:val="20"/>
              </w:rPr>
              <w:t>а</w:t>
            </w:r>
            <w:r w:rsidRPr="00AD7F10">
              <w:rPr>
                <w:rFonts w:ascii="Arial" w:hAnsi="Arial" w:cs="Arial"/>
                <w:spacing w:val="-4"/>
                <w:sz w:val="20"/>
                <w:szCs w:val="20"/>
              </w:rPr>
              <w:t>лов. Умение определять т</w:t>
            </w:r>
            <w:r w:rsidRPr="00AD7F10">
              <w:rPr>
                <w:rFonts w:ascii="Arial" w:hAnsi="Arial" w:cs="Arial"/>
                <w:spacing w:val="-4"/>
                <w:sz w:val="20"/>
                <w:szCs w:val="20"/>
              </w:rPr>
              <w:t>е</w:t>
            </w:r>
            <w:r w:rsidRPr="00AD7F10">
              <w:rPr>
                <w:rFonts w:ascii="Arial" w:hAnsi="Arial" w:cs="Arial"/>
                <w:spacing w:val="-4"/>
                <w:sz w:val="20"/>
                <w:szCs w:val="20"/>
              </w:rPr>
              <w:t>му и главную мысль, уч</w:t>
            </w:r>
            <w:r w:rsidRPr="00AD7F10">
              <w:rPr>
                <w:rFonts w:ascii="Arial" w:hAnsi="Arial" w:cs="Arial"/>
                <w:spacing w:val="-4"/>
                <w:sz w:val="20"/>
                <w:szCs w:val="20"/>
              </w:rPr>
              <w:t>а</w:t>
            </w:r>
            <w:r w:rsidRPr="00AD7F10">
              <w:rPr>
                <w:rFonts w:ascii="Arial" w:hAnsi="Arial" w:cs="Arial"/>
                <w:spacing w:val="-4"/>
                <w:sz w:val="20"/>
                <w:szCs w:val="20"/>
              </w:rPr>
              <w:t>ствовать в обсуждении прочитанного прои</w:t>
            </w:r>
            <w:r w:rsidRPr="00AD7F10">
              <w:rPr>
                <w:rFonts w:ascii="Arial" w:hAnsi="Arial" w:cs="Arial"/>
                <w:spacing w:val="-4"/>
                <w:sz w:val="20"/>
                <w:szCs w:val="20"/>
              </w:rPr>
              <w:t>з</w:t>
            </w:r>
            <w:r w:rsidRPr="00AD7F10">
              <w:rPr>
                <w:rFonts w:ascii="Arial" w:hAnsi="Arial" w:cs="Arial"/>
                <w:spacing w:val="-4"/>
                <w:sz w:val="20"/>
                <w:szCs w:val="20"/>
              </w:rPr>
              <w:t>ведения, читать выразител</w:t>
            </w:r>
            <w:r w:rsidRPr="00AD7F10">
              <w:rPr>
                <w:rFonts w:ascii="Arial" w:hAnsi="Arial" w:cs="Arial"/>
                <w:spacing w:val="-4"/>
                <w:sz w:val="20"/>
                <w:szCs w:val="20"/>
              </w:rPr>
              <w:t>ь</w:t>
            </w:r>
            <w:r w:rsidRPr="00AD7F10">
              <w:rPr>
                <w:rFonts w:ascii="Arial" w:hAnsi="Arial" w:cs="Arial"/>
                <w:spacing w:val="-4"/>
                <w:sz w:val="20"/>
                <w:szCs w:val="20"/>
              </w:rPr>
              <w:t>но.</w:t>
            </w:r>
          </w:p>
        </w:tc>
        <w:tc>
          <w:tcPr>
            <w:tcW w:w="3240" w:type="dxa"/>
          </w:tcPr>
          <w:p w:rsidR="007A5933" w:rsidRDefault="007A5933" w:rsidP="007A5933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Учить основам смыслового чт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ния художественных и познав</w:t>
            </w:r>
            <w:r w:rsidRPr="00EC2955">
              <w:rPr>
                <w:rFonts w:ascii="Arial" w:hAnsi="Arial" w:cs="Arial"/>
                <w:sz w:val="20"/>
                <w:szCs w:val="20"/>
              </w:rPr>
              <w:t>а</w:t>
            </w:r>
            <w:r w:rsidRPr="00EC2955">
              <w:rPr>
                <w:rFonts w:ascii="Arial" w:hAnsi="Arial" w:cs="Arial"/>
                <w:sz w:val="20"/>
                <w:szCs w:val="20"/>
              </w:rPr>
              <w:t>тельных текстов, выделять с</w:t>
            </w:r>
            <w:r w:rsidRPr="00EC2955">
              <w:rPr>
                <w:rFonts w:ascii="Arial" w:hAnsi="Arial" w:cs="Arial"/>
                <w:sz w:val="20"/>
                <w:szCs w:val="20"/>
              </w:rPr>
              <w:t>у</w:t>
            </w:r>
            <w:r w:rsidRPr="00EC2955">
              <w:rPr>
                <w:rFonts w:ascii="Arial" w:hAnsi="Arial" w:cs="Arial"/>
                <w:sz w:val="20"/>
                <w:szCs w:val="20"/>
              </w:rPr>
              <w:t>щественную информацию из текстов разных в</w:t>
            </w:r>
            <w:r w:rsidRPr="00EC2955">
              <w:rPr>
                <w:rFonts w:ascii="Arial" w:hAnsi="Arial" w:cs="Arial"/>
                <w:sz w:val="20"/>
                <w:szCs w:val="20"/>
              </w:rPr>
              <w:t>и</w:t>
            </w:r>
            <w:r w:rsidRPr="00EC2955">
              <w:rPr>
                <w:rFonts w:ascii="Arial" w:hAnsi="Arial" w:cs="Arial"/>
                <w:sz w:val="20"/>
                <w:szCs w:val="20"/>
              </w:rPr>
              <w:t>дов.</w:t>
            </w:r>
          </w:p>
          <w:p w:rsidR="00AD7F10" w:rsidRPr="00EC2955" w:rsidRDefault="00AD7F10" w:rsidP="007A59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5933" w:rsidRPr="00EC2955">
        <w:tc>
          <w:tcPr>
            <w:tcW w:w="720" w:type="dxa"/>
          </w:tcPr>
          <w:p w:rsidR="007A5933" w:rsidRPr="00EC2955" w:rsidRDefault="007A5933" w:rsidP="00164E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720" w:type="dxa"/>
          </w:tcPr>
          <w:p w:rsidR="007A5933" w:rsidRPr="00EC2955" w:rsidRDefault="007A5933" w:rsidP="00164E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Обобщающий урок по теме «Из детских журн</w:t>
            </w:r>
            <w:r w:rsidRPr="00EC2955">
              <w:rPr>
                <w:rFonts w:ascii="Arial" w:hAnsi="Arial" w:cs="Arial"/>
                <w:sz w:val="20"/>
                <w:szCs w:val="20"/>
              </w:rPr>
              <w:t>а</w:t>
            </w:r>
            <w:r w:rsidRPr="00EC2955">
              <w:rPr>
                <w:rFonts w:ascii="Arial" w:hAnsi="Arial" w:cs="Arial"/>
                <w:sz w:val="20"/>
                <w:szCs w:val="20"/>
              </w:rPr>
              <w:t xml:space="preserve">лов». </w:t>
            </w:r>
          </w:p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b/>
                <w:sz w:val="20"/>
                <w:szCs w:val="20"/>
              </w:rPr>
              <w:t>Тест № 2.</w:t>
            </w:r>
          </w:p>
          <w:p w:rsidR="007A5933" w:rsidRPr="00EC2955" w:rsidRDefault="007A5933" w:rsidP="00164E2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Контрол</w:t>
            </w:r>
            <w:r w:rsidRPr="00EC2955">
              <w:rPr>
                <w:rFonts w:ascii="Arial" w:hAnsi="Arial" w:cs="Arial"/>
                <w:sz w:val="20"/>
                <w:szCs w:val="20"/>
              </w:rPr>
              <w:t>ь</w:t>
            </w:r>
            <w:r w:rsidRPr="00EC2955">
              <w:rPr>
                <w:rFonts w:ascii="Arial" w:hAnsi="Arial" w:cs="Arial"/>
                <w:sz w:val="20"/>
                <w:szCs w:val="20"/>
              </w:rPr>
              <w:t>но-обобща</w:t>
            </w:r>
            <w:r w:rsidRPr="00EC2955">
              <w:rPr>
                <w:rFonts w:ascii="Arial" w:hAnsi="Arial" w:cs="Arial"/>
                <w:sz w:val="20"/>
                <w:szCs w:val="20"/>
              </w:rPr>
              <w:t>ю</w:t>
            </w:r>
            <w:r w:rsidRPr="00EC2955">
              <w:rPr>
                <w:rFonts w:ascii="Arial" w:hAnsi="Arial" w:cs="Arial"/>
                <w:sz w:val="20"/>
                <w:szCs w:val="20"/>
              </w:rPr>
              <w:t>щий урок.</w:t>
            </w:r>
          </w:p>
        </w:tc>
        <w:tc>
          <w:tcPr>
            <w:tcW w:w="3060" w:type="dxa"/>
          </w:tcPr>
          <w:p w:rsidR="007A5933" w:rsidRPr="00EC2955" w:rsidRDefault="007A5933" w:rsidP="007A5933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Оценивать свой ответ, пл</w:t>
            </w:r>
            <w:r w:rsidRPr="00EC2955">
              <w:rPr>
                <w:rFonts w:ascii="Arial" w:hAnsi="Arial" w:cs="Arial"/>
                <w:sz w:val="20"/>
                <w:szCs w:val="20"/>
              </w:rPr>
              <w:t>а</w:t>
            </w:r>
            <w:r w:rsidRPr="00EC2955">
              <w:rPr>
                <w:rFonts w:ascii="Arial" w:hAnsi="Arial" w:cs="Arial"/>
                <w:sz w:val="20"/>
                <w:szCs w:val="20"/>
              </w:rPr>
              <w:t>нировать возможный вариант исправления д</w:t>
            </w:r>
            <w:r w:rsidRPr="00EC2955">
              <w:rPr>
                <w:rFonts w:ascii="Arial" w:hAnsi="Arial" w:cs="Arial"/>
                <w:sz w:val="20"/>
                <w:szCs w:val="20"/>
              </w:rPr>
              <w:t>о</w:t>
            </w:r>
            <w:r w:rsidRPr="00EC2955">
              <w:rPr>
                <w:rFonts w:ascii="Arial" w:hAnsi="Arial" w:cs="Arial"/>
                <w:sz w:val="20"/>
                <w:szCs w:val="20"/>
              </w:rPr>
              <w:t>пущенных ошибок.</w:t>
            </w:r>
          </w:p>
        </w:tc>
        <w:tc>
          <w:tcPr>
            <w:tcW w:w="3240" w:type="dxa"/>
          </w:tcPr>
          <w:p w:rsidR="007A5933" w:rsidRPr="00EC2955" w:rsidRDefault="007A5933" w:rsidP="007A5933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Знание, как ус</w:t>
            </w:r>
            <w:r w:rsidRPr="00EC2955">
              <w:rPr>
                <w:rFonts w:ascii="Arial" w:hAnsi="Arial" w:cs="Arial"/>
                <w:sz w:val="20"/>
                <w:szCs w:val="20"/>
              </w:rPr>
              <w:t>т</w:t>
            </w:r>
            <w:r w:rsidRPr="00EC2955">
              <w:rPr>
                <w:rFonts w:ascii="Arial" w:hAnsi="Arial" w:cs="Arial"/>
                <w:sz w:val="20"/>
                <w:szCs w:val="20"/>
              </w:rPr>
              <w:t>роен журнал.</w:t>
            </w:r>
          </w:p>
          <w:p w:rsidR="007A5933" w:rsidRPr="00EC2955" w:rsidRDefault="007A5933" w:rsidP="007A5933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Умение поддержать диалог, вступить в диску</w:t>
            </w:r>
            <w:r w:rsidRPr="00EC2955">
              <w:rPr>
                <w:rFonts w:ascii="Arial" w:hAnsi="Arial" w:cs="Arial"/>
                <w:sz w:val="20"/>
                <w:szCs w:val="20"/>
              </w:rPr>
              <w:t>с</w:t>
            </w:r>
            <w:r w:rsidRPr="00EC2955">
              <w:rPr>
                <w:rFonts w:ascii="Arial" w:hAnsi="Arial" w:cs="Arial"/>
                <w:sz w:val="20"/>
                <w:szCs w:val="20"/>
              </w:rPr>
              <w:t>сию, оценить свой о</w:t>
            </w:r>
            <w:r w:rsidRPr="00EC2955">
              <w:rPr>
                <w:rFonts w:ascii="Arial" w:hAnsi="Arial" w:cs="Arial"/>
                <w:sz w:val="20"/>
                <w:szCs w:val="20"/>
              </w:rPr>
              <w:t>т</w:t>
            </w:r>
            <w:r w:rsidRPr="00EC2955">
              <w:rPr>
                <w:rFonts w:ascii="Arial" w:hAnsi="Arial" w:cs="Arial"/>
                <w:sz w:val="20"/>
                <w:szCs w:val="20"/>
              </w:rPr>
              <w:t>вет.</w:t>
            </w:r>
          </w:p>
        </w:tc>
        <w:tc>
          <w:tcPr>
            <w:tcW w:w="3240" w:type="dxa"/>
          </w:tcPr>
          <w:p w:rsidR="007A5933" w:rsidRPr="00EC2955" w:rsidRDefault="007A5933" w:rsidP="007A5933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Обобщать, т.е. осуществлять генерализацию и в</w:t>
            </w:r>
            <w:r w:rsidRPr="00EC2955">
              <w:rPr>
                <w:rFonts w:ascii="Arial" w:hAnsi="Arial" w:cs="Arial"/>
                <w:sz w:val="20"/>
                <w:szCs w:val="20"/>
              </w:rPr>
              <w:t>ы</w:t>
            </w:r>
            <w:r w:rsidRPr="00EC2955">
              <w:rPr>
                <w:rFonts w:ascii="Arial" w:hAnsi="Arial" w:cs="Arial"/>
                <w:sz w:val="20"/>
                <w:szCs w:val="20"/>
              </w:rPr>
              <w:t>ведение общности для целого ряда или класса ед</w:t>
            </w:r>
            <w:r w:rsidRPr="00EC2955">
              <w:rPr>
                <w:rFonts w:ascii="Arial" w:hAnsi="Arial" w:cs="Arial"/>
                <w:sz w:val="20"/>
                <w:szCs w:val="20"/>
              </w:rPr>
              <w:t>и</w:t>
            </w:r>
            <w:r w:rsidRPr="00EC2955">
              <w:rPr>
                <w:rFonts w:ascii="Arial" w:hAnsi="Arial" w:cs="Arial"/>
                <w:sz w:val="20"/>
                <w:szCs w:val="20"/>
              </w:rPr>
              <w:t>ничных объектов на основе выд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ления сущностной связи.</w:t>
            </w:r>
          </w:p>
        </w:tc>
      </w:tr>
      <w:tr w:rsidR="007A5933" w:rsidRPr="00EC2955">
        <w:trPr>
          <w:trHeight w:val="397"/>
        </w:trPr>
        <w:tc>
          <w:tcPr>
            <w:tcW w:w="14580" w:type="dxa"/>
            <w:gridSpan w:val="7"/>
            <w:vAlign w:val="center"/>
          </w:tcPr>
          <w:p w:rsidR="007A5933" w:rsidRPr="00EC2955" w:rsidRDefault="007A5933" w:rsidP="007A593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C2955">
              <w:rPr>
                <w:rFonts w:ascii="Arial" w:hAnsi="Arial" w:cs="Arial"/>
                <w:b/>
                <w:sz w:val="22"/>
                <w:szCs w:val="22"/>
              </w:rPr>
              <w:t>Люблю природу русскую! Зима (10 часов)</w:t>
            </w:r>
          </w:p>
        </w:tc>
      </w:tr>
      <w:tr w:rsidR="007A5933" w:rsidRPr="00EC2955">
        <w:tc>
          <w:tcPr>
            <w:tcW w:w="720" w:type="dxa"/>
          </w:tcPr>
          <w:p w:rsidR="007A5933" w:rsidRPr="00EC2955" w:rsidRDefault="007A5933" w:rsidP="00164E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720" w:type="dxa"/>
          </w:tcPr>
          <w:p w:rsidR="007A5933" w:rsidRPr="00EC2955" w:rsidRDefault="007A5933" w:rsidP="00164E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354218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 xml:space="preserve">Нравится ли вам зима? Зимние </w:t>
            </w:r>
          </w:p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з</w:t>
            </w:r>
            <w:r w:rsidRPr="00EC2955">
              <w:rPr>
                <w:rFonts w:ascii="Arial" w:hAnsi="Arial" w:cs="Arial"/>
                <w:sz w:val="20"/>
                <w:szCs w:val="20"/>
              </w:rPr>
              <w:t>а</w:t>
            </w:r>
            <w:r w:rsidRPr="00EC2955">
              <w:rPr>
                <w:rFonts w:ascii="Arial" w:hAnsi="Arial" w:cs="Arial"/>
                <w:sz w:val="20"/>
                <w:szCs w:val="20"/>
              </w:rPr>
              <w:t>гадки.</w:t>
            </w:r>
          </w:p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</w:p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Урок введ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ния в н</w:t>
            </w:r>
            <w:r w:rsidRPr="00EC2955">
              <w:rPr>
                <w:rFonts w:ascii="Arial" w:hAnsi="Arial" w:cs="Arial"/>
                <w:sz w:val="20"/>
                <w:szCs w:val="20"/>
              </w:rPr>
              <w:t>о</w:t>
            </w:r>
            <w:r w:rsidRPr="00EC2955">
              <w:rPr>
                <w:rFonts w:ascii="Arial" w:hAnsi="Arial" w:cs="Arial"/>
                <w:sz w:val="20"/>
                <w:szCs w:val="20"/>
              </w:rPr>
              <w:t>вую тему.</w:t>
            </w:r>
          </w:p>
        </w:tc>
        <w:tc>
          <w:tcPr>
            <w:tcW w:w="3060" w:type="dxa"/>
          </w:tcPr>
          <w:p w:rsidR="007A5933" w:rsidRPr="00EC2955" w:rsidRDefault="007A5933" w:rsidP="007A5933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Прогнозировать соде</w:t>
            </w:r>
            <w:r w:rsidRPr="00EC2955">
              <w:rPr>
                <w:rFonts w:ascii="Arial" w:hAnsi="Arial" w:cs="Arial"/>
                <w:sz w:val="20"/>
                <w:szCs w:val="20"/>
              </w:rPr>
              <w:t>р</w:t>
            </w:r>
            <w:r w:rsidRPr="00EC2955">
              <w:rPr>
                <w:rFonts w:ascii="Arial" w:hAnsi="Arial" w:cs="Arial"/>
                <w:sz w:val="20"/>
                <w:szCs w:val="20"/>
              </w:rPr>
              <w:t>жание раздела. Во</w:t>
            </w:r>
            <w:r w:rsidRPr="00EC2955">
              <w:rPr>
                <w:rFonts w:ascii="Arial" w:hAnsi="Arial" w:cs="Arial"/>
                <w:sz w:val="20"/>
                <w:szCs w:val="20"/>
              </w:rPr>
              <w:t>с</w:t>
            </w:r>
            <w:r w:rsidRPr="00EC2955">
              <w:rPr>
                <w:rFonts w:ascii="Arial" w:hAnsi="Arial" w:cs="Arial"/>
                <w:sz w:val="20"/>
                <w:szCs w:val="20"/>
              </w:rPr>
              <w:t>принимать на слух прочитанное. Участв</w:t>
            </w:r>
            <w:r w:rsidRPr="00EC2955">
              <w:rPr>
                <w:rFonts w:ascii="Arial" w:hAnsi="Arial" w:cs="Arial"/>
                <w:sz w:val="20"/>
                <w:szCs w:val="20"/>
              </w:rPr>
              <w:t>о</w:t>
            </w:r>
            <w:r w:rsidRPr="00EC2955">
              <w:rPr>
                <w:rFonts w:ascii="Arial" w:hAnsi="Arial" w:cs="Arial"/>
                <w:sz w:val="20"/>
                <w:szCs w:val="20"/>
              </w:rPr>
              <w:t>вать в обсужд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нии.</w:t>
            </w:r>
          </w:p>
        </w:tc>
        <w:tc>
          <w:tcPr>
            <w:tcW w:w="3240" w:type="dxa"/>
          </w:tcPr>
          <w:p w:rsidR="007A5933" w:rsidRPr="00EC2955" w:rsidRDefault="007A5933" w:rsidP="007A5933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Знание произвед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ний о зиме. Умение отгад</w:t>
            </w:r>
            <w:r w:rsidRPr="00EC2955">
              <w:rPr>
                <w:rFonts w:ascii="Arial" w:hAnsi="Arial" w:cs="Arial"/>
                <w:sz w:val="20"/>
                <w:szCs w:val="20"/>
              </w:rPr>
              <w:t>ы</w:t>
            </w:r>
            <w:r w:rsidRPr="00EC2955">
              <w:rPr>
                <w:rFonts w:ascii="Arial" w:hAnsi="Arial" w:cs="Arial"/>
                <w:sz w:val="20"/>
                <w:szCs w:val="20"/>
              </w:rPr>
              <w:t>вать загадки, моделир</w:t>
            </w:r>
            <w:r w:rsidRPr="00EC2955">
              <w:rPr>
                <w:rFonts w:ascii="Arial" w:hAnsi="Arial" w:cs="Arial"/>
                <w:sz w:val="20"/>
                <w:szCs w:val="20"/>
              </w:rPr>
              <w:t>о</w:t>
            </w:r>
            <w:r w:rsidRPr="00EC2955">
              <w:rPr>
                <w:rFonts w:ascii="Arial" w:hAnsi="Arial" w:cs="Arial"/>
                <w:sz w:val="20"/>
                <w:szCs w:val="20"/>
              </w:rPr>
              <w:t>вать свои загадки, соста</w:t>
            </w:r>
            <w:r w:rsidRPr="00EC2955">
              <w:rPr>
                <w:rFonts w:ascii="Arial" w:hAnsi="Arial" w:cs="Arial"/>
                <w:sz w:val="20"/>
                <w:szCs w:val="20"/>
              </w:rPr>
              <w:t>в</w:t>
            </w:r>
            <w:r w:rsidRPr="00EC2955">
              <w:rPr>
                <w:rFonts w:ascii="Arial" w:hAnsi="Arial" w:cs="Arial"/>
                <w:sz w:val="20"/>
                <w:szCs w:val="20"/>
              </w:rPr>
              <w:t>лять мини-рассказ о зиме и зимних и</w:t>
            </w:r>
            <w:r w:rsidRPr="00EC2955">
              <w:rPr>
                <w:rFonts w:ascii="Arial" w:hAnsi="Arial" w:cs="Arial"/>
                <w:sz w:val="20"/>
                <w:szCs w:val="20"/>
              </w:rPr>
              <w:t>г</w:t>
            </w:r>
            <w:r w:rsidRPr="00EC2955">
              <w:rPr>
                <w:rFonts w:ascii="Arial" w:hAnsi="Arial" w:cs="Arial"/>
                <w:sz w:val="20"/>
                <w:szCs w:val="20"/>
              </w:rPr>
              <w:t>рах.</w:t>
            </w:r>
          </w:p>
        </w:tc>
        <w:tc>
          <w:tcPr>
            <w:tcW w:w="3240" w:type="dxa"/>
          </w:tcPr>
          <w:p w:rsidR="007A5933" w:rsidRPr="00EC2955" w:rsidRDefault="007A5933" w:rsidP="007A5933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Актуализировать свои зн</w:t>
            </w:r>
            <w:r w:rsidRPr="00EC2955">
              <w:rPr>
                <w:rFonts w:ascii="Arial" w:hAnsi="Arial" w:cs="Arial"/>
                <w:sz w:val="20"/>
                <w:szCs w:val="20"/>
              </w:rPr>
              <w:t>а</w:t>
            </w:r>
            <w:r w:rsidRPr="00EC2955">
              <w:rPr>
                <w:rFonts w:ascii="Arial" w:hAnsi="Arial" w:cs="Arial"/>
                <w:sz w:val="20"/>
                <w:szCs w:val="20"/>
              </w:rPr>
              <w:t>ния для проведения простейших доказ</w:t>
            </w:r>
            <w:r w:rsidRPr="00EC2955">
              <w:rPr>
                <w:rFonts w:ascii="Arial" w:hAnsi="Arial" w:cs="Arial"/>
                <w:sz w:val="20"/>
                <w:szCs w:val="20"/>
              </w:rPr>
              <w:t>а</w:t>
            </w:r>
            <w:r w:rsidRPr="00EC2955">
              <w:rPr>
                <w:rFonts w:ascii="Arial" w:hAnsi="Arial" w:cs="Arial"/>
                <w:sz w:val="20"/>
                <w:szCs w:val="20"/>
              </w:rPr>
              <w:t>тельств. Осуществлять анализ объектов с выделен</w:t>
            </w:r>
            <w:r w:rsidRPr="00EC2955">
              <w:rPr>
                <w:rFonts w:ascii="Arial" w:hAnsi="Arial" w:cs="Arial"/>
                <w:sz w:val="20"/>
                <w:szCs w:val="20"/>
              </w:rPr>
              <w:t>и</w:t>
            </w:r>
            <w:r w:rsidRPr="00EC2955">
              <w:rPr>
                <w:rFonts w:ascii="Arial" w:hAnsi="Arial" w:cs="Arial"/>
                <w:sz w:val="20"/>
                <w:szCs w:val="20"/>
              </w:rPr>
              <w:t>ем существенных и несуществе</w:t>
            </w:r>
            <w:r w:rsidRPr="00EC2955">
              <w:rPr>
                <w:rFonts w:ascii="Arial" w:hAnsi="Arial" w:cs="Arial"/>
                <w:sz w:val="20"/>
                <w:szCs w:val="20"/>
              </w:rPr>
              <w:t>н</w:t>
            </w:r>
            <w:r w:rsidRPr="00EC2955">
              <w:rPr>
                <w:rFonts w:ascii="Arial" w:hAnsi="Arial" w:cs="Arial"/>
                <w:sz w:val="20"/>
                <w:szCs w:val="20"/>
              </w:rPr>
              <w:t>ных признаков.</w:t>
            </w:r>
          </w:p>
        </w:tc>
      </w:tr>
      <w:tr w:rsidR="007A5933" w:rsidRPr="00EC2955">
        <w:tc>
          <w:tcPr>
            <w:tcW w:w="720" w:type="dxa"/>
          </w:tcPr>
          <w:p w:rsidR="007A5933" w:rsidRPr="00EC2955" w:rsidRDefault="007A5933" w:rsidP="00164E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720" w:type="dxa"/>
          </w:tcPr>
          <w:p w:rsidR="007A5933" w:rsidRPr="00EC2955" w:rsidRDefault="007A5933" w:rsidP="00164E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И.А. Бунин «Зи</w:t>
            </w:r>
            <w:r w:rsidRPr="00EC2955">
              <w:rPr>
                <w:rFonts w:ascii="Arial" w:hAnsi="Arial" w:cs="Arial"/>
                <w:sz w:val="20"/>
                <w:szCs w:val="20"/>
              </w:rPr>
              <w:t>м</w:t>
            </w:r>
            <w:r w:rsidRPr="00EC2955">
              <w:rPr>
                <w:rFonts w:ascii="Arial" w:hAnsi="Arial" w:cs="Arial"/>
                <w:sz w:val="20"/>
                <w:szCs w:val="20"/>
              </w:rPr>
              <w:t>ним холодом пахн</w:t>
            </w:r>
            <w:r w:rsidRPr="00EC2955">
              <w:rPr>
                <w:rFonts w:ascii="Arial" w:hAnsi="Arial" w:cs="Arial"/>
                <w:sz w:val="20"/>
                <w:szCs w:val="20"/>
              </w:rPr>
              <w:t>у</w:t>
            </w:r>
            <w:r w:rsidRPr="00EC2955">
              <w:rPr>
                <w:rFonts w:ascii="Arial" w:hAnsi="Arial" w:cs="Arial"/>
                <w:sz w:val="20"/>
                <w:szCs w:val="20"/>
              </w:rPr>
              <w:t>ло…»</w:t>
            </w:r>
          </w:p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К.Д. Бальмонт «Светло-пуш</w:t>
            </w:r>
            <w:r w:rsidRPr="00EC2955">
              <w:rPr>
                <w:rFonts w:ascii="Arial" w:hAnsi="Arial" w:cs="Arial"/>
                <w:sz w:val="20"/>
                <w:szCs w:val="20"/>
              </w:rPr>
              <w:t>и</w:t>
            </w:r>
            <w:r w:rsidRPr="00EC2955">
              <w:rPr>
                <w:rFonts w:ascii="Arial" w:hAnsi="Arial" w:cs="Arial"/>
                <w:sz w:val="20"/>
                <w:szCs w:val="20"/>
              </w:rPr>
              <w:t>стая…»</w:t>
            </w:r>
          </w:p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</w:p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Урок изуч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ния нов</w:t>
            </w:r>
            <w:r w:rsidRPr="00EC2955">
              <w:rPr>
                <w:rFonts w:ascii="Arial" w:hAnsi="Arial" w:cs="Arial"/>
                <w:sz w:val="20"/>
                <w:szCs w:val="20"/>
              </w:rPr>
              <w:t>о</w:t>
            </w:r>
            <w:r w:rsidRPr="00EC2955">
              <w:rPr>
                <w:rFonts w:ascii="Arial" w:hAnsi="Arial" w:cs="Arial"/>
                <w:sz w:val="20"/>
                <w:szCs w:val="20"/>
              </w:rPr>
              <w:t>го материала.</w:t>
            </w:r>
          </w:p>
        </w:tc>
        <w:tc>
          <w:tcPr>
            <w:tcW w:w="3060" w:type="dxa"/>
          </w:tcPr>
          <w:p w:rsidR="007A5933" w:rsidRPr="00AD7F10" w:rsidRDefault="007A5933" w:rsidP="007A5933">
            <w:pPr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AD7F10">
              <w:rPr>
                <w:rFonts w:ascii="Arial" w:hAnsi="Arial" w:cs="Arial"/>
                <w:spacing w:val="-4"/>
                <w:sz w:val="20"/>
                <w:szCs w:val="20"/>
              </w:rPr>
              <w:t>Наблюдать за рифмой и ри</w:t>
            </w:r>
            <w:r w:rsidRPr="00AD7F10">
              <w:rPr>
                <w:rFonts w:ascii="Arial" w:hAnsi="Arial" w:cs="Arial"/>
                <w:spacing w:val="-4"/>
                <w:sz w:val="20"/>
                <w:szCs w:val="20"/>
              </w:rPr>
              <w:t>т</w:t>
            </w:r>
            <w:r w:rsidRPr="00AD7F10">
              <w:rPr>
                <w:rFonts w:ascii="Arial" w:hAnsi="Arial" w:cs="Arial"/>
                <w:spacing w:val="-4"/>
                <w:sz w:val="20"/>
                <w:szCs w:val="20"/>
              </w:rPr>
              <w:t>мом стихотворного текста. Н</w:t>
            </w:r>
            <w:r w:rsidRPr="00AD7F10">
              <w:rPr>
                <w:rFonts w:ascii="Arial" w:hAnsi="Arial" w:cs="Arial"/>
                <w:spacing w:val="-4"/>
                <w:sz w:val="20"/>
                <w:szCs w:val="20"/>
              </w:rPr>
              <w:t>а</w:t>
            </w:r>
            <w:r w:rsidRPr="00AD7F10">
              <w:rPr>
                <w:rFonts w:ascii="Arial" w:hAnsi="Arial" w:cs="Arial"/>
                <w:spacing w:val="-4"/>
                <w:sz w:val="20"/>
                <w:szCs w:val="20"/>
              </w:rPr>
              <w:t>ходить средства художестве</w:t>
            </w:r>
            <w:r w:rsidRPr="00AD7F10">
              <w:rPr>
                <w:rFonts w:ascii="Arial" w:hAnsi="Arial" w:cs="Arial"/>
                <w:spacing w:val="-4"/>
                <w:sz w:val="20"/>
                <w:szCs w:val="20"/>
              </w:rPr>
              <w:t>н</w:t>
            </w:r>
            <w:r w:rsidRPr="00AD7F10">
              <w:rPr>
                <w:rFonts w:ascii="Arial" w:hAnsi="Arial" w:cs="Arial"/>
                <w:spacing w:val="-4"/>
                <w:sz w:val="20"/>
                <w:szCs w:val="20"/>
              </w:rPr>
              <w:t>ной выразительности. Объя</w:t>
            </w:r>
            <w:r w:rsidRPr="00AD7F10">
              <w:rPr>
                <w:rFonts w:ascii="Arial" w:hAnsi="Arial" w:cs="Arial"/>
                <w:spacing w:val="-4"/>
                <w:sz w:val="20"/>
                <w:szCs w:val="20"/>
              </w:rPr>
              <w:t>с</w:t>
            </w:r>
            <w:r w:rsidRPr="00AD7F10">
              <w:rPr>
                <w:rFonts w:ascii="Arial" w:hAnsi="Arial" w:cs="Arial"/>
                <w:spacing w:val="-4"/>
                <w:sz w:val="20"/>
                <w:szCs w:val="20"/>
              </w:rPr>
              <w:t>нять интересные выр</w:t>
            </w:r>
            <w:r w:rsidRPr="00AD7F10">
              <w:rPr>
                <w:rFonts w:ascii="Arial" w:hAnsi="Arial" w:cs="Arial"/>
                <w:spacing w:val="-4"/>
                <w:sz w:val="20"/>
                <w:szCs w:val="20"/>
              </w:rPr>
              <w:t>а</w:t>
            </w:r>
            <w:r w:rsidRPr="00AD7F10">
              <w:rPr>
                <w:rFonts w:ascii="Arial" w:hAnsi="Arial" w:cs="Arial"/>
                <w:spacing w:val="-4"/>
                <w:sz w:val="20"/>
                <w:szCs w:val="20"/>
              </w:rPr>
              <w:t>жения в лирическом тексте. Иллюстр</w:t>
            </w:r>
            <w:r w:rsidRPr="00AD7F10">
              <w:rPr>
                <w:rFonts w:ascii="Arial" w:hAnsi="Arial" w:cs="Arial"/>
                <w:spacing w:val="-4"/>
                <w:sz w:val="20"/>
                <w:szCs w:val="20"/>
              </w:rPr>
              <w:t>и</w:t>
            </w:r>
            <w:r w:rsidRPr="00AD7F10">
              <w:rPr>
                <w:rFonts w:ascii="Arial" w:hAnsi="Arial" w:cs="Arial"/>
                <w:spacing w:val="-4"/>
                <w:sz w:val="20"/>
                <w:szCs w:val="20"/>
              </w:rPr>
              <w:t>ровать стихотвор</w:t>
            </w:r>
            <w:r w:rsidRPr="00AD7F10">
              <w:rPr>
                <w:rFonts w:ascii="Arial" w:hAnsi="Arial" w:cs="Arial"/>
                <w:spacing w:val="-4"/>
                <w:sz w:val="20"/>
                <w:szCs w:val="20"/>
              </w:rPr>
              <w:t>е</w:t>
            </w:r>
            <w:r w:rsidRPr="00AD7F10">
              <w:rPr>
                <w:rFonts w:ascii="Arial" w:hAnsi="Arial" w:cs="Arial"/>
                <w:spacing w:val="-4"/>
                <w:sz w:val="20"/>
                <w:szCs w:val="20"/>
              </w:rPr>
              <w:t>ние.</w:t>
            </w:r>
          </w:p>
        </w:tc>
        <w:tc>
          <w:tcPr>
            <w:tcW w:w="3240" w:type="dxa"/>
          </w:tcPr>
          <w:p w:rsidR="007A5933" w:rsidRPr="00EC2955" w:rsidRDefault="007A5933" w:rsidP="007A5933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Знание произвед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ний о зиме. Умение опред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лять в тексте средства выразительности, ч</w:t>
            </w:r>
            <w:r w:rsidRPr="00EC2955">
              <w:rPr>
                <w:rFonts w:ascii="Arial" w:hAnsi="Arial" w:cs="Arial"/>
                <w:sz w:val="20"/>
                <w:szCs w:val="20"/>
              </w:rPr>
              <w:t>и</w:t>
            </w:r>
            <w:r w:rsidRPr="00EC2955">
              <w:rPr>
                <w:rFonts w:ascii="Arial" w:hAnsi="Arial" w:cs="Arial"/>
                <w:sz w:val="20"/>
                <w:szCs w:val="20"/>
              </w:rPr>
              <w:t>тать выразительно стихотвор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ние наизусть, сравнивать ст</w:t>
            </w:r>
            <w:r w:rsidRPr="00EC2955">
              <w:rPr>
                <w:rFonts w:ascii="Arial" w:hAnsi="Arial" w:cs="Arial"/>
                <w:sz w:val="20"/>
                <w:szCs w:val="20"/>
              </w:rPr>
              <w:t>и</w:t>
            </w:r>
            <w:r w:rsidRPr="00EC2955">
              <w:rPr>
                <w:rFonts w:ascii="Arial" w:hAnsi="Arial" w:cs="Arial"/>
                <w:sz w:val="20"/>
                <w:szCs w:val="20"/>
              </w:rPr>
              <w:t>хотворения разных поэтов о</w:t>
            </w:r>
            <w:r w:rsidRPr="00EC2955">
              <w:rPr>
                <w:rFonts w:ascii="Arial" w:hAnsi="Arial" w:cs="Arial"/>
                <w:sz w:val="20"/>
                <w:szCs w:val="20"/>
              </w:rPr>
              <w:t>д</w:t>
            </w:r>
            <w:r w:rsidRPr="00EC2955">
              <w:rPr>
                <w:rFonts w:ascii="Arial" w:hAnsi="Arial" w:cs="Arial"/>
                <w:sz w:val="20"/>
                <w:szCs w:val="20"/>
              </w:rPr>
              <w:t>ной темат</w:t>
            </w:r>
            <w:r w:rsidRPr="00EC2955">
              <w:rPr>
                <w:rFonts w:ascii="Arial" w:hAnsi="Arial" w:cs="Arial"/>
                <w:sz w:val="20"/>
                <w:szCs w:val="20"/>
              </w:rPr>
              <w:t>и</w:t>
            </w:r>
            <w:r w:rsidRPr="00EC2955">
              <w:rPr>
                <w:rFonts w:ascii="Arial" w:hAnsi="Arial" w:cs="Arial"/>
                <w:sz w:val="20"/>
                <w:szCs w:val="20"/>
              </w:rPr>
              <w:t>ки.</w:t>
            </w:r>
          </w:p>
        </w:tc>
        <w:tc>
          <w:tcPr>
            <w:tcW w:w="3240" w:type="dxa"/>
          </w:tcPr>
          <w:p w:rsidR="007A5933" w:rsidRPr="00EC2955" w:rsidRDefault="007A5933" w:rsidP="007A5933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Установление причинно-следственных связей. Постро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ние логической цепи рассужд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ний, доказател</w:t>
            </w:r>
            <w:r w:rsidRPr="00EC2955">
              <w:rPr>
                <w:rFonts w:ascii="Arial" w:hAnsi="Arial" w:cs="Arial"/>
                <w:sz w:val="20"/>
                <w:szCs w:val="20"/>
              </w:rPr>
              <w:t>ь</w:t>
            </w:r>
            <w:r w:rsidRPr="00EC2955">
              <w:rPr>
                <w:rFonts w:ascii="Arial" w:hAnsi="Arial" w:cs="Arial"/>
                <w:sz w:val="20"/>
                <w:szCs w:val="20"/>
              </w:rPr>
              <w:t>ство.</w:t>
            </w:r>
          </w:p>
        </w:tc>
      </w:tr>
      <w:tr w:rsidR="007A5933" w:rsidRPr="00EC2955">
        <w:trPr>
          <w:trHeight w:val="561"/>
        </w:trPr>
        <w:tc>
          <w:tcPr>
            <w:tcW w:w="720" w:type="dxa"/>
          </w:tcPr>
          <w:p w:rsidR="007A5933" w:rsidRPr="00EC2955" w:rsidRDefault="007A5933" w:rsidP="00164E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720" w:type="dxa"/>
          </w:tcPr>
          <w:p w:rsidR="007A5933" w:rsidRPr="00EC2955" w:rsidRDefault="007A5933" w:rsidP="00164E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354218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Я.Л. Аким «У</w:t>
            </w:r>
            <w:r w:rsidRPr="00EC2955">
              <w:rPr>
                <w:rFonts w:ascii="Arial" w:hAnsi="Arial" w:cs="Arial"/>
                <w:sz w:val="20"/>
                <w:szCs w:val="20"/>
              </w:rPr>
              <w:t>т</w:t>
            </w:r>
            <w:r w:rsidRPr="00EC2955">
              <w:rPr>
                <w:rFonts w:ascii="Arial" w:hAnsi="Arial" w:cs="Arial"/>
                <w:sz w:val="20"/>
                <w:szCs w:val="20"/>
              </w:rPr>
              <w:t xml:space="preserve">ром кот принёс на </w:t>
            </w:r>
          </w:p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л</w:t>
            </w:r>
            <w:r w:rsidRPr="00EC2955">
              <w:rPr>
                <w:rFonts w:ascii="Arial" w:hAnsi="Arial" w:cs="Arial"/>
                <w:sz w:val="20"/>
                <w:szCs w:val="20"/>
              </w:rPr>
              <w:t>а</w:t>
            </w:r>
            <w:r w:rsidRPr="00EC2955">
              <w:rPr>
                <w:rFonts w:ascii="Arial" w:hAnsi="Arial" w:cs="Arial"/>
                <w:sz w:val="20"/>
                <w:szCs w:val="20"/>
              </w:rPr>
              <w:t>пах…»</w:t>
            </w:r>
          </w:p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Ф.И. Тютчев «Чар</w:t>
            </w:r>
            <w:r w:rsidRPr="00EC2955">
              <w:rPr>
                <w:rFonts w:ascii="Arial" w:hAnsi="Arial" w:cs="Arial"/>
                <w:sz w:val="20"/>
                <w:szCs w:val="20"/>
              </w:rPr>
              <w:t>о</w:t>
            </w:r>
            <w:r w:rsidRPr="00EC2955">
              <w:rPr>
                <w:rFonts w:ascii="Arial" w:hAnsi="Arial" w:cs="Arial"/>
                <w:sz w:val="20"/>
                <w:szCs w:val="20"/>
              </w:rPr>
              <w:t>дейкою Зимою…»</w:t>
            </w:r>
          </w:p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</w:p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Урок изуч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ния нов</w:t>
            </w:r>
            <w:r w:rsidRPr="00EC2955">
              <w:rPr>
                <w:rFonts w:ascii="Arial" w:hAnsi="Arial" w:cs="Arial"/>
                <w:sz w:val="20"/>
                <w:szCs w:val="20"/>
              </w:rPr>
              <w:t>о</w:t>
            </w:r>
            <w:r w:rsidRPr="00EC2955">
              <w:rPr>
                <w:rFonts w:ascii="Arial" w:hAnsi="Arial" w:cs="Arial"/>
                <w:sz w:val="20"/>
                <w:szCs w:val="20"/>
              </w:rPr>
              <w:t>го материала.</w:t>
            </w:r>
          </w:p>
        </w:tc>
        <w:tc>
          <w:tcPr>
            <w:tcW w:w="3060" w:type="dxa"/>
          </w:tcPr>
          <w:p w:rsidR="007A5933" w:rsidRPr="00AD7F10" w:rsidRDefault="007A5933" w:rsidP="007A5933">
            <w:pPr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AD7F10">
              <w:rPr>
                <w:rFonts w:ascii="Arial" w:hAnsi="Arial" w:cs="Arial"/>
                <w:spacing w:val="-4"/>
                <w:sz w:val="20"/>
                <w:szCs w:val="20"/>
              </w:rPr>
              <w:t>Читать вслух с постепе</w:t>
            </w:r>
            <w:r w:rsidRPr="00AD7F10">
              <w:rPr>
                <w:rFonts w:ascii="Arial" w:hAnsi="Arial" w:cs="Arial"/>
                <w:spacing w:val="-4"/>
                <w:sz w:val="20"/>
                <w:szCs w:val="20"/>
              </w:rPr>
              <w:t>н</w:t>
            </w:r>
            <w:r w:rsidRPr="00AD7F10">
              <w:rPr>
                <w:rFonts w:ascii="Arial" w:hAnsi="Arial" w:cs="Arial"/>
                <w:spacing w:val="-4"/>
                <w:sz w:val="20"/>
                <w:szCs w:val="20"/>
              </w:rPr>
              <w:t>ным переходом на чтение про с</w:t>
            </w:r>
            <w:r w:rsidRPr="00AD7F10">
              <w:rPr>
                <w:rFonts w:ascii="Arial" w:hAnsi="Arial" w:cs="Arial"/>
                <w:spacing w:val="-4"/>
                <w:sz w:val="20"/>
                <w:szCs w:val="20"/>
              </w:rPr>
              <w:t>е</w:t>
            </w:r>
            <w:r w:rsidRPr="00AD7F10">
              <w:rPr>
                <w:rFonts w:ascii="Arial" w:hAnsi="Arial" w:cs="Arial"/>
                <w:spacing w:val="-4"/>
                <w:sz w:val="20"/>
                <w:szCs w:val="20"/>
              </w:rPr>
              <w:t>бя. Различать стихотворный и прозаич</w:t>
            </w:r>
            <w:r w:rsidRPr="00AD7F10">
              <w:rPr>
                <w:rFonts w:ascii="Arial" w:hAnsi="Arial" w:cs="Arial"/>
                <w:spacing w:val="-4"/>
                <w:sz w:val="20"/>
                <w:szCs w:val="20"/>
              </w:rPr>
              <w:t>е</w:t>
            </w:r>
            <w:r w:rsidRPr="00AD7F10">
              <w:rPr>
                <w:rFonts w:ascii="Arial" w:hAnsi="Arial" w:cs="Arial"/>
                <w:spacing w:val="-4"/>
                <w:sz w:val="20"/>
                <w:szCs w:val="20"/>
              </w:rPr>
              <w:t>ский текст. Находить авторские сравнения и подб</w:t>
            </w:r>
            <w:r w:rsidRPr="00AD7F10">
              <w:rPr>
                <w:rFonts w:ascii="Arial" w:hAnsi="Arial" w:cs="Arial"/>
                <w:spacing w:val="-4"/>
                <w:sz w:val="20"/>
                <w:szCs w:val="20"/>
              </w:rPr>
              <w:t>и</w:t>
            </w:r>
            <w:r w:rsidRPr="00AD7F10">
              <w:rPr>
                <w:rFonts w:ascii="Arial" w:hAnsi="Arial" w:cs="Arial"/>
                <w:spacing w:val="-4"/>
                <w:sz w:val="20"/>
                <w:szCs w:val="20"/>
              </w:rPr>
              <w:t>рать свои. Определять гла</w:t>
            </w:r>
            <w:r w:rsidRPr="00AD7F10">
              <w:rPr>
                <w:rFonts w:ascii="Arial" w:hAnsi="Arial" w:cs="Arial"/>
                <w:spacing w:val="-4"/>
                <w:sz w:val="20"/>
                <w:szCs w:val="20"/>
              </w:rPr>
              <w:t>в</w:t>
            </w:r>
            <w:r w:rsidRPr="00AD7F10">
              <w:rPr>
                <w:rFonts w:ascii="Arial" w:hAnsi="Arial" w:cs="Arial"/>
                <w:spacing w:val="-4"/>
                <w:sz w:val="20"/>
                <w:szCs w:val="20"/>
              </w:rPr>
              <w:t>ных героев произвед</w:t>
            </w:r>
            <w:r w:rsidRPr="00AD7F10">
              <w:rPr>
                <w:rFonts w:ascii="Arial" w:hAnsi="Arial" w:cs="Arial"/>
                <w:spacing w:val="-4"/>
                <w:sz w:val="20"/>
                <w:szCs w:val="20"/>
              </w:rPr>
              <w:t>е</w:t>
            </w:r>
            <w:r w:rsidRPr="00AD7F10">
              <w:rPr>
                <w:rFonts w:ascii="Arial" w:hAnsi="Arial" w:cs="Arial"/>
                <w:spacing w:val="-4"/>
                <w:sz w:val="20"/>
                <w:szCs w:val="20"/>
              </w:rPr>
              <w:t>ния.</w:t>
            </w:r>
          </w:p>
        </w:tc>
        <w:tc>
          <w:tcPr>
            <w:tcW w:w="3240" w:type="dxa"/>
          </w:tcPr>
          <w:p w:rsidR="007A5933" w:rsidRPr="00EC2955" w:rsidRDefault="007A5933" w:rsidP="007A5933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Знание произвед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ний о зиме. Умение опред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лять в тексте средства выразительности, ч</w:t>
            </w:r>
            <w:r w:rsidRPr="00EC2955">
              <w:rPr>
                <w:rFonts w:ascii="Arial" w:hAnsi="Arial" w:cs="Arial"/>
                <w:sz w:val="20"/>
                <w:szCs w:val="20"/>
              </w:rPr>
              <w:t>и</w:t>
            </w:r>
            <w:r w:rsidRPr="00EC2955">
              <w:rPr>
                <w:rFonts w:ascii="Arial" w:hAnsi="Arial" w:cs="Arial"/>
                <w:sz w:val="20"/>
                <w:szCs w:val="20"/>
              </w:rPr>
              <w:t>тать выразительно стихотвор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ние наизусть, сравнивать ст</w:t>
            </w:r>
            <w:r w:rsidRPr="00EC2955">
              <w:rPr>
                <w:rFonts w:ascii="Arial" w:hAnsi="Arial" w:cs="Arial"/>
                <w:sz w:val="20"/>
                <w:szCs w:val="20"/>
              </w:rPr>
              <w:t>и</w:t>
            </w:r>
            <w:r w:rsidRPr="00EC2955">
              <w:rPr>
                <w:rFonts w:ascii="Arial" w:hAnsi="Arial" w:cs="Arial"/>
                <w:sz w:val="20"/>
                <w:szCs w:val="20"/>
              </w:rPr>
              <w:t>хотворения разных поэтов о</w:t>
            </w:r>
            <w:r w:rsidRPr="00EC2955">
              <w:rPr>
                <w:rFonts w:ascii="Arial" w:hAnsi="Arial" w:cs="Arial"/>
                <w:sz w:val="20"/>
                <w:szCs w:val="20"/>
              </w:rPr>
              <w:t>д</w:t>
            </w:r>
            <w:r w:rsidRPr="00EC2955">
              <w:rPr>
                <w:rFonts w:ascii="Arial" w:hAnsi="Arial" w:cs="Arial"/>
                <w:sz w:val="20"/>
                <w:szCs w:val="20"/>
              </w:rPr>
              <w:t>ной темат</w:t>
            </w:r>
            <w:r w:rsidRPr="00EC2955">
              <w:rPr>
                <w:rFonts w:ascii="Arial" w:hAnsi="Arial" w:cs="Arial"/>
                <w:sz w:val="20"/>
                <w:szCs w:val="20"/>
              </w:rPr>
              <w:t>и</w:t>
            </w:r>
            <w:r w:rsidRPr="00EC2955">
              <w:rPr>
                <w:rFonts w:ascii="Arial" w:hAnsi="Arial" w:cs="Arial"/>
                <w:sz w:val="20"/>
                <w:szCs w:val="20"/>
              </w:rPr>
              <w:t>ки.</w:t>
            </w:r>
          </w:p>
        </w:tc>
        <w:tc>
          <w:tcPr>
            <w:tcW w:w="3240" w:type="dxa"/>
          </w:tcPr>
          <w:p w:rsidR="007A5933" w:rsidRPr="00EC2955" w:rsidRDefault="007A5933" w:rsidP="007A5933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Устанавливать аналогии, фо</w:t>
            </w:r>
            <w:r w:rsidRPr="00EC2955">
              <w:rPr>
                <w:rFonts w:ascii="Arial" w:hAnsi="Arial" w:cs="Arial"/>
                <w:sz w:val="20"/>
                <w:szCs w:val="20"/>
              </w:rPr>
              <w:t>р</w:t>
            </w:r>
            <w:r w:rsidRPr="00EC2955">
              <w:rPr>
                <w:rFonts w:ascii="Arial" w:hAnsi="Arial" w:cs="Arial"/>
                <w:sz w:val="20"/>
                <w:szCs w:val="20"/>
              </w:rPr>
              <w:t>мулировать собственное мн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ние и позицию, выделять сущ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ственную и</w:t>
            </w:r>
            <w:r w:rsidRPr="00EC2955">
              <w:rPr>
                <w:rFonts w:ascii="Arial" w:hAnsi="Arial" w:cs="Arial"/>
                <w:sz w:val="20"/>
                <w:szCs w:val="20"/>
              </w:rPr>
              <w:t>н</w:t>
            </w:r>
            <w:r w:rsidRPr="00EC2955">
              <w:rPr>
                <w:rFonts w:ascii="Arial" w:hAnsi="Arial" w:cs="Arial"/>
                <w:sz w:val="20"/>
                <w:szCs w:val="20"/>
              </w:rPr>
              <w:t>формацию.</w:t>
            </w:r>
          </w:p>
        </w:tc>
      </w:tr>
      <w:tr w:rsidR="007A5933" w:rsidRPr="00EC2955">
        <w:tc>
          <w:tcPr>
            <w:tcW w:w="720" w:type="dxa"/>
          </w:tcPr>
          <w:p w:rsidR="007A5933" w:rsidRPr="00EC2955" w:rsidRDefault="007A5933" w:rsidP="00164E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720" w:type="dxa"/>
          </w:tcPr>
          <w:p w:rsidR="007A5933" w:rsidRPr="00EC2955" w:rsidRDefault="007A5933" w:rsidP="00164E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С.А. Есенин «П</w:t>
            </w:r>
            <w:r w:rsidRPr="00EC2955">
              <w:rPr>
                <w:rFonts w:ascii="Arial" w:hAnsi="Arial" w:cs="Arial"/>
                <w:sz w:val="20"/>
                <w:szCs w:val="20"/>
              </w:rPr>
              <w:t>о</w:t>
            </w:r>
            <w:r w:rsidRPr="00EC2955">
              <w:rPr>
                <w:rFonts w:ascii="Arial" w:hAnsi="Arial" w:cs="Arial"/>
                <w:sz w:val="20"/>
                <w:szCs w:val="20"/>
              </w:rPr>
              <w:t>ёт зима, аукает …», «Берёза».</w:t>
            </w:r>
          </w:p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</w:p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Урок изуч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ния нов</w:t>
            </w:r>
            <w:r w:rsidRPr="00EC2955">
              <w:rPr>
                <w:rFonts w:ascii="Arial" w:hAnsi="Arial" w:cs="Arial"/>
                <w:sz w:val="20"/>
                <w:szCs w:val="20"/>
              </w:rPr>
              <w:t>о</w:t>
            </w:r>
            <w:r w:rsidRPr="00EC2955">
              <w:rPr>
                <w:rFonts w:ascii="Arial" w:hAnsi="Arial" w:cs="Arial"/>
                <w:sz w:val="20"/>
                <w:szCs w:val="20"/>
              </w:rPr>
              <w:t>го материала.</w:t>
            </w:r>
          </w:p>
        </w:tc>
        <w:tc>
          <w:tcPr>
            <w:tcW w:w="3060" w:type="dxa"/>
          </w:tcPr>
          <w:p w:rsidR="007A5933" w:rsidRPr="00EC2955" w:rsidRDefault="007A5933" w:rsidP="007A5933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Читать стихотворения, пер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давая с помощью интонации настроение поэта. Сравн</w:t>
            </w:r>
            <w:r w:rsidRPr="00EC2955">
              <w:rPr>
                <w:rFonts w:ascii="Arial" w:hAnsi="Arial" w:cs="Arial"/>
                <w:sz w:val="20"/>
                <w:szCs w:val="20"/>
              </w:rPr>
              <w:t>и</w:t>
            </w:r>
            <w:r w:rsidRPr="00EC2955">
              <w:rPr>
                <w:rFonts w:ascii="Arial" w:hAnsi="Arial" w:cs="Arial"/>
                <w:sz w:val="20"/>
                <w:szCs w:val="20"/>
              </w:rPr>
              <w:t>вать стихи разных п</w:t>
            </w:r>
            <w:r w:rsidRPr="00EC2955">
              <w:rPr>
                <w:rFonts w:ascii="Arial" w:hAnsi="Arial" w:cs="Arial"/>
                <w:sz w:val="20"/>
                <w:szCs w:val="20"/>
              </w:rPr>
              <w:t>о</w:t>
            </w:r>
            <w:r w:rsidRPr="00EC2955">
              <w:rPr>
                <w:rFonts w:ascii="Arial" w:hAnsi="Arial" w:cs="Arial"/>
                <w:sz w:val="20"/>
                <w:szCs w:val="20"/>
              </w:rPr>
              <w:t>этов на одну тему. Объяснять инт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ресные выражения в лирич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ском те</w:t>
            </w:r>
            <w:r w:rsidRPr="00EC2955">
              <w:rPr>
                <w:rFonts w:ascii="Arial" w:hAnsi="Arial" w:cs="Arial"/>
                <w:sz w:val="20"/>
                <w:szCs w:val="20"/>
              </w:rPr>
              <w:t>к</w:t>
            </w:r>
            <w:r w:rsidRPr="00EC2955">
              <w:rPr>
                <w:rFonts w:ascii="Arial" w:hAnsi="Arial" w:cs="Arial"/>
                <w:sz w:val="20"/>
                <w:szCs w:val="20"/>
              </w:rPr>
              <w:t>сте.</w:t>
            </w:r>
          </w:p>
        </w:tc>
        <w:tc>
          <w:tcPr>
            <w:tcW w:w="3240" w:type="dxa"/>
          </w:tcPr>
          <w:p w:rsidR="007A5933" w:rsidRPr="00EC2955" w:rsidRDefault="007A5933" w:rsidP="007A5933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Знание творчества С.А. Есен</w:t>
            </w:r>
            <w:r w:rsidRPr="00EC2955">
              <w:rPr>
                <w:rFonts w:ascii="Arial" w:hAnsi="Arial" w:cs="Arial"/>
                <w:sz w:val="20"/>
                <w:szCs w:val="20"/>
              </w:rPr>
              <w:t>и</w:t>
            </w:r>
            <w:r w:rsidRPr="00EC2955">
              <w:rPr>
                <w:rFonts w:ascii="Arial" w:hAnsi="Arial" w:cs="Arial"/>
                <w:sz w:val="20"/>
                <w:szCs w:val="20"/>
              </w:rPr>
              <w:t>на. Умение восприн</w:t>
            </w:r>
            <w:r w:rsidRPr="00EC2955">
              <w:rPr>
                <w:rFonts w:ascii="Arial" w:hAnsi="Arial" w:cs="Arial"/>
                <w:sz w:val="20"/>
                <w:szCs w:val="20"/>
              </w:rPr>
              <w:t>и</w:t>
            </w:r>
            <w:r w:rsidRPr="00EC2955">
              <w:rPr>
                <w:rFonts w:ascii="Arial" w:hAnsi="Arial" w:cs="Arial"/>
                <w:sz w:val="20"/>
                <w:szCs w:val="20"/>
              </w:rPr>
              <w:t>мать на слух художественный текст, определять средства выраз</w:t>
            </w:r>
            <w:r w:rsidRPr="00EC2955">
              <w:rPr>
                <w:rFonts w:ascii="Arial" w:hAnsi="Arial" w:cs="Arial"/>
                <w:sz w:val="20"/>
                <w:szCs w:val="20"/>
              </w:rPr>
              <w:t>и</w:t>
            </w:r>
            <w:r w:rsidRPr="00EC2955">
              <w:rPr>
                <w:rFonts w:ascii="Arial" w:hAnsi="Arial" w:cs="Arial"/>
                <w:sz w:val="20"/>
                <w:szCs w:val="20"/>
              </w:rPr>
              <w:t>тельности, рисовать слове</w:t>
            </w:r>
            <w:r w:rsidRPr="00EC2955">
              <w:rPr>
                <w:rFonts w:ascii="Arial" w:hAnsi="Arial" w:cs="Arial"/>
                <w:sz w:val="20"/>
                <w:szCs w:val="20"/>
              </w:rPr>
              <w:t>с</w:t>
            </w:r>
            <w:r w:rsidRPr="00EC2955">
              <w:rPr>
                <w:rFonts w:ascii="Arial" w:hAnsi="Arial" w:cs="Arial"/>
                <w:sz w:val="20"/>
                <w:szCs w:val="20"/>
              </w:rPr>
              <w:t>ные картины зимней прир</w:t>
            </w:r>
            <w:r w:rsidRPr="00EC2955">
              <w:rPr>
                <w:rFonts w:ascii="Arial" w:hAnsi="Arial" w:cs="Arial"/>
                <w:sz w:val="20"/>
                <w:szCs w:val="20"/>
              </w:rPr>
              <w:t>о</w:t>
            </w:r>
            <w:r w:rsidRPr="00EC2955">
              <w:rPr>
                <w:rFonts w:ascii="Arial" w:hAnsi="Arial" w:cs="Arial"/>
                <w:sz w:val="20"/>
                <w:szCs w:val="20"/>
              </w:rPr>
              <w:t>ды.</w:t>
            </w:r>
          </w:p>
        </w:tc>
        <w:tc>
          <w:tcPr>
            <w:tcW w:w="3240" w:type="dxa"/>
          </w:tcPr>
          <w:p w:rsidR="007A5933" w:rsidRPr="00EC2955" w:rsidRDefault="007A5933" w:rsidP="007A5933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Установление причинно-следственных связей. Постро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ние логической цепи рассужд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ний, доказател</w:t>
            </w:r>
            <w:r w:rsidRPr="00EC2955">
              <w:rPr>
                <w:rFonts w:ascii="Arial" w:hAnsi="Arial" w:cs="Arial"/>
                <w:sz w:val="20"/>
                <w:szCs w:val="20"/>
              </w:rPr>
              <w:t>ь</w:t>
            </w:r>
            <w:r w:rsidRPr="00EC2955">
              <w:rPr>
                <w:rFonts w:ascii="Arial" w:hAnsi="Arial" w:cs="Arial"/>
                <w:sz w:val="20"/>
                <w:szCs w:val="20"/>
              </w:rPr>
              <w:t>ство.</w:t>
            </w:r>
          </w:p>
        </w:tc>
      </w:tr>
      <w:tr w:rsidR="007A5933" w:rsidRPr="00EC2955">
        <w:tc>
          <w:tcPr>
            <w:tcW w:w="720" w:type="dxa"/>
          </w:tcPr>
          <w:p w:rsidR="007A5933" w:rsidRPr="00EC2955" w:rsidRDefault="007A5933" w:rsidP="00164E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lastRenderedPageBreak/>
              <w:t>59</w:t>
            </w:r>
          </w:p>
        </w:tc>
        <w:tc>
          <w:tcPr>
            <w:tcW w:w="720" w:type="dxa"/>
          </w:tcPr>
          <w:p w:rsidR="007A5933" w:rsidRPr="00EC2955" w:rsidRDefault="007A5933" w:rsidP="00164E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AD7F10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 xml:space="preserve">Русская народная сказка </w:t>
            </w:r>
          </w:p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«Два Мор</w:t>
            </w:r>
            <w:r w:rsidRPr="00EC2955">
              <w:rPr>
                <w:rFonts w:ascii="Arial" w:hAnsi="Arial" w:cs="Arial"/>
                <w:sz w:val="20"/>
                <w:szCs w:val="20"/>
              </w:rPr>
              <w:t>о</w:t>
            </w:r>
            <w:r w:rsidRPr="00EC2955">
              <w:rPr>
                <w:rFonts w:ascii="Arial" w:hAnsi="Arial" w:cs="Arial"/>
                <w:sz w:val="20"/>
                <w:szCs w:val="20"/>
              </w:rPr>
              <w:t>за».</w:t>
            </w:r>
          </w:p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</w:p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Урок-театр.</w:t>
            </w:r>
          </w:p>
        </w:tc>
        <w:tc>
          <w:tcPr>
            <w:tcW w:w="3060" w:type="dxa"/>
          </w:tcPr>
          <w:p w:rsidR="007A5933" w:rsidRPr="00EC2955" w:rsidRDefault="007A5933" w:rsidP="007A5933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Понимать особенности ск</w:t>
            </w:r>
            <w:r w:rsidRPr="00EC2955">
              <w:rPr>
                <w:rFonts w:ascii="Arial" w:hAnsi="Arial" w:cs="Arial"/>
                <w:sz w:val="20"/>
                <w:szCs w:val="20"/>
              </w:rPr>
              <w:t>а</w:t>
            </w:r>
            <w:r w:rsidRPr="00EC2955">
              <w:rPr>
                <w:rFonts w:ascii="Arial" w:hAnsi="Arial" w:cs="Arial"/>
                <w:sz w:val="20"/>
                <w:szCs w:val="20"/>
              </w:rPr>
              <w:t>зочного текста. Характериз</w:t>
            </w:r>
            <w:r w:rsidRPr="00EC2955">
              <w:rPr>
                <w:rFonts w:ascii="Arial" w:hAnsi="Arial" w:cs="Arial"/>
                <w:sz w:val="20"/>
                <w:szCs w:val="20"/>
              </w:rPr>
              <w:t>о</w:t>
            </w:r>
            <w:r w:rsidRPr="00EC2955">
              <w:rPr>
                <w:rFonts w:ascii="Arial" w:hAnsi="Arial" w:cs="Arial"/>
                <w:sz w:val="20"/>
                <w:szCs w:val="20"/>
              </w:rPr>
              <w:t>вать и сравнивать гер</w:t>
            </w:r>
            <w:r w:rsidRPr="00EC2955">
              <w:rPr>
                <w:rFonts w:ascii="Arial" w:hAnsi="Arial" w:cs="Arial"/>
                <w:sz w:val="20"/>
                <w:szCs w:val="20"/>
              </w:rPr>
              <w:t>о</w:t>
            </w:r>
            <w:r w:rsidRPr="00EC2955">
              <w:rPr>
                <w:rFonts w:ascii="Arial" w:hAnsi="Arial" w:cs="Arial"/>
                <w:sz w:val="20"/>
                <w:szCs w:val="20"/>
              </w:rPr>
              <w:t>ев, использовать сл</w:t>
            </w:r>
            <w:r w:rsidRPr="00EC2955">
              <w:rPr>
                <w:rFonts w:ascii="Arial" w:hAnsi="Arial" w:cs="Arial"/>
                <w:sz w:val="20"/>
                <w:szCs w:val="20"/>
              </w:rPr>
              <w:t>о</w:t>
            </w:r>
            <w:r w:rsidRPr="00EC2955">
              <w:rPr>
                <w:rFonts w:ascii="Arial" w:hAnsi="Arial" w:cs="Arial"/>
                <w:sz w:val="20"/>
                <w:szCs w:val="20"/>
              </w:rPr>
              <w:t>ва-антонимы для их характер</w:t>
            </w:r>
            <w:r w:rsidRPr="00EC2955">
              <w:rPr>
                <w:rFonts w:ascii="Arial" w:hAnsi="Arial" w:cs="Arial"/>
                <w:sz w:val="20"/>
                <w:szCs w:val="20"/>
              </w:rPr>
              <w:t>и</w:t>
            </w:r>
            <w:r w:rsidRPr="00EC2955">
              <w:rPr>
                <w:rFonts w:ascii="Arial" w:hAnsi="Arial" w:cs="Arial"/>
                <w:sz w:val="20"/>
                <w:szCs w:val="20"/>
              </w:rPr>
              <w:t>стики.</w:t>
            </w:r>
          </w:p>
        </w:tc>
        <w:tc>
          <w:tcPr>
            <w:tcW w:w="3240" w:type="dxa"/>
          </w:tcPr>
          <w:p w:rsidR="007A5933" w:rsidRPr="00EC2955" w:rsidRDefault="007A5933" w:rsidP="007A5933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Знание отличия прозаическ</w:t>
            </w:r>
            <w:r w:rsidRPr="00EC2955">
              <w:rPr>
                <w:rFonts w:ascii="Arial" w:hAnsi="Arial" w:cs="Arial"/>
                <w:sz w:val="20"/>
                <w:szCs w:val="20"/>
              </w:rPr>
              <w:t>о</w:t>
            </w:r>
            <w:r w:rsidRPr="00EC2955">
              <w:rPr>
                <w:rFonts w:ascii="Arial" w:hAnsi="Arial" w:cs="Arial"/>
                <w:sz w:val="20"/>
                <w:szCs w:val="20"/>
              </w:rPr>
              <w:t>го произведения от лирич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ского. Умение объяснять а</w:t>
            </w:r>
            <w:r w:rsidRPr="00EC2955">
              <w:rPr>
                <w:rFonts w:ascii="Arial" w:hAnsi="Arial" w:cs="Arial"/>
                <w:sz w:val="20"/>
                <w:szCs w:val="20"/>
              </w:rPr>
              <w:t>в</w:t>
            </w:r>
            <w:r w:rsidRPr="00EC2955">
              <w:rPr>
                <w:rFonts w:ascii="Arial" w:hAnsi="Arial" w:cs="Arial"/>
                <w:sz w:val="20"/>
                <w:szCs w:val="20"/>
              </w:rPr>
              <w:t>торское и собственное отношение к пе</w:t>
            </w:r>
            <w:r w:rsidRPr="00EC2955">
              <w:rPr>
                <w:rFonts w:ascii="Arial" w:hAnsi="Arial" w:cs="Arial"/>
                <w:sz w:val="20"/>
                <w:szCs w:val="20"/>
              </w:rPr>
              <w:t>р</w:t>
            </w:r>
            <w:r w:rsidRPr="00EC2955">
              <w:rPr>
                <w:rFonts w:ascii="Arial" w:hAnsi="Arial" w:cs="Arial"/>
                <w:sz w:val="20"/>
                <w:szCs w:val="20"/>
              </w:rPr>
              <w:t>сонажам, работать с иллюстр</w:t>
            </w:r>
            <w:r w:rsidRPr="00EC2955">
              <w:rPr>
                <w:rFonts w:ascii="Arial" w:hAnsi="Arial" w:cs="Arial"/>
                <w:sz w:val="20"/>
                <w:szCs w:val="20"/>
              </w:rPr>
              <w:t>а</w:t>
            </w:r>
            <w:r w:rsidRPr="00EC2955">
              <w:rPr>
                <w:rFonts w:ascii="Arial" w:hAnsi="Arial" w:cs="Arial"/>
                <w:sz w:val="20"/>
                <w:szCs w:val="20"/>
              </w:rPr>
              <w:t>цией, соста</w:t>
            </w:r>
            <w:r w:rsidRPr="00EC2955">
              <w:rPr>
                <w:rFonts w:ascii="Arial" w:hAnsi="Arial" w:cs="Arial"/>
                <w:sz w:val="20"/>
                <w:szCs w:val="20"/>
              </w:rPr>
              <w:t>в</w:t>
            </w:r>
            <w:r w:rsidRPr="00EC2955">
              <w:rPr>
                <w:rFonts w:ascii="Arial" w:hAnsi="Arial" w:cs="Arial"/>
                <w:sz w:val="20"/>
                <w:szCs w:val="20"/>
              </w:rPr>
              <w:t>лять небольшое монологич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ское высказывание с опорой на авто</w:t>
            </w:r>
            <w:r w:rsidRPr="00EC2955">
              <w:rPr>
                <w:rFonts w:ascii="Arial" w:hAnsi="Arial" w:cs="Arial"/>
                <w:sz w:val="20"/>
                <w:szCs w:val="20"/>
              </w:rPr>
              <w:t>р</w:t>
            </w:r>
            <w:r w:rsidRPr="00EC2955">
              <w:rPr>
                <w:rFonts w:ascii="Arial" w:hAnsi="Arial" w:cs="Arial"/>
                <w:sz w:val="20"/>
                <w:szCs w:val="20"/>
              </w:rPr>
              <w:t>ский текст.</w:t>
            </w:r>
          </w:p>
        </w:tc>
        <w:tc>
          <w:tcPr>
            <w:tcW w:w="3240" w:type="dxa"/>
          </w:tcPr>
          <w:p w:rsidR="007A5933" w:rsidRPr="00EC2955" w:rsidRDefault="007A5933" w:rsidP="007A5933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Учиться основам смыслового чтения художественных и п</w:t>
            </w:r>
            <w:r w:rsidRPr="00EC2955">
              <w:rPr>
                <w:rFonts w:ascii="Arial" w:hAnsi="Arial" w:cs="Arial"/>
                <w:sz w:val="20"/>
                <w:szCs w:val="20"/>
              </w:rPr>
              <w:t>о</w:t>
            </w:r>
            <w:r w:rsidRPr="00EC2955">
              <w:rPr>
                <w:rFonts w:ascii="Arial" w:hAnsi="Arial" w:cs="Arial"/>
                <w:sz w:val="20"/>
                <w:szCs w:val="20"/>
              </w:rPr>
              <w:t>знавательных текстов, выд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лять существенную информ</w:t>
            </w:r>
            <w:r w:rsidRPr="00EC2955">
              <w:rPr>
                <w:rFonts w:ascii="Arial" w:hAnsi="Arial" w:cs="Arial"/>
                <w:sz w:val="20"/>
                <w:szCs w:val="20"/>
              </w:rPr>
              <w:t>а</w:t>
            </w:r>
            <w:r w:rsidRPr="00EC2955">
              <w:rPr>
                <w:rFonts w:ascii="Arial" w:hAnsi="Arial" w:cs="Arial"/>
                <w:sz w:val="20"/>
                <w:szCs w:val="20"/>
              </w:rPr>
              <w:t>цию из текстов разных в</w:t>
            </w:r>
            <w:r w:rsidRPr="00EC2955">
              <w:rPr>
                <w:rFonts w:ascii="Arial" w:hAnsi="Arial" w:cs="Arial"/>
                <w:sz w:val="20"/>
                <w:szCs w:val="20"/>
              </w:rPr>
              <w:t>и</w:t>
            </w:r>
            <w:r w:rsidRPr="00EC2955">
              <w:rPr>
                <w:rFonts w:ascii="Arial" w:hAnsi="Arial" w:cs="Arial"/>
                <w:sz w:val="20"/>
                <w:szCs w:val="20"/>
              </w:rPr>
              <w:t>дов.</w:t>
            </w:r>
          </w:p>
        </w:tc>
      </w:tr>
      <w:tr w:rsidR="007A5933" w:rsidRPr="00EC2955">
        <w:tc>
          <w:tcPr>
            <w:tcW w:w="720" w:type="dxa"/>
          </w:tcPr>
          <w:p w:rsidR="007A5933" w:rsidRPr="00EC2955" w:rsidRDefault="007A5933" w:rsidP="00164E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720" w:type="dxa"/>
          </w:tcPr>
          <w:p w:rsidR="007A5933" w:rsidRPr="00EC2955" w:rsidRDefault="007A5933" w:rsidP="00164E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AD7F10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 xml:space="preserve">С.В. Михалков </w:t>
            </w:r>
          </w:p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«Н</w:t>
            </w:r>
            <w:r w:rsidRPr="00EC2955">
              <w:rPr>
                <w:rFonts w:ascii="Arial" w:hAnsi="Arial" w:cs="Arial"/>
                <w:sz w:val="20"/>
                <w:szCs w:val="20"/>
              </w:rPr>
              <w:t>о</w:t>
            </w:r>
            <w:r w:rsidRPr="00EC2955">
              <w:rPr>
                <w:rFonts w:ascii="Arial" w:hAnsi="Arial" w:cs="Arial"/>
                <w:sz w:val="20"/>
                <w:szCs w:val="20"/>
              </w:rPr>
              <w:t>вогодняя быль».</w:t>
            </w:r>
          </w:p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</w:p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Комбинир</w:t>
            </w:r>
            <w:r w:rsidRPr="00EC2955">
              <w:rPr>
                <w:rFonts w:ascii="Arial" w:hAnsi="Arial" w:cs="Arial"/>
                <w:sz w:val="20"/>
                <w:szCs w:val="20"/>
              </w:rPr>
              <w:t>о</w:t>
            </w:r>
            <w:r w:rsidRPr="00EC2955">
              <w:rPr>
                <w:rFonts w:ascii="Arial" w:hAnsi="Arial" w:cs="Arial"/>
                <w:sz w:val="20"/>
                <w:szCs w:val="20"/>
              </w:rPr>
              <w:t>ванный урок.</w:t>
            </w:r>
          </w:p>
        </w:tc>
        <w:tc>
          <w:tcPr>
            <w:tcW w:w="3060" w:type="dxa"/>
          </w:tcPr>
          <w:p w:rsidR="007A5933" w:rsidRPr="00EC2955" w:rsidRDefault="007A5933" w:rsidP="007A5933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Читать стихотворение, пер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давая с помощью интонации настроение поэта. Об</w:t>
            </w:r>
            <w:r w:rsidRPr="00EC2955">
              <w:rPr>
                <w:rFonts w:ascii="Arial" w:hAnsi="Arial" w:cs="Arial"/>
                <w:sz w:val="20"/>
                <w:szCs w:val="20"/>
              </w:rPr>
              <w:t>ъ</w:t>
            </w:r>
            <w:r w:rsidRPr="00EC2955">
              <w:rPr>
                <w:rFonts w:ascii="Arial" w:hAnsi="Arial" w:cs="Arial"/>
                <w:sz w:val="20"/>
                <w:szCs w:val="20"/>
              </w:rPr>
              <w:t>яснять интересные выражения в л</w:t>
            </w:r>
            <w:r w:rsidRPr="00EC2955">
              <w:rPr>
                <w:rFonts w:ascii="Arial" w:hAnsi="Arial" w:cs="Arial"/>
                <w:sz w:val="20"/>
                <w:szCs w:val="20"/>
              </w:rPr>
              <w:t>и</w:t>
            </w:r>
            <w:r w:rsidRPr="00EC2955">
              <w:rPr>
                <w:rFonts w:ascii="Arial" w:hAnsi="Arial" w:cs="Arial"/>
                <w:sz w:val="20"/>
                <w:szCs w:val="20"/>
              </w:rPr>
              <w:t>рич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ском тексте.</w:t>
            </w:r>
          </w:p>
        </w:tc>
        <w:tc>
          <w:tcPr>
            <w:tcW w:w="3240" w:type="dxa"/>
          </w:tcPr>
          <w:p w:rsidR="007A5933" w:rsidRPr="00EC2955" w:rsidRDefault="007A5933" w:rsidP="007A5933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Знание зимних праздников. Умение рифмовать слова, текст, делить текст на смысл</w:t>
            </w:r>
            <w:r w:rsidRPr="00EC2955">
              <w:rPr>
                <w:rFonts w:ascii="Arial" w:hAnsi="Arial" w:cs="Arial"/>
                <w:sz w:val="20"/>
                <w:szCs w:val="20"/>
              </w:rPr>
              <w:t>о</w:t>
            </w:r>
            <w:r w:rsidRPr="00EC2955">
              <w:rPr>
                <w:rFonts w:ascii="Arial" w:hAnsi="Arial" w:cs="Arial"/>
                <w:sz w:val="20"/>
                <w:szCs w:val="20"/>
              </w:rPr>
              <w:t>вые части, создавать небол</w:t>
            </w:r>
            <w:r w:rsidRPr="00EC2955">
              <w:rPr>
                <w:rFonts w:ascii="Arial" w:hAnsi="Arial" w:cs="Arial"/>
                <w:sz w:val="20"/>
                <w:szCs w:val="20"/>
              </w:rPr>
              <w:t>ь</w:t>
            </w:r>
            <w:r w:rsidRPr="00EC2955">
              <w:rPr>
                <w:rFonts w:ascii="Arial" w:hAnsi="Arial" w:cs="Arial"/>
                <w:sz w:val="20"/>
                <w:szCs w:val="20"/>
              </w:rPr>
              <w:t>шой устный текст на нового</w:t>
            </w:r>
            <w:r w:rsidRPr="00EC2955">
              <w:rPr>
                <w:rFonts w:ascii="Arial" w:hAnsi="Arial" w:cs="Arial"/>
                <w:sz w:val="20"/>
                <w:szCs w:val="20"/>
              </w:rPr>
              <w:t>д</w:t>
            </w:r>
            <w:r w:rsidRPr="00EC2955">
              <w:rPr>
                <w:rFonts w:ascii="Arial" w:hAnsi="Arial" w:cs="Arial"/>
                <w:sz w:val="20"/>
                <w:szCs w:val="20"/>
              </w:rPr>
              <w:t>нюю темат</w:t>
            </w:r>
            <w:r w:rsidRPr="00EC2955">
              <w:rPr>
                <w:rFonts w:ascii="Arial" w:hAnsi="Arial" w:cs="Arial"/>
                <w:sz w:val="20"/>
                <w:szCs w:val="20"/>
              </w:rPr>
              <w:t>и</w:t>
            </w:r>
            <w:r w:rsidRPr="00EC2955">
              <w:rPr>
                <w:rFonts w:ascii="Arial" w:hAnsi="Arial" w:cs="Arial"/>
                <w:sz w:val="20"/>
                <w:szCs w:val="20"/>
              </w:rPr>
              <w:t>ку.</w:t>
            </w:r>
          </w:p>
        </w:tc>
        <w:tc>
          <w:tcPr>
            <w:tcW w:w="3240" w:type="dxa"/>
          </w:tcPr>
          <w:p w:rsidR="007A5933" w:rsidRDefault="007A5933" w:rsidP="007A5933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Допускать возможность сущ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ствования у людей ра</w:t>
            </w:r>
            <w:r w:rsidRPr="00EC2955">
              <w:rPr>
                <w:rFonts w:ascii="Arial" w:hAnsi="Arial" w:cs="Arial"/>
                <w:sz w:val="20"/>
                <w:szCs w:val="20"/>
              </w:rPr>
              <w:t>з</w:t>
            </w:r>
            <w:r w:rsidRPr="00EC2955">
              <w:rPr>
                <w:rFonts w:ascii="Arial" w:hAnsi="Arial" w:cs="Arial"/>
                <w:sz w:val="20"/>
                <w:szCs w:val="20"/>
              </w:rPr>
              <w:t>личных точек зрения, в том числе не совпада</w:t>
            </w:r>
            <w:r w:rsidRPr="00EC2955">
              <w:rPr>
                <w:rFonts w:ascii="Arial" w:hAnsi="Arial" w:cs="Arial"/>
                <w:sz w:val="20"/>
                <w:szCs w:val="20"/>
              </w:rPr>
              <w:t>ю</w:t>
            </w:r>
            <w:r w:rsidRPr="00EC2955">
              <w:rPr>
                <w:rFonts w:ascii="Arial" w:hAnsi="Arial" w:cs="Arial"/>
                <w:sz w:val="20"/>
                <w:szCs w:val="20"/>
              </w:rPr>
              <w:t>щих с точкой зрения ученика, и ор</w:t>
            </w:r>
            <w:r w:rsidRPr="00EC2955">
              <w:rPr>
                <w:rFonts w:ascii="Arial" w:hAnsi="Arial" w:cs="Arial"/>
                <w:sz w:val="20"/>
                <w:szCs w:val="20"/>
              </w:rPr>
              <w:t>и</w:t>
            </w:r>
            <w:r w:rsidRPr="00EC2955">
              <w:rPr>
                <w:rFonts w:ascii="Arial" w:hAnsi="Arial" w:cs="Arial"/>
                <w:sz w:val="20"/>
                <w:szCs w:val="20"/>
              </w:rPr>
              <w:t>ентироваться на позицию партнера в общении и вза</w:t>
            </w:r>
            <w:r w:rsidRPr="00EC2955">
              <w:rPr>
                <w:rFonts w:ascii="Arial" w:hAnsi="Arial" w:cs="Arial"/>
                <w:sz w:val="20"/>
                <w:szCs w:val="20"/>
              </w:rPr>
              <w:t>и</w:t>
            </w:r>
            <w:r w:rsidRPr="00EC2955">
              <w:rPr>
                <w:rFonts w:ascii="Arial" w:hAnsi="Arial" w:cs="Arial"/>
                <w:sz w:val="20"/>
                <w:szCs w:val="20"/>
              </w:rPr>
              <w:t>модействии.</w:t>
            </w:r>
          </w:p>
          <w:p w:rsidR="00AD7F10" w:rsidRPr="00EC2955" w:rsidRDefault="00AD7F10" w:rsidP="007A59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5933" w:rsidRPr="00EC2955">
        <w:tc>
          <w:tcPr>
            <w:tcW w:w="720" w:type="dxa"/>
          </w:tcPr>
          <w:p w:rsidR="007A5933" w:rsidRPr="00EC2955" w:rsidRDefault="007A5933" w:rsidP="00164E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720" w:type="dxa"/>
          </w:tcPr>
          <w:p w:rsidR="007A5933" w:rsidRPr="00EC2955" w:rsidRDefault="007A5933" w:rsidP="00164E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А.Л. Барто «Дело было в январе …»</w:t>
            </w:r>
          </w:p>
          <w:p w:rsidR="00AD7F10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 xml:space="preserve">С.Д. Дрожжин </w:t>
            </w:r>
          </w:p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«Ул</w:t>
            </w:r>
            <w:r w:rsidRPr="00EC2955">
              <w:rPr>
                <w:rFonts w:ascii="Arial" w:hAnsi="Arial" w:cs="Arial"/>
                <w:sz w:val="20"/>
                <w:szCs w:val="20"/>
              </w:rPr>
              <w:t>и</w:t>
            </w:r>
            <w:r w:rsidRPr="00EC2955">
              <w:rPr>
                <w:rFonts w:ascii="Arial" w:hAnsi="Arial" w:cs="Arial"/>
                <w:sz w:val="20"/>
                <w:szCs w:val="20"/>
              </w:rPr>
              <w:t>цей гуляет …»</w:t>
            </w:r>
          </w:p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</w:p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Комбинир</w:t>
            </w:r>
            <w:r w:rsidRPr="00EC2955">
              <w:rPr>
                <w:rFonts w:ascii="Arial" w:hAnsi="Arial" w:cs="Arial"/>
                <w:sz w:val="20"/>
                <w:szCs w:val="20"/>
              </w:rPr>
              <w:t>о</w:t>
            </w:r>
            <w:r w:rsidRPr="00EC2955">
              <w:rPr>
                <w:rFonts w:ascii="Arial" w:hAnsi="Arial" w:cs="Arial"/>
                <w:sz w:val="20"/>
                <w:szCs w:val="20"/>
              </w:rPr>
              <w:t>ванный урок.</w:t>
            </w:r>
          </w:p>
        </w:tc>
        <w:tc>
          <w:tcPr>
            <w:tcW w:w="3060" w:type="dxa"/>
          </w:tcPr>
          <w:p w:rsidR="007A5933" w:rsidRPr="00EC2955" w:rsidRDefault="007A5933" w:rsidP="007A5933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Наблюдать за рифмой и ри</w:t>
            </w:r>
            <w:r w:rsidRPr="00EC2955">
              <w:rPr>
                <w:rFonts w:ascii="Arial" w:hAnsi="Arial" w:cs="Arial"/>
                <w:sz w:val="20"/>
                <w:szCs w:val="20"/>
              </w:rPr>
              <w:t>т</w:t>
            </w:r>
            <w:r w:rsidRPr="00EC2955">
              <w:rPr>
                <w:rFonts w:ascii="Arial" w:hAnsi="Arial" w:cs="Arial"/>
                <w:sz w:val="20"/>
                <w:szCs w:val="20"/>
              </w:rPr>
              <w:t>мом стихотворного текста. Находить средства художес</w:t>
            </w:r>
            <w:r w:rsidRPr="00EC2955">
              <w:rPr>
                <w:rFonts w:ascii="Arial" w:hAnsi="Arial" w:cs="Arial"/>
                <w:sz w:val="20"/>
                <w:szCs w:val="20"/>
              </w:rPr>
              <w:t>т</w:t>
            </w:r>
            <w:r w:rsidRPr="00EC2955">
              <w:rPr>
                <w:rFonts w:ascii="Arial" w:hAnsi="Arial" w:cs="Arial"/>
                <w:sz w:val="20"/>
                <w:szCs w:val="20"/>
              </w:rPr>
              <w:t>венной выразительности. Объяснять интересные в</w:t>
            </w:r>
            <w:r w:rsidRPr="00EC2955">
              <w:rPr>
                <w:rFonts w:ascii="Arial" w:hAnsi="Arial" w:cs="Arial"/>
                <w:sz w:val="20"/>
                <w:szCs w:val="20"/>
              </w:rPr>
              <w:t>ы</w:t>
            </w:r>
            <w:r w:rsidRPr="00EC2955">
              <w:rPr>
                <w:rFonts w:ascii="Arial" w:hAnsi="Arial" w:cs="Arial"/>
                <w:sz w:val="20"/>
                <w:szCs w:val="20"/>
              </w:rPr>
              <w:t>ражения в лирическом тексте. Иллюстрировать стихотво</w:t>
            </w:r>
            <w:r w:rsidR="00AD7F10">
              <w:rPr>
                <w:rFonts w:ascii="Arial" w:hAnsi="Arial" w:cs="Arial"/>
                <w:sz w:val="20"/>
                <w:szCs w:val="20"/>
              </w:rPr>
              <w:t>-</w:t>
            </w:r>
            <w:r w:rsidRPr="00EC2955">
              <w:rPr>
                <w:rFonts w:ascii="Arial" w:hAnsi="Arial" w:cs="Arial"/>
                <w:sz w:val="20"/>
                <w:szCs w:val="20"/>
              </w:rPr>
              <w:t>р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ние.</w:t>
            </w:r>
          </w:p>
        </w:tc>
        <w:tc>
          <w:tcPr>
            <w:tcW w:w="3240" w:type="dxa"/>
          </w:tcPr>
          <w:p w:rsidR="007A5933" w:rsidRPr="00EC2955" w:rsidRDefault="007A5933" w:rsidP="007A5933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Знание творчества А.Л. Ба</w:t>
            </w:r>
            <w:r w:rsidRPr="00EC2955">
              <w:rPr>
                <w:rFonts w:ascii="Arial" w:hAnsi="Arial" w:cs="Arial"/>
                <w:sz w:val="20"/>
                <w:szCs w:val="20"/>
              </w:rPr>
              <w:t>р</w:t>
            </w:r>
            <w:r w:rsidRPr="00EC2955">
              <w:rPr>
                <w:rFonts w:ascii="Arial" w:hAnsi="Arial" w:cs="Arial"/>
                <w:sz w:val="20"/>
                <w:szCs w:val="20"/>
              </w:rPr>
              <w:t>то. Умение определять тему и н</w:t>
            </w:r>
            <w:r w:rsidRPr="00EC2955">
              <w:rPr>
                <w:rFonts w:ascii="Arial" w:hAnsi="Arial" w:cs="Arial"/>
                <w:sz w:val="20"/>
                <w:szCs w:val="20"/>
              </w:rPr>
              <w:t>а</w:t>
            </w:r>
            <w:r w:rsidRPr="00EC2955">
              <w:rPr>
                <w:rFonts w:ascii="Arial" w:hAnsi="Arial" w:cs="Arial"/>
                <w:sz w:val="20"/>
                <w:szCs w:val="20"/>
              </w:rPr>
              <w:t>ходить главных героев. Расск</w:t>
            </w:r>
            <w:r w:rsidRPr="00EC2955">
              <w:rPr>
                <w:rFonts w:ascii="Arial" w:hAnsi="Arial" w:cs="Arial"/>
                <w:sz w:val="20"/>
                <w:szCs w:val="20"/>
              </w:rPr>
              <w:t>а</w:t>
            </w:r>
            <w:r w:rsidRPr="00EC2955">
              <w:rPr>
                <w:rFonts w:ascii="Arial" w:hAnsi="Arial" w:cs="Arial"/>
                <w:sz w:val="20"/>
                <w:szCs w:val="20"/>
              </w:rPr>
              <w:t>зывать об изображениях зимн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го времени года в произвед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ниях, читать стихотвор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ния по выбору на</w:t>
            </w:r>
            <w:r w:rsidRPr="00EC2955">
              <w:rPr>
                <w:rFonts w:ascii="Arial" w:hAnsi="Arial" w:cs="Arial"/>
                <w:sz w:val="20"/>
                <w:szCs w:val="20"/>
              </w:rPr>
              <w:t>и</w:t>
            </w:r>
            <w:r w:rsidRPr="00EC2955">
              <w:rPr>
                <w:rFonts w:ascii="Arial" w:hAnsi="Arial" w:cs="Arial"/>
                <w:sz w:val="20"/>
                <w:szCs w:val="20"/>
              </w:rPr>
              <w:t>зусть.</w:t>
            </w:r>
          </w:p>
        </w:tc>
        <w:tc>
          <w:tcPr>
            <w:tcW w:w="3240" w:type="dxa"/>
          </w:tcPr>
          <w:p w:rsidR="007A5933" w:rsidRPr="00EC2955" w:rsidRDefault="007A5933" w:rsidP="007A5933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Установление причинно-следственных связей. Постро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ние логической цепи рассужд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ний, доказател</w:t>
            </w:r>
            <w:r w:rsidRPr="00EC2955">
              <w:rPr>
                <w:rFonts w:ascii="Arial" w:hAnsi="Arial" w:cs="Arial"/>
                <w:sz w:val="20"/>
                <w:szCs w:val="20"/>
              </w:rPr>
              <w:t>ь</w:t>
            </w:r>
            <w:r w:rsidRPr="00EC2955">
              <w:rPr>
                <w:rFonts w:ascii="Arial" w:hAnsi="Arial" w:cs="Arial"/>
                <w:sz w:val="20"/>
                <w:szCs w:val="20"/>
              </w:rPr>
              <w:t>ство.</w:t>
            </w:r>
          </w:p>
        </w:tc>
      </w:tr>
      <w:tr w:rsidR="007A5933" w:rsidRPr="00EC2955">
        <w:tc>
          <w:tcPr>
            <w:tcW w:w="720" w:type="dxa"/>
          </w:tcPr>
          <w:p w:rsidR="007A5933" w:rsidRPr="00EC2955" w:rsidRDefault="007A5933" w:rsidP="00164E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720" w:type="dxa"/>
          </w:tcPr>
          <w:p w:rsidR="007A5933" w:rsidRPr="00EC2955" w:rsidRDefault="007A5933" w:rsidP="00164E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AD7F10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 xml:space="preserve">Разноцветные </w:t>
            </w:r>
          </w:p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стр</w:t>
            </w:r>
            <w:r w:rsidRPr="00EC2955">
              <w:rPr>
                <w:rFonts w:ascii="Arial" w:hAnsi="Arial" w:cs="Arial"/>
                <w:sz w:val="20"/>
                <w:szCs w:val="20"/>
              </w:rPr>
              <w:t>а</w:t>
            </w:r>
            <w:r w:rsidRPr="00EC2955">
              <w:rPr>
                <w:rFonts w:ascii="Arial" w:hAnsi="Arial" w:cs="Arial"/>
                <w:sz w:val="20"/>
                <w:szCs w:val="20"/>
              </w:rPr>
              <w:t>ницы.</w:t>
            </w:r>
          </w:p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</w:p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Урок-викторина.</w:t>
            </w:r>
          </w:p>
        </w:tc>
        <w:tc>
          <w:tcPr>
            <w:tcW w:w="3060" w:type="dxa"/>
          </w:tcPr>
          <w:p w:rsidR="007A5933" w:rsidRDefault="007A5933" w:rsidP="007A5933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Читать стихотворение, пер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давая с помощью интонации настроение поэта. Об</w:t>
            </w:r>
            <w:r w:rsidRPr="00EC2955">
              <w:rPr>
                <w:rFonts w:ascii="Arial" w:hAnsi="Arial" w:cs="Arial"/>
                <w:sz w:val="20"/>
                <w:szCs w:val="20"/>
              </w:rPr>
              <w:t>ъ</w:t>
            </w:r>
            <w:r w:rsidRPr="00EC2955">
              <w:rPr>
                <w:rFonts w:ascii="Arial" w:hAnsi="Arial" w:cs="Arial"/>
                <w:sz w:val="20"/>
                <w:szCs w:val="20"/>
              </w:rPr>
              <w:t>яснять интересные выражения в л</w:t>
            </w:r>
            <w:r w:rsidRPr="00EC2955">
              <w:rPr>
                <w:rFonts w:ascii="Arial" w:hAnsi="Arial" w:cs="Arial"/>
                <w:sz w:val="20"/>
                <w:szCs w:val="20"/>
              </w:rPr>
              <w:t>и</w:t>
            </w:r>
            <w:r w:rsidRPr="00EC2955">
              <w:rPr>
                <w:rFonts w:ascii="Arial" w:hAnsi="Arial" w:cs="Arial"/>
                <w:sz w:val="20"/>
                <w:szCs w:val="20"/>
              </w:rPr>
              <w:t>рич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ском тексте.</w:t>
            </w:r>
          </w:p>
          <w:p w:rsidR="00AD7F10" w:rsidRPr="00EC2955" w:rsidRDefault="00AD7F10" w:rsidP="007A5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:rsidR="007A5933" w:rsidRPr="00EC2955" w:rsidRDefault="007A5933" w:rsidP="007A5933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Знание произвед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ний о зиме. Умение поддержать диалог, вступить в дискуссию, оц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нить свой о</w:t>
            </w:r>
            <w:r w:rsidRPr="00EC2955">
              <w:rPr>
                <w:rFonts w:ascii="Arial" w:hAnsi="Arial" w:cs="Arial"/>
                <w:sz w:val="20"/>
                <w:szCs w:val="20"/>
              </w:rPr>
              <w:t>т</w:t>
            </w:r>
            <w:r w:rsidRPr="00EC2955">
              <w:rPr>
                <w:rFonts w:ascii="Arial" w:hAnsi="Arial" w:cs="Arial"/>
                <w:sz w:val="20"/>
                <w:szCs w:val="20"/>
              </w:rPr>
              <w:t>вет.</w:t>
            </w:r>
          </w:p>
        </w:tc>
        <w:tc>
          <w:tcPr>
            <w:tcW w:w="3240" w:type="dxa"/>
          </w:tcPr>
          <w:p w:rsidR="007A5933" w:rsidRPr="00EC2955" w:rsidRDefault="007A5933" w:rsidP="007A5933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Устанавливать аналогии, фо</w:t>
            </w:r>
            <w:r w:rsidRPr="00EC2955">
              <w:rPr>
                <w:rFonts w:ascii="Arial" w:hAnsi="Arial" w:cs="Arial"/>
                <w:sz w:val="20"/>
                <w:szCs w:val="20"/>
              </w:rPr>
              <w:t>р</w:t>
            </w:r>
            <w:r w:rsidRPr="00EC2955">
              <w:rPr>
                <w:rFonts w:ascii="Arial" w:hAnsi="Arial" w:cs="Arial"/>
                <w:sz w:val="20"/>
                <w:szCs w:val="20"/>
              </w:rPr>
              <w:t>мулировать собственное мн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ние и позицию, выделять сущ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ственную и</w:t>
            </w:r>
            <w:r w:rsidRPr="00EC2955">
              <w:rPr>
                <w:rFonts w:ascii="Arial" w:hAnsi="Arial" w:cs="Arial"/>
                <w:sz w:val="20"/>
                <w:szCs w:val="20"/>
              </w:rPr>
              <w:t>н</w:t>
            </w:r>
            <w:r w:rsidRPr="00EC2955">
              <w:rPr>
                <w:rFonts w:ascii="Arial" w:hAnsi="Arial" w:cs="Arial"/>
                <w:sz w:val="20"/>
                <w:szCs w:val="20"/>
              </w:rPr>
              <w:t>формацию.</w:t>
            </w:r>
          </w:p>
        </w:tc>
      </w:tr>
      <w:tr w:rsidR="007A5933" w:rsidRPr="00EC2955">
        <w:tc>
          <w:tcPr>
            <w:tcW w:w="720" w:type="dxa"/>
          </w:tcPr>
          <w:p w:rsidR="007A5933" w:rsidRPr="00EC2955" w:rsidRDefault="007A5933" w:rsidP="00164E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720" w:type="dxa"/>
          </w:tcPr>
          <w:p w:rsidR="007A5933" w:rsidRPr="00EC2955" w:rsidRDefault="007A5933" w:rsidP="00164E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 xml:space="preserve">Обобщающий урок по теме «Люблю природу русскую! Зима». </w:t>
            </w:r>
            <w:r w:rsidRPr="00EC2955">
              <w:rPr>
                <w:rFonts w:ascii="Arial" w:hAnsi="Arial" w:cs="Arial"/>
                <w:b/>
                <w:sz w:val="20"/>
                <w:szCs w:val="20"/>
              </w:rPr>
              <w:t>Контрол</w:t>
            </w:r>
            <w:r w:rsidRPr="00EC2955">
              <w:rPr>
                <w:rFonts w:ascii="Arial" w:hAnsi="Arial" w:cs="Arial"/>
                <w:b/>
                <w:sz w:val="20"/>
                <w:szCs w:val="20"/>
              </w:rPr>
              <w:t>ь</w:t>
            </w:r>
            <w:r w:rsidRPr="00EC2955">
              <w:rPr>
                <w:rFonts w:ascii="Arial" w:hAnsi="Arial" w:cs="Arial"/>
                <w:b/>
                <w:sz w:val="20"/>
                <w:szCs w:val="20"/>
              </w:rPr>
              <w:t>ная раб</w:t>
            </w:r>
            <w:r w:rsidRPr="00EC2955">
              <w:rPr>
                <w:rFonts w:ascii="Arial" w:hAnsi="Arial" w:cs="Arial"/>
                <w:b/>
                <w:sz w:val="20"/>
                <w:szCs w:val="20"/>
              </w:rPr>
              <w:t>о</w:t>
            </w:r>
            <w:r w:rsidRPr="00EC2955">
              <w:rPr>
                <w:rFonts w:ascii="Arial" w:hAnsi="Arial" w:cs="Arial"/>
                <w:b/>
                <w:sz w:val="20"/>
                <w:szCs w:val="20"/>
              </w:rPr>
              <w:t>та №3.</w:t>
            </w:r>
          </w:p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Контрол</w:t>
            </w:r>
            <w:r w:rsidRPr="00EC2955">
              <w:rPr>
                <w:rFonts w:ascii="Arial" w:hAnsi="Arial" w:cs="Arial"/>
                <w:sz w:val="20"/>
                <w:szCs w:val="20"/>
              </w:rPr>
              <w:t>ь</w:t>
            </w:r>
            <w:r w:rsidRPr="00EC2955">
              <w:rPr>
                <w:rFonts w:ascii="Arial" w:hAnsi="Arial" w:cs="Arial"/>
                <w:sz w:val="20"/>
                <w:szCs w:val="20"/>
              </w:rPr>
              <w:t>но-обобща</w:t>
            </w:r>
            <w:r w:rsidRPr="00EC2955">
              <w:rPr>
                <w:rFonts w:ascii="Arial" w:hAnsi="Arial" w:cs="Arial"/>
                <w:sz w:val="20"/>
                <w:szCs w:val="20"/>
              </w:rPr>
              <w:t>ю</w:t>
            </w:r>
            <w:r w:rsidRPr="00EC2955">
              <w:rPr>
                <w:rFonts w:ascii="Arial" w:hAnsi="Arial" w:cs="Arial"/>
                <w:sz w:val="20"/>
                <w:szCs w:val="20"/>
              </w:rPr>
              <w:t>щий урок.</w:t>
            </w:r>
          </w:p>
        </w:tc>
        <w:tc>
          <w:tcPr>
            <w:tcW w:w="3060" w:type="dxa"/>
          </w:tcPr>
          <w:p w:rsidR="007A5933" w:rsidRPr="00EC2955" w:rsidRDefault="007A5933" w:rsidP="007A5933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Оценивать свой ответ, пл</w:t>
            </w:r>
            <w:r w:rsidRPr="00EC2955">
              <w:rPr>
                <w:rFonts w:ascii="Arial" w:hAnsi="Arial" w:cs="Arial"/>
                <w:sz w:val="20"/>
                <w:szCs w:val="20"/>
              </w:rPr>
              <w:t>а</w:t>
            </w:r>
            <w:r w:rsidRPr="00EC2955">
              <w:rPr>
                <w:rFonts w:ascii="Arial" w:hAnsi="Arial" w:cs="Arial"/>
                <w:sz w:val="20"/>
                <w:szCs w:val="20"/>
              </w:rPr>
              <w:t>нировать возможный вариант исправления д</w:t>
            </w:r>
            <w:r w:rsidRPr="00EC2955">
              <w:rPr>
                <w:rFonts w:ascii="Arial" w:hAnsi="Arial" w:cs="Arial"/>
                <w:sz w:val="20"/>
                <w:szCs w:val="20"/>
              </w:rPr>
              <w:t>о</w:t>
            </w:r>
            <w:r w:rsidRPr="00EC2955">
              <w:rPr>
                <w:rFonts w:ascii="Arial" w:hAnsi="Arial" w:cs="Arial"/>
                <w:sz w:val="20"/>
                <w:szCs w:val="20"/>
              </w:rPr>
              <w:t>пущенных ошибок.</w:t>
            </w:r>
          </w:p>
        </w:tc>
        <w:tc>
          <w:tcPr>
            <w:tcW w:w="3240" w:type="dxa"/>
          </w:tcPr>
          <w:p w:rsidR="007A5933" w:rsidRPr="00EC2955" w:rsidRDefault="007A5933" w:rsidP="007A5933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Знание произвед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ний о зиме. Умение поддержать диалог, вступить в дискуссию, оц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нить свой о</w:t>
            </w:r>
            <w:r w:rsidRPr="00EC2955">
              <w:rPr>
                <w:rFonts w:ascii="Arial" w:hAnsi="Arial" w:cs="Arial"/>
                <w:sz w:val="20"/>
                <w:szCs w:val="20"/>
              </w:rPr>
              <w:t>т</w:t>
            </w:r>
            <w:r w:rsidRPr="00EC2955">
              <w:rPr>
                <w:rFonts w:ascii="Arial" w:hAnsi="Arial" w:cs="Arial"/>
                <w:sz w:val="20"/>
                <w:szCs w:val="20"/>
              </w:rPr>
              <w:t>вет.</w:t>
            </w:r>
          </w:p>
        </w:tc>
        <w:tc>
          <w:tcPr>
            <w:tcW w:w="3240" w:type="dxa"/>
          </w:tcPr>
          <w:p w:rsidR="007A5933" w:rsidRPr="00EC2955" w:rsidRDefault="007A5933" w:rsidP="007A5933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Обобщать, т.е. осуществлять ген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рализацию и выведение общн</w:t>
            </w:r>
            <w:r w:rsidRPr="00EC2955">
              <w:rPr>
                <w:rFonts w:ascii="Arial" w:hAnsi="Arial" w:cs="Arial"/>
                <w:sz w:val="20"/>
                <w:szCs w:val="20"/>
              </w:rPr>
              <w:t>о</w:t>
            </w:r>
            <w:r w:rsidRPr="00EC2955">
              <w:rPr>
                <w:rFonts w:ascii="Arial" w:hAnsi="Arial" w:cs="Arial"/>
                <w:sz w:val="20"/>
                <w:szCs w:val="20"/>
              </w:rPr>
              <w:t>сти для целого ряда или класса ед</w:t>
            </w:r>
            <w:r w:rsidRPr="00EC2955">
              <w:rPr>
                <w:rFonts w:ascii="Arial" w:hAnsi="Arial" w:cs="Arial"/>
                <w:sz w:val="20"/>
                <w:szCs w:val="20"/>
              </w:rPr>
              <w:t>и</w:t>
            </w:r>
            <w:r w:rsidRPr="00EC2955">
              <w:rPr>
                <w:rFonts w:ascii="Arial" w:hAnsi="Arial" w:cs="Arial"/>
                <w:sz w:val="20"/>
                <w:szCs w:val="20"/>
              </w:rPr>
              <w:t>ничных объектов на основе выд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ления сущностной связи.</w:t>
            </w:r>
          </w:p>
        </w:tc>
      </w:tr>
      <w:tr w:rsidR="007A5933" w:rsidRPr="00EC2955">
        <w:tc>
          <w:tcPr>
            <w:tcW w:w="720" w:type="dxa"/>
          </w:tcPr>
          <w:p w:rsidR="007A5933" w:rsidRPr="00EC2955" w:rsidRDefault="007A5933" w:rsidP="00164E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720" w:type="dxa"/>
          </w:tcPr>
          <w:p w:rsidR="007A5933" w:rsidRPr="00EC2955" w:rsidRDefault="007A5933" w:rsidP="00164E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7A5933" w:rsidRPr="00EC2955" w:rsidRDefault="007A5933" w:rsidP="00164E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Проверка техн</w:t>
            </w:r>
            <w:r w:rsidRPr="00EC2955">
              <w:rPr>
                <w:rFonts w:ascii="Arial" w:hAnsi="Arial" w:cs="Arial"/>
                <w:sz w:val="20"/>
                <w:szCs w:val="20"/>
              </w:rPr>
              <w:t>и</w:t>
            </w:r>
            <w:r w:rsidRPr="00EC2955">
              <w:rPr>
                <w:rFonts w:ascii="Arial" w:hAnsi="Arial" w:cs="Arial"/>
                <w:sz w:val="20"/>
                <w:szCs w:val="20"/>
              </w:rPr>
              <w:t>ки чтения</w:t>
            </w:r>
            <w:r w:rsidRPr="00EC2955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</w:p>
          <w:p w:rsidR="007A5933" w:rsidRPr="00EC2955" w:rsidRDefault="007A5933" w:rsidP="00164E2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Урок обо</w:t>
            </w:r>
            <w:r w:rsidRPr="00EC2955">
              <w:rPr>
                <w:rFonts w:ascii="Arial" w:hAnsi="Arial" w:cs="Arial"/>
                <w:sz w:val="20"/>
                <w:szCs w:val="20"/>
              </w:rPr>
              <w:t>б</w:t>
            </w:r>
            <w:r w:rsidRPr="00EC2955">
              <w:rPr>
                <w:rFonts w:ascii="Arial" w:hAnsi="Arial" w:cs="Arial"/>
                <w:sz w:val="20"/>
                <w:szCs w:val="20"/>
              </w:rPr>
              <w:t>щения и системат</w:t>
            </w:r>
            <w:r w:rsidRPr="00EC2955">
              <w:rPr>
                <w:rFonts w:ascii="Arial" w:hAnsi="Arial" w:cs="Arial"/>
                <w:sz w:val="20"/>
                <w:szCs w:val="20"/>
              </w:rPr>
              <w:t>и</w:t>
            </w:r>
            <w:r w:rsidRPr="00EC2955">
              <w:rPr>
                <w:rFonts w:ascii="Arial" w:hAnsi="Arial" w:cs="Arial"/>
                <w:sz w:val="20"/>
                <w:szCs w:val="20"/>
              </w:rPr>
              <w:t>зации зн</w:t>
            </w:r>
            <w:r w:rsidRPr="00EC2955">
              <w:rPr>
                <w:rFonts w:ascii="Arial" w:hAnsi="Arial" w:cs="Arial"/>
                <w:sz w:val="20"/>
                <w:szCs w:val="20"/>
              </w:rPr>
              <w:t>а</w:t>
            </w:r>
            <w:r w:rsidRPr="00EC2955">
              <w:rPr>
                <w:rFonts w:ascii="Arial" w:hAnsi="Arial" w:cs="Arial"/>
                <w:sz w:val="20"/>
                <w:szCs w:val="20"/>
              </w:rPr>
              <w:t>ний.</w:t>
            </w:r>
          </w:p>
        </w:tc>
        <w:tc>
          <w:tcPr>
            <w:tcW w:w="3060" w:type="dxa"/>
          </w:tcPr>
          <w:p w:rsidR="007A5933" w:rsidRPr="00EC2955" w:rsidRDefault="007A5933" w:rsidP="007A5933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Анализир</w:t>
            </w:r>
            <w:r w:rsidRPr="00EC2955">
              <w:rPr>
                <w:rFonts w:ascii="Arial" w:hAnsi="Arial" w:cs="Arial"/>
                <w:sz w:val="20"/>
                <w:szCs w:val="20"/>
              </w:rPr>
              <w:t>о</w:t>
            </w:r>
            <w:r w:rsidRPr="00EC2955">
              <w:rPr>
                <w:rFonts w:ascii="Arial" w:hAnsi="Arial" w:cs="Arial"/>
                <w:sz w:val="20"/>
                <w:szCs w:val="20"/>
              </w:rPr>
              <w:t xml:space="preserve">вать свои успехи </w:t>
            </w:r>
            <w:r w:rsidRPr="00EC2955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  <w:r w:rsidRPr="00EC2955">
              <w:rPr>
                <w:rFonts w:ascii="Arial" w:hAnsi="Arial" w:cs="Arial"/>
                <w:sz w:val="20"/>
                <w:szCs w:val="20"/>
              </w:rPr>
              <w:t xml:space="preserve"> н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успехи.</w:t>
            </w:r>
          </w:p>
        </w:tc>
        <w:tc>
          <w:tcPr>
            <w:tcW w:w="3240" w:type="dxa"/>
          </w:tcPr>
          <w:p w:rsidR="007A5933" w:rsidRPr="00EC2955" w:rsidRDefault="007A5933" w:rsidP="007A5933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Знание своих сильных и сл</w:t>
            </w:r>
            <w:r w:rsidRPr="00EC2955">
              <w:rPr>
                <w:rFonts w:ascii="Arial" w:hAnsi="Arial" w:cs="Arial"/>
                <w:sz w:val="20"/>
                <w:szCs w:val="20"/>
              </w:rPr>
              <w:t>а</w:t>
            </w:r>
            <w:r w:rsidRPr="00EC2955">
              <w:rPr>
                <w:rFonts w:ascii="Arial" w:hAnsi="Arial" w:cs="Arial"/>
                <w:sz w:val="20"/>
                <w:szCs w:val="20"/>
              </w:rPr>
              <w:t>бых сторон. Умение подде</w:t>
            </w:r>
            <w:r w:rsidRPr="00EC2955">
              <w:rPr>
                <w:rFonts w:ascii="Arial" w:hAnsi="Arial" w:cs="Arial"/>
                <w:sz w:val="20"/>
                <w:szCs w:val="20"/>
              </w:rPr>
              <w:t>р</w:t>
            </w:r>
            <w:r w:rsidRPr="00EC2955">
              <w:rPr>
                <w:rFonts w:ascii="Arial" w:hAnsi="Arial" w:cs="Arial"/>
                <w:sz w:val="20"/>
                <w:szCs w:val="20"/>
              </w:rPr>
              <w:t>жать диалог, вступить в ди</w:t>
            </w:r>
            <w:r w:rsidRPr="00EC2955">
              <w:rPr>
                <w:rFonts w:ascii="Arial" w:hAnsi="Arial" w:cs="Arial"/>
                <w:sz w:val="20"/>
                <w:szCs w:val="20"/>
              </w:rPr>
              <w:t>с</w:t>
            </w:r>
            <w:r w:rsidRPr="00EC2955">
              <w:rPr>
                <w:rFonts w:ascii="Arial" w:hAnsi="Arial" w:cs="Arial"/>
                <w:sz w:val="20"/>
                <w:szCs w:val="20"/>
              </w:rPr>
              <w:t>куссию, оценить свой о</w:t>
            </w:r>
            <w:r w:rsidRPr="00EC2955">
              <w:rPr>
                <w:rFonts w:ascii="Arial" w:hAnsi="Arial" w:cs="Arial"/>
                <w:sz w:val="20"/>
                <w:szCs w:val="20"/>
              </w:rPr>
              <w:t>т</w:t>
            </w:r>
            <w:r w:rsidRPr="00EC2955">
              <w:rPr>
                <w:rFonts w:ascii="Arial" w:hAnsi="Arial" w:cs="Arial"/>
                <w:sz w:val="20"/>
                <w:szCs w:val="20"/>
              </w:rPr>
              <w:t>вет.</w:t>
            </w:r>
          </w:p>
        </w:tc>
        <w:tc>
          <w:tcPr>
            <w:tcW w:w="3240" w:type="dxa"/>
          </w:tcPr>
          <w:p w:rsidR="007A5933" w:rsidRPr="00EC2955" w:rsidRDefault="007A5933" w:rsidP="007A5933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Адекватное понимание причин у</w:t>
            </w:r>
            <w:r w:rsidRPr="00EC2955">
              <w:rPr>
                <w:rFonts w:ascii="Arial" w:hAnsi="Arial" w:cs="Arial"/>
                <w:sz w:val="20"/>
                <w:szCs w:val="20"/>
              </w:rPr>
              <w:t>с</w:t>
            </w:r>
            <w:r w:rsidRPr="00EC2955">
              <w:rPr>
                <w:rFonts w:ascii="Arial" w:hAnsi="Arial" w:cs="Arial"/>
                <w:sz w:val="20"/>
                <w:szCs w:val="20"/>
              </w:rPr>
              <w:t>пеха / неуспеха в учебной деятел</w:t>
            </w:r>
            <w:r w:rsidRPr="00EC2955">
              <w:rPr>
                <w:rFonts w:ascii="Arial" w:hAnsi="Arial" w:cs="Arial"/>
                <w:sz w:val="20"/>
                <w:szCs w:val="20"/>
              </w:rPr>
              <w:t>ь</w:t>
            </w:r>
            <w:r w:rsidRPr="00EC2955">
              <w:rPr>
                <w:rFonts w:ascii="Arial" w:hAnsi="Arial" w:cs="Arial"/>
                <w:sz w:val="20"/>
                <w:szCs w:val="20"/>
              </w:rPr>
              <w:t>ности.</w:t>
            </w:r>
          </w:p>
        </w:tc>
      </w:tr>
      <w:tr w:rsidR="007A5933" w:rsidRPr="00EC2955">
        <w:trPr>
          <w:trHeight w:val="397"/>
        </w:trPr>
        <w:tc>
          <w:tcPr>
            <w:tcW w:w="14580" w:type="dxa"/>
            <w:gridSpan w:val="7"/>
            <w:vAlign w:val="center"/>
          </w:tcPr>
          <w:p w:rsidR="007A5933" w:rsidRPr="00EC2955" w:rsidRDefault="007A5933" w:rsidP="007A593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C2955">
              <w:rPr>
                <w:rFonts w:ascii="Arial" w:hAnsi="Arial" w:cs="Arial"/>
                <w:b/>
                <w:sz w:val="22"/>
                <w:szCs w:val="22"/>
              </w:rPr>
              <w:lastRenderedPageBreak/>
              <w:t>3 четверть (40 часов)</w:t>
            </w:r>
          </w:p>
        </w:tc>
      </w:tr>
      <w:tr w:rsidR="007A5933" w:rsidRPr="00EC2955">
        <w:trPr>
          <w:trHeight w:val="397"/>
        </w:trPr>
        <w:tc>
          <w:tcPr>
            <w:tcW w:w="14580" w:type="dxa"/>
            <w:gridSpan w:val="7"/>
            <w:vAlign w:val="center"/>
          </w:tcPr>
          <w:p w:rsidR="007A5933" w:rsidRPr="00EC2955" w:rsidRDefault="007A5933" w:rsidP="007A593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C2955">
              <w:rPr>
                <w:rFonts w:ascii="Arial" w:hAnsi="Arial" w:cs="Arial"/>
                <w:b/>
                <w:sz w:val="22"/>
                <w:szCs w:val="22"/>
              </w:rPr>
              <w:t>Писатели – д</w:t>
            </w:r>
            <w:r w:rsidRPr="00EC2955">
              <w:rPr>
                <w:rFonts w:ascii="Arial" w:hAnsi="Arial" w:cs="Arial"/>
                <w:b/>
                <w:sz w:val="22"/>
                <w:szCs w:val="22"/>
              </w:rPr>
              <w:t>е</w:t>
            </w:r>
            <w:r w:rsidRPr="00EC2955">
              <w:rPr>
                <w:rFonts w:ascii="Arial" w:hAnsi="Arial" w:cs="Arial"/>
                <w:b/>
                <w:sz w:val="22"/>
                <w:szCs w:val="22"/>
              </w:rPr>
              <w:t>тям (21 час)</w:t>
            </w:r>
          </w:p>
        </w:tc>
      </w:tr>
      <w:tr w:rsidR="007A5933" w:rsidRPr="00EC2955">
        <w:tc>
          <w:tcPr>
            <w:tcW w:w="720" w:type="dxa"/>
          </w:tcPr>
          <w:p w:rsidR="007A5933" w:rsidRPr="00EC2955" w:rsidRDefault="007A5933" w:rsidP="00164E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720" w:type="dxa"/>
          </w:tcPr>
          <w:p w:rsidR="007A5933" w:rsidRPr="00EC2955" w:rsidRDefault="007A5933" w:rsidP="00164E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AD7F10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 xml:space="preserve">К.И. Чуковский. </w:t>
            </w:r>
          </w:p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Би</w:t>
            </w:r>
            <w:r w:rsidRPr="00EC2955">
              <w:rPr>
                <w:rFonts w:ascii="Arial" w:hAnsi="Arial" w:cs="Arial"/>
                <w:sz w:val="20"/>
                <w:szCs w:val="20"/>
              </w:rPr>
              <w:t>о</w:t>
            </w:r>
            <w:r w:rsidRPr="00EC2955">
              <w:rPr>
                <w:rFonts w:ascii="Arial" w:hAnsi="Arial" w:cs="Arial"/>
                <w:sz w:val="20"/>
                <w:szCs w:val="20"/>
              </w:rPr>
              <w:t>графия.</w:t>
            </w:r>
          </w:p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</w:p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7A5933" w:rsidRPr="00EC2955" w:rsidRDefault="007A5933" w:rsidP="00AD7F10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Урок введ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ния в н</w:t>
            </w:r>
            <w:r w:rsidRPr="00EC2955">
              <w:rPr>
                <w:rFonts w:ascii="Arial" w:hAnsi="Arial" w:cs="Arial"/>
                <w:sz w:val="20"/>
                <w:szCs w:val="20"/>
              </w:rPr>
              <w:t>о</w:t>
            </w:r>
            <w:r w:rsidRPr="00EC2955">
              <w:rPr>
                <w:rFonts w:ascii="Arial" w:hAnsi="Arial" w:cs="Arial"/>
                <w:sz w:val="20"/>
                <w:szCs w:val="20"/>
              </w:rPr>
              <w:t>вую тему.</w:t>
            </w:r>
          </w:p>
        </w:tc>
        <w:tc>
          <w:tcPr>
            <w:tcW w:w="3060" w:type="dxa"/>
          </w:tcPr>
          <w:p w:rsidR="007A5933" w:rsidRPr="00EC2955" w:rsidRDefault="007A5933" w:rsidP="00AD7F10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Познак</w:t>
            </w:r>
            <w:r w:rsidRPr="00EC2955">
              <w:rPr>
                <w:rFonts w:ascii="Arial" w:hAnsi="Arial" w:cs="Arial"/>
                <w:sz w:val="20"/>
                <w:szCs w:val="20"/>
              </w:rPr>
              <w:t>о</w:t>
            </w:r>
            <w:r w:rsidRPr="00EC2955">
              <w:rPr>
                <w:rFonts w:ascii="Arial" w:hAnsi="Arial" w:cs="Arial"/>
                <w:sz w:val="20"/>
                <w:szCs w:val="20"/>
              </w:rPr>
              <w:t>миться с биографией К.И. Чуковского, сове</w:t>
            </w:r>
            <w:r w:rsidRPr="00EC2955">
              <w:rPr>
                <w:rFonts w:ascii="Arial" w:hAnsi="Arial" w:cs="Arial"/>
                <w:sz w:val="20"/>
                <w:szCs w:val="20"/>
              </w:rPr>
              <w:t>р</w:t>
            </w:r>
            <w:r w:rsidRPr="00EC2955">
              <w:rPr>
                <w:rFonts w:ascii="Arial" w:hAnsi="Arial" w:cs="Arial"/>
                <w:sz w:val="20"/>
                <w:szCs w:val="20"/>
              </w:rPr>
              <w:t>шить обзор по произведениям п</w:t>
            </w:r>
            <w:r w:rsidRPr="00EC2955">
              <w:rPr>
                <w:rFonts w:ascii="Arial" w:hAnsi="Arial" w:cs="Arial"/>
                <w:sz w:val="20"/>
                <w:szCs w:val="20"/>
              </w:rPr>
              <w:t>и</w:t>
            </w:r>
            <w:r w:rsidRPr="00EC2955">
              <w:rPr>
                <w:rFonts w:ascii="Arial" w:hAnsi="Arial" w:cs="Arial"/>
                <w:sz w:val="20"/>
                <w:szCs w:val="20"/>
              </w:rPr>
              <w:t>сателя. Работа в гру</w:t>
            </w:r>
            <w:r w:rsidRPr="00EC2955">
              <w:rPr>
                <w:rFonts w:ascii="Arial" w:hAnsi="Arial" w:cs="Arial"/>
                <w:sz w:val="20"/>
                <w:szCs w:val="20"/>
              </w:rPr>
              <w:t>п</w:t>
            </w:r>
            <w:r w:rsidRPr="00EC2955">
              <w:rPr>
                <w:rFonts w:ascii="Arial" w:hAnsi="Arial" w:cs="Arial"/>
                <w:sz w:val="20"/>
                <w:szCs w:val="20"/>
              </w:rPr>
              <w:t>пах.</w:t>
            </w:r>
          </w:p>
        </w:tc>
        <w:tc>
          <w:tcPr>
            <w:tcW w:w="3240" w:type="dxa"/>
          </w:tcPr>
          <w:p w:rsidR="007A5933" w:rsidRPr="00EC2955" w:rsidRDefault="007A5933" w:rsidP="007A5933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Знание произведений К.И. Чуковского. Умение найти информацию из дополнител</w:t>
            </w:r>
            <w:r w:rsidRPr="00EC2955">
              <w:rPr>
                <w:rFonts w:ascii="Arial" w:hAnsi="Arial" w:cs="Arial"/>
                <w:sz w:val="20"/>
                <w:szCs w:val="20"/>
              </w:rPr>
              <w:t>ь</w:t>
            </w:r>
            <w:r w:rsidRPr="00EC2955">
              <w:rPr>
                <w:rFonts w:ascii="Arial" w:hAnsi="Arial" w:cs="Arial"/>
                <w:sz w:val="20"/>
                <w:szCs w:val="20"/>
              </w:rPr>
              <w:t>ной литер</w:t>
            </w:r>
            <w:r w:rsidRPr="00EC2955">
              <w:rPr>
                <w:rFonts w:ascii="Arial" w:hAnsi="Arial" w:cs="Arial"/>
                <w:sz w:val="20"/>
                <w:szCs w:val="20"/>
              </w:rPr>
              <w:t>а</w:t>
            </w:r>
            <w:r w:rsidRPr="00EC2955">
              <w:rPr>
                <w:rFonts w:ascii="Arial" w:hAnsi="Arial" w:cs="Arial"/>
                <w:sz w:val="20"/>
                <w:szCs w:val="20"/>
              </w:rPr>
              <w:t>туры по заданию учителя.</w:t>
            </w:r>
          </w:p>
        </w:tc>
        <w:tc>
          <w:tcPr>
            <w:tcW w:w="3240" w:type="dxa"/>
          </w:tcPr>
          <w:p w:rsidR="007A5933" w:rsidRPr="00EC2955" w:rsidRDefault="007A5933" w:rsidP="007A5933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Осуществлять поиск необход</w:t>
            </w:r>
            <w:r w:rsidRPr="00EC2955">
              <w:rPr>
                <w:rFonts w:ascii="Arial" w:hAnsi="Arial" w:cs="Arial"/>
                <w:sz w:val="20"/>
                <w:szCs w:val="20"/>
              </w:rPr>
              <w:t>и</w:t>
            </w:r>
            <w:r w:rsidRPr="00EC2955">
              <w:rPr>
                <w:rFonts w:ascii="Arial" w:hAnsi="Arial" w:cs="Arial"/>
                <w:sz w:val="20"/>
                <w:szCs w:val="20"/>
              </w:rPr>
              <w:t>мой информации для выполн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ния учебных заданий с испол</w:t>
            </w:r>
            <w:r w:rsidRPr="00EC2955">
              <w:rPr>
                <w:rFonts w:ascii="Arial" w:hAnsi="Arial" w:cs="Arial"/>
                <w:sz w:val="20"/>
                <w:szCs w:val="20"/>
              </w:rPr>
              <w:t>ь</w:t>
            </w:r>
            <w:r w:rsidRPr="00EC2955">
              <w:rPr>
                <w:rFonts w:ascii="Arial" w:hAnsi="Arial" w:cs="Arial"/>
                <w:sz w:val="20"/>
                <w:szCs w:val="20"/>
              </w:rPr>
              <w:t>зованием учебной литер</w:t>
            </w:r>
            <w:r w:rsidRPr="00EC2955">
              <w:rPr>
                <w:rFonts w:ascii="Arial" w:hAnsi="Arial" w:cs="Arial"/>
                <w:sz w:val="20"/>
                <w:szCs w:val="20"/>
              </w:rPr>
              <w:t>а</w:t>
            </w:r>
            <w:r w:rsidRPr="00EC2955">
              <w:rPr>
                <w:rFonts w:ascii="Arial" w:hAnsi="Arial" w:cs="Arial"/>
                <w:sz w:val="20"/>
                <w:szCs w:val="20"/>
              </w:rPr>
              <w:t>туры.</w:t>
            </w:r>
          </w:p>
        </w:tc>
      </w:tr>
      <w:tr w:rsidR="007A5933" w:rsidRPr="00EC2955">
        <w:tc>
          <w:tcPr>
            <w:tcW w:w="720" w:type="dxa"/>
          </w:tcPr>
          <w:p w:rsidR="007A5933" w:rsidRPr="00EC2955" w:rsidRDefault="007A5933" w:rsidP="00164E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720" w:type="dxa"/>
          </w:tcPr>
          <w:p w:rsidR="007A5933" w:rsidRPr="00EC2955" w:rsidRDefault="007A5933" w:rsidP="00164E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AD7F10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 xml:space="preserve">К.И. Чуковский </w:t>
            </w:r>
          </w:p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«П</w:t>
            </w:r>
            <w:r w:rsidRPr="00EC2955">
              <w:rPr>
                <w:rFonts w:ascii="Arial" w:hAnsi="Arial" w:cs="Arial"/>
                <w:sz w:val="20"/>
                <w:szCs w:val="20"/>
              </w:rPr>
              <w:t>у</w:t>
            </w:r>
            <w:r w:rsidRPr="00EC2955">
              <w:rPr>
                <w:rFonts w:ascii="Arial" w:hAnsi="Arial" w:cs="Arial"/>
                <w:sz w:val="20"/>
                <w:szCs w:val="20"/>
              </w:rPr>
              <w:t>таница».</w:t>
            </w:r>
          </w:p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</w:p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Урок-игра.</w:t>
            </w:r>
          </w:p>
        </w:tc>
        <w:tc>
          <w:tcPr>
            <w:tcW w:w="3060" w:type="dxa"/>
          </w:tcPr>
          <w:p w:rsidR="007A5933" w:rsidRPr="00EC2955" w:rsidRDefault="007A5933" w:rsidP="007A5933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Воспринимать на слух худ</w:t>
            </w:r>
            <w:r w:rsidRPr="00EC2955">
              <w:rPr>
                <w:rFonts w:ascii="Arial" w:hAnsi="Arial" w:cs="Arial"/>
                <w:sz w:val="20"/>
                <w:szCs w:val="20"/>
              </w:rPr>
              <w:t>о</w:t>
            </w:r>
            <w:r w:rsidRPr="00EC2955">
              <w:rPr>
                <w:rFonts w:ascii="Arial" w:hAnsi="Arial" w:cs="Arial"/>
                <w:sz w:val="20"/>
                <w:szCs w:val="20"/>
              </w:rPr>
              <w:t>жественный текст, опред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лять особенности юморист</w:t>
            </w:r>
            <w:r w:rsidRPr="00EC2955">
              <w:rPr>
                <w:rFonts w:ascii="Arial" w:hAnsi="Arial" w:cs="Arial"/>
                <w:sz w:val="20"/>
                <w:szCs w:val="20"/>
              </w:rPr>
              <w:t>и</w:t>
            </w:r>
            <w:r w:rsidRPr="00EC2955">
              <w:rPr>
                <w:rFonts w:ascii="Arial" w:hAnsi="Arial" w:cs="Arial"/>
                <w:sz w:val="20"/>
                <w:szCs w:val="20"/>
              </w:rPr>
              <w:t>ческого произведения. Хара</w:t>
            </w:r>
            <w:r w:rsidRPr="00EC2955">
              <w:rPr>
                <w:rFonts w:ascii="Arial" w:hAnsi="Arial" w:cs="Arial"/>
                <w:sz w:val="20"/>
                <w:szCs w:val="20"/>
              </w:rPr>
              <w:t>к</w:t>
            </w:r>
            <w:r w:rsidRPr="00EC2955">
              <w:rPr>
                <w:rFonts w:ascii="Arial" w:hAnsi="Arial" w:cs="Arial"/>
                <w:sz w:val="20"/>
                <w:szCs w:val="20"/>
              </w:rPr>
              <w:t>теризовать и сравнивать г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роев, и</w:t>
            </w:r>
            <w:r w:rsidRPr="00EC2955">
              <w:rPr>
                <w:rFonts w:ascii="Arial" w:hAnsi="Arial" w:cs="Arial"/>
                <w:sz w:val="20"/>
                <w:szCs w:val="20"/>
              </w:rPr>
              <w:t>с</w:t>
            </w:r>
            <w:r w:rsidRPr="00EC2955">
              <w:rPr>
                <w:rFonts w:ascii="Arial" w:hAnsi="Arial" w:cs="Arial"/>
                <w:sz w:val="20"/>
                <w:szCs w:val="20"/>
              </w:rPr>
              <w:t>пользовать слова-антонимы для их характер</w:t>
            </w:r>
            <w:r w:rsidRPr="00EC2955">
              <w:rPr>
                <w:rFonts w:ascii="Arial" w:hAnsi="Arial" w:cs="Arial"/>
                <w:sz w:val="20"/>
                <w:szCs w:val="20"/>
              </w:rPr>
              <w:t>и</w:t>
            </w:r>
            <w:r w:rsidRPr="00EC2955">
              <w:rPr>
                <w:rFonts w:ascii="Arial" w:hAnsi="Arial" w:cs="Arial"/>
                <w:sz w:val="20"/>
                <w:szCs w:val="20"/>
              </w:rPr>
              <w:t>стики.</w:t>
            </w:r>
          </w:p>
        </w:tc>
        <w:tc>
          <w:tcPr>
            <w:tcW w:w="3240" w:type="dxa"/>
          </w:tcPr>
          <w:p w:rsidR="007A5933" w:rsidRPr="00EC2955" w:rsidRDefault="007A5933" w:rsidP="007A5933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Знание творчества К.И. Чуко</w:t>
            </w:r>
            <w:r w:rsidRPr="00EC2955">
              <w:rPr>
                <w:rFonts w:ascii="Arial" w:hAnsi="Arial" w:cs="Arial"/>
                <w:sz w:val="20"/>
                <w:szCs w:val="20"/>
              </w:rPr>
              <w:t>в</w:t>
            </w:r>
            <w:r w:rsidRPr="00EC2955">
              <w:rPr>
                <w:rFonts w:ascii="Arial" w:hAnsi="Arial" w:cs="Arial"/>
                <w:sz w:val="20"/>
                <w:szCs w:val="20"/>
              </w:rPr>
              <w:t>ского, содержание произвед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ний. Умение анализировать шутливое искажение действ</w:t>
            </w:r>
            <w:r w:rsidRPr="00EC2955">
              <w:rPr>
                <w:rFonts w:ascii="Arial" w:hAnsi="Arial" w:cs="Arial"/>
                <w:sz w:val="20"/>
                <w:szCs w:val="20"/>
              </w:rPr>
              <w:t>и</w:t>
            </w:r>
            <w:r w:rsidRPr="00EC2955">
              <w:rPr>
                <w:rFonts w:ascii="Arial" w:hAnsi="Arial" w:cs="Arial"/>
                <w:sz w:val="20"/>
                <w:szCs w:val="20"/>
              </w:rPr>
              <w:t>тел</w:t>
            </w:r>
            <w:r w:rsidRPr="00EC2955">
              <w:rPr>
                <w:rFonts w:ascii="Arial" w:hAnsi="Arial" w:cs="Arial"/>
                <w:sz w:val="20"/>
                <w:szCs w:val="20"/>
              </w:rPr>
              <w:t>ь</w:t>
            </w:r>
            <w:r w:rsidRPr="00EC2955">
              <w:rPr>
                <w:rFonts w:ascii="Arial" w:hAnsi="Arial" w:cs="Arial"/>
                <w:sz w:val="20"/>
                <w:szCs w:val="20"/>
              </w:rPr>
              <w:t>ности, словесные игры в загадках и шутках, давать х</w:t>
            </w:r>
            <w:r w:rsidRPr="00EC2955">
              <w:rPr>
                <w:rFonts w:ascii="Arial" w:hAnsi="Arial" w:cs="Arial"/>
                <w:sz w:val="20"/>
                <w:szCs w:val="20"/>
              </w:rPr>
              <w:t>а</w:t>
            </w:r>
            <w:r w:rsidRPr="00EC2955">
              <w:rPr>
                <w:rFonts w:ascii="Arial" w:hAnsi="Arial" w:cs="Arial"/>
                <w:sz w:val="20"/>
                <w:szCs w:val="20"/>
              </w:rPr>
              <w:t>рактерист</w:t>
            </w:r>
            <w:r w:rsidRPr="00EC2955">
              <w:rPr>
                <w:rFonts w:ascii="Arial" w:hAnsi="Arial" w:cs="Arial"/>
                <w:sz w:val="20"/>
                <w:szCs w:val="20"/>
              </w:rPr>
              <w:t>и</w:t>
            </w:r>
            <w:r w:rsidRPr="00EC2955">
              <w:rPr>
                <w:rFonts w:ascii="Arial" w:hAnsi="Arial" w:cs="Arial"/>
                <w:sz w:val="20"/>
                <w:szCs w:val="20"/>
              </w:rPr>
              <w:t>ку героям.</w:t>
            </w:r>
          </w:p>
        </w:tc>
        <w:tc>
          <w:tcPr>
            <w:tcW w:w="3240" w:type="dxa"/>
          </w:tcPr>
          <w:p w:rsidR="007A5933" w:rsidRPr="00EC2955" w:rsidRDefault="007A5933" w:rsidP="007A5933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Осуществлять анализ объе</w:t>
            </w:r>
            <w:r w:rsidRPr="00EC2955">
              <w:rPr>
                <w:rFonts w:ascii="Arial" w:hAnsi="Arial" w:cs="Arial"/>
                <w:sz w:val="20"/>
                <w:szCs w:val="20"/>
              </w:rPr>
              <w:t>к</w:t>
            </w:r>
            <w:r w:rsidRPr="00EC2955">
              <w:rPr>
                <w:rFonts w:ascii="Arial" w:hAnsi="Arial" w:cs="Arial"/>
                <w:sz w:val="20"/>
                <w:szCs w:val="20"/>
              </w:rPr>
              <w:t>тов с выделением существе</w:t>
            </w:r>
            <w:r w:rsidRPr="00EC2955">
              <w:rPr>
                <w:rFonts w:ascii="Arial" w:hAnsi="Arial" w:cs="Arial"/>
                <w:sz w:val="20"/>
                <w:szCs w:val="20"/>
              </w:rPr>
              <w:t>н</w:t>
            </w:r>
            <w:r w:rsidRPr="00EC2955">
              <w:rPr>
                <w:rFonts w:ascii="Arial" w:hAnsi="Arial" w:cs="Arial"/>
                <w:sz w:val="20"/>
                <w:szCs w:val="20"/>
              </w:rPr>
              <w:t>ных и несущественных призн</w:t>
            </w:r>
            <w:r w:rsidRPr="00EC2955">
              <w:rPr>
                <w:rFonts w:ascii="Arial" w:hAnsi="Arial" w:cs="Arial"/>
                <w:sz w:val="20"/>
                <w:szCs w:val="20"/>
              </w:rPr>
              <w:t>а</w:t>
            </w:r>
            <w:r w:rsidRPr="00EC2955">
              <w:rPr>
                <w:rFonts w:ascii="Arial" w:hAnsi="Arial" w:cs="Arial"/>
                <w:sz w:val="20"/>
                <w:szCs w:val="20"/>
              </w:rPr>
              <w:t>ков.</w:t>
            </w:r>
          </w:p>
        </w:tc>
      </w:tr>
      <w:tr w:rsidR="007A5933" w:rsidRPr="00EC2955">
        <w:tc>
          <w:tcPr>
            <w:tcW w:w="720" w:type="dxa"/>
          </w:tcPr>
          <w:p w:rsidR="007A5933" w:rsidRPr="00EC2955" w:rsidRDefault="007A5933" w:rsidP="00164E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720" w:type="dxa"/>
          </w:tcPr>
          <w:p w:rsidR="007A5933" w:rsidRPr="00EC2955" w:rsidRDefault="007A5933" w:rsidP="00164E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AD7F10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 xml:space="preserve">К.И. Чуковский </w:t>
            </w:r>
          </w:p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«Р</w:t>
            </w:r>
            <w:r w:rsidRPr="00EC2955">
              <w:rPr>
                <w:rFonts w:ascii="Arial" w:hAnsi="Arial" w:cs="Arial"/>
                <w:sz w:val="20"/>
                <w:szCs w:val="20"/>
              </w:rPr>
              <w:t>а</w:t>
            </w:r>
            <w:r w:rsidRPr="00EC2955">
              <w:rPr>
                <w:rFonts w:ascii="Arial" w:hAnsi="Arial" w:cs="Arial"/>
                <w:sz w:val="20"/>
                <w:szCs w:val="20"/>
              </w:rPr>
              <w:t>дость».</w:t>
            </w:r>
          </w:p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</w:p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Комбинир</w:t>
            </w:r>
            <w:r w:rsidRPr="00EC2955">
              <w:rPr>
                <w:rFonts w:ascii="Arial" w:hAnsi="Arial" w:cs="Arial"/>
                <w:sz w:val="20"/>
                <w:szCs w:val="20"/>
              </w:rPr>
              <w:t>о</w:t>
            </w:r>
            <w:r w:rsidRPr="00EC2955">
              <w:rPr>
                <w:rFonts w:ascii="Arial" w:hAnsi="Arial" w:cs="Arial"/>
                <w:sz w:val="20"/>
                <w:szCs w:val="20"/>
              </w:rPr>
              <w:t>ванный урок.</w:t>
            </w:r>
          </w:p>
        </w:tc>
        <w:tc>
          <w:tcPr>
            <w:tcW w:w="3060" w:type="dxa"/>
          </w:tcPr>
          <w:p w:rsidR="007A5933" w:rsidRPr="00EC2955" w:rsidRDefault="007A5933" w:rsidP="007A5933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Читать стихотворение, пер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давая с помощью интонации настроение поэта. Об</w:t>
            </w:r>
            <w:r w:rsidRPr="00EC2955">
              <w:rPr>
                <w:rFonts w:ascii="Arial" w:hAnsi="Arial" w:cs="Arial"/>
                <w:sz w:val="20"/>
                <w:szCs w:val="20"/>
              </w:rPr>
              <w:t>ъ</w:t>
            </w:r>
            <w:r w:rsidRPr="00EC2955">
              <w:rPr>
                <w:rFonts w:ascii="Arial" w:hAnsi="Arial" w:cs="Arial"/>
                <w:sz w:val="20"/>
                <w:szCs w:val="20"/>
              </w:rPr>
              <w:t>яснять интересные выражения в л</w:t>
            </w:r>
            <w:r w:rsidRPr="00EC2955">
              <w:rPr>
                <w:rFonts w:ascii="Arial" w:hAnsi="Arial" w:cs="Arial"/>
                <w:sz w:val="20"/>
                <w:szCs w:val="20"/>
              </w:rPr>
              <w:t>и</w:t>
            </w:r>
            <w:r w:rsidRPr="00EC2955">
              <w:rPr>
                <w:rFonts w:ascii="Arial" w:hAnsi="Arial" w:cs="Arial"/>
                <w:sz w:val="20"/>
                <w:szCs w:val="20"/>
              </w:rPr>
              <w:t>рич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ском тексте.</w:t>
            </w:r>
          </w:p>
        </w:tc>
        <w:tc>
          <w:tcPr>
            <w:tcW w:w="3240" w:type="dxa"/>
          </w:tcPr>
          <w:p w:rsidR="007A5933" w:rsidRPr="00EC2955" w:rsidRDefault="007A5933" w:rsidP="007A5933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Знание творчества К.И. Чуко</w:t>
            </w:r>
            <w:r w:rsidRPr="00EC2955">
              <w:rPr>
                <w:rFonts w:ascii="Arial" w:hAnsi="Arial" w:cs="Arial"/>
                <w:sz w:val="20"/>
                <w:szCs w:val="20"/>
              </w:rPr>
              <w:t>в</w:t>
            </w:r>
            <w:r w:rsidRPr="00EC2955">
              <w:rPr>
                <w:rFonts w:ascii="Arial" w:hAnsi="Arial" w:cs="Arial"/>
                <w:sz w:val="20"/>
                <w:szCs w:val="20"/>
              </w:rPr>
              <w:t>ского, содержание произвед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ний. Умение определять смысл произведения, поддержать диалог, вступить в дискуссию, оценить свой о</w:t>
            </w:r>
            <w:r w:rsidRPr="00EC2955">
              <w:rPr>
                <w:rFonts w:ascii="Arial" w:hAnsi="Arial" w:cs="Arial"/>
                <w:sz w:val="20"/>
                <w:szCs w:val="20"/>
              </w:rPr>
              <w:t>т</w:t>
            </w:r>
            <w:r w:rsidRPr="00EC2955">
              <w:rPr>
                <w:rFonts w:ascii="Arial" w:hAnsi="Arial" w:cs="Arial"/>
                <w:sz w:val="20"/>
                <w:szCs w:val="20"/>
              </w:rPr>
              <w:t xml:space="preserve">вет. </w:t>
            </w:r>
          </w:p>
        </w:tc>
        <w:tc>
          <w:tcPr>
            <w:tcW w:w="3240" w:type="dxa"/>
          </w:tcPr>
          <w:p w:rsidR="007A5933" w:rsidRPr="00EC2955" w:rsidRDefault="007A5933" w:rsidP="007A5933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Учиться основам смыслового чтения художественных и юм</w:t>
            </w:r>
            <w:r w:rsidRPr="00EC2955">
              <w:rPr>
                <w:rFonts w:ascii="Arial" w:hAnsi="Arial" w:cs="Arial"/>
                <w:sz w:val="20"/>
                <w:szCs w:val="20"/>
              </w:rPr>
              <w:t>о</w:t>
            </w:r>
            <w:r w:rsidRPr="00EC2955">
              <w:rPr>
                <w:rFonts w:ascii="Arial" w:hAnsi="Arial" w:cs="Arial"/>
                <w:sz w:val="20"/>
                <w:szCs w:val="20"/>
              </w:rPr>
              <w:t>ристич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ских текстов, выделять существе</w:t>
            </w:r>
            <w:r w:rsidRPr="00EC2955">
              <w:rPr>
                <w:rFonts w:ascii="Arial" w:hAnsi="Arial" w:cs="Arial"/>
                <w:sz w:val="20"/>
                <w:szCs w:val="20"/>
              </w:rPr>
              <w:t>н</w:t>
            </w:r>
            <w:r w:rsidRPr="00EC2955">
              <w:rPr>
                <w:rFonts w:ascii="Arial" w:hAnsi="Arial" w:cs="Arial"/>
                <w:sz w:val="20"/>
                <w:szCs w:val="20"/>
              </w:rPr>
              <w:t>ную информацию из текстов разных в</w:t>
            </w:r>
            <w:r w:rsidRPr="00EC2955">
              <w:rPr>
                <w:rFonts w:ascii="Arial" w:hAnsi="Arial" w:cs="Arial"/>
                <w:sz w:val="20"/>
                <w:szCs w:val="20"/>
              </w:rPr>
              <w:t>и</w:t>
            </w:r>
            <w:r w:rsidRPr="00EC2955">
              <w:rPr>
                <w:rFonts w:ascii="Arial" w:hAnsi="Arial" w:cs="Arial"/>
                <w:sz w:val="20"/>
                <w:szCs w:val="20"/>
              </w:rPr>
              <w:t>дов.</w:t>
            </w:r>
          </w:p>
        </w:tc>
      </w:tr>
      <w:tr w:rsidR="007A5933" w:rsidRPr="00EC2955">
        <w:tc>
          <w:tcPr>
            <w:tcW w:w="720" w:type="dxa"/>
          </w:tcPr>
          <w:p w:rsidR="007A5933" w:rsidRPr="00EC2955" w:rsidRDefault="007A5933" w:rsidP="00164E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720" w:type="dxa"/>
          </w:tcPr>
          <w:p w:rsidR="007A5933" w:rsidRPr="00EC2955" w:rsidRDefault="007A5933" w:rsidP="00164E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AD7F10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 xml:space="preserve">К.И. Чуковский </w:t>
            </w:r>
          </w:p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«Ф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дорино горе».</w:t>
            </w:r>
          </w:p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</w:p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Урок изуч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ния нов</w:t>
            </w:r>
            <w:r w:rsidRPr="00EC2955">
              <w:rPr>
                <w:rFonts w:ascii="Arial" w:hAnsi="Arial" w:cs="Arial"/>
                <w:sz w:val="20"/>
                <w:szCs w:val="20"/>
              </w:rPr>
              <w:t>о</w:t>
            </w:r>
            <w:r w:rsidRPr="00EC2955">
              <w:rPr>
                <w:rFonts w:ascii="Arial" w:hAnsi="Arial" w:cs="Arial"/>
                <w:sz w:val="20"/>
                <w:szCs w:val="20"/>
              </w:rPr>
              <w:t>го материала.</w:t>
            </w:r>
          </w:p>
        </w:tc>
        <w:tc>
          <w:tcPr>
            <w:tcW w:w="3060" w:type="dxa"/>
          </w:tcPr>
          <w:p w:rsidR="007A5933" w:rsidRPr="00EC2955" w:rsidRDefault="007A5933" w:rsidP="007A5933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Воспринимать на слух худ</w:t>
            </w:r>
            <w:r w:rsidRPr="00EC2955">
              <w:rPr>
                <w:rFonts w:ascii="Arial" w:hAnsi="Arial" w:cs="Arial"/>
                <w:sz w:val="20"/>
                <w:szCs w:val="20"/>
              </w:rPr>
              <w:t>о</w:t>
            </w:r>
            <w:r w:rsidRPr="00EC2955">
              <w:rPr>
                <w:rFonts w:ascii="Arial" w:hAnsi="Arial" w:cs="Arial"/>
                <w:sz w:val="20"/>
                <w:szCs w:val="20"/>
              </w:rPr>
              <w:t>жественный текст. Характ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ризовать и сравнивать гер</w:t>
            </w:r>
            <w:r w:rsidRPr="00EC2955">
              <w:rPr>
                <w:rFonts w:ascii="Arial" w:hAnsi="Arial" w:cs="Arial"/>
                <w:sz w:val="20"/>
                <w:szCs w:val="20"/>
              </w:rPr>
              <w:t>о</w:t>
            </w:r>
            <w:r w:rsidRPr="00EC2955">
              <w:rPr>
                <w:rFonts w:ascii="Arial" w:hAnsi="Arial" w:cs="Arial"/>
                <w:sz w:val="20"/>
                <w:szCs w:val="20"/>
              </w:rPr>
              <w:t>ев, использовать сл</w:t>
            </w:r>
            <w:r w:rsidRPr="00EC2955">
              <w:rPr>
                <w:rFonts w:ascii="Arial" w:hAnsi="Arial" w:cs="Arial"/>
                <w:sz w:val="20"/>
                <w:szCs w:val="20"/>
              </w:rPr>
              <w:t>о</w:t>
            </w:r>
            <w:r w:rsidRPr="00EC2955">
              <w:rPr>
                <w:rFonts w:ascii="Arial" w:hAnsi="Arial" w:cs="Arial"/>
                <w:sz w:val="20"/>
                <w:szCs w:val="20"/>
              </w:rPr>
              <w:t>ва-антонимы для их характер</w:t>
            </w:r>
            <w:r w:rsidRPr="00EC2955">
              <w:rPr>
                <w:rFonts w:ascii="Arial" w:hAnsi="Arial" w:cs="Arial"/>
                <w:sz w:val="20"/>
                <w:szCs w:val="20"/>
              </w:rPr>
              <w:t>и</w:t>
            </w:r>
            <w:r w:rsidRPr="00EC2955">
              <w:rPr>
                <w:rFonts w:ascii="Arial" w:hAnsi="Arial" w:cs="Arial"/>
                <w:sz w:val="20"/>
                <w:szCs w:val="20"/>
              </w:rPr>
              <w:t>стики. Читать по ролям.</w:t>
            </w:r>
          </w:p>
        </w:tc>
        <w:tc>
          <w:tcPr>
            <w:tcW w:w="3240" w:type="dxa"/>
          </w:tcPr>
          <w:p w:rsidR="007A5933" w:rsidRPr="00EC2955" w:rsidRDefault="007A5933" w:rsidP="007A5933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Знание творчества К.И. Чуко</w:t>
            </w:r>
            <w:r w:rsidRPr="00EC2955">
              <w:rPr>
                <w:rFonts w:ascii="Arial" w:hAnsi="Arial" w:cs="Arial"/>
                <w:sz w:val="20"/>
                <w:szCs w:val="20"/>
              </w:rPr>
              <w:t>в</w:t>
            </w:r>
            <w:r w:rsidRPr="00EC2955">
              <w:rPr>
                <w:rFonts w:ascii="Arial" w:hAnsi="Arial" w:cs="Arial"/>
                <w:sz w:val="20"/>
                <w:szCs w:val="20"/>
              </w:rPr>
              <w:t>ского, содержание произвед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ний. Умение анализировать шутливое искажение действ</w:t>
            </w:r>
            <w:r w:rsidRPr="00EC2955">
              <w:rPr>
                <w:rFonts w:ascii="Arial" w:hAnsi="Arial" w:cs="Arial"/>
                <w:sz w:val="20"/>
                <w:szCs w:val="20"/>
              </w:rPr>
              <w:t>и</w:t>
            </w:r>
            <w:r w:rsidRPr="00EC2955">
              <w:rPr>
                <w:rFonts w:ascii="Arial" w:hAnsi="Arial" w:cs="Arial"/>
                <w:sz w:val="20"/>
                <w:szCs w:val="20"/>
              </w:rPr>
              <w:t>тел</w:t>
            </w:r>
            <w:r w:rsidRPr="00EC2955">
              <w:rPr>
                <w:rFonts w:ascii="Arial" w:hAnsi="Arial" w:cs="Arial"/>
                <w:sz w:val="20"/>
                <w:szCs w:val="20"/>
              </w:rPr>
              <w:t>ь</w:t>
            </w:r>
            <w:r w:rsidRPr="00EC2955">
              <w:rPr>
                <w:rFonts w:ascii="Arial" w:hAnsi="Arial" w:cs="Arial"/>
                <w:sz w:val="20"/>
                <w:szCs w:val="20"/>
              </w:rPr>
              <w:t>ности, словесные игры в загадках и шутках, давать х</w:t>
            </w:r>
            <w:r w:rsidRPr="00EC2955">
              <w:rPr>
                <w:rFonts w:ascii="Arial" w:hAnsi="Arial" w:cs="Arial"/>
                <w:sz w:val="20"/>
                <w:szCs w:val="20"/>
              </w:rPr>
              <w:t>а</w:t>
            </w:r>
            <w:r w:rsidRPr="00EC2955">
              <w:rPr>
                <w:rFonts w:ascii="Arial" w:hAnsi="Arial" w:cs="Arial"/>
                <w:sz w:val="20"/>
                <w:szCs w:val="20"/>
              </w:rPr>
              <w:t>рактерист</w:t>
            </w:r>
            <w:r w:rsidRPr="00EC2955">
              <w:rPr>
                <w:rFonts w:ascii="Arial" w:hAnsi="Arial" w:cs="Arial"/>
                <w:sz w:val="20"/>
                <w:szCs w:val="20"/>
              </w:rPr>
              <w:t>и</w:t>
            </w:r>
            <w:r w:rsidRPr="00EC2955">
              <w:rPr>
                <w:rFonts w:ascii="Arial" w:hAnsi="Arial" w:cs="Arial"/>
                <w:sz w:val="20"/>
                <w:szCs w:val="20"/>
              </w:rPr>
              <w:t>ку героям.</w:t>
            </w:r>
          </w:p>
        </w:tc>
        <w:tc>
          <w:tcPr>
            <w:tcW w:w="3240" w:type="dxa"/>
          </w:tcPr>
          <w:p w:rsidR="007A5933" w:rsidRPr="00EC2955" w:rsidRDefault="007A5933" w:rsidP="007A5933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Осуществлять анализ объе</w:t>
            </w:r>
            <w:r w:rsidRPr="00EC2955">
              <w:rPr>
                <w:rFonts w:ascii="Arial" w:hAnsi="Arial" w:cs="Arial"/>
                <w:sz w:val="20"/>
                <w:szCs w:val="20"/>
              </w:rPr>
              <w:t>к</w:t>
            </w:r>
            <w:r w:rsidRPr="00EC2955">
              <w:rPr>
                <w:rFonts w:ascii="Arial" w:hAnsi="Arial" w:cs="Arial"/>
                <w:sz w:val="20"/>
                <w:szCs w:val="20"/>
              </w:rPr>
              <w:t>тов с выделением существе</w:t>
            </w:r>
            <w:r w:rsidRPr="00EC2955">
              <w:rPr>
                <w:rFonts w:ascii="Arial" w:hAnsi="Arial" w:cs="Arial"/>
                <w:sz w:val="20"/>
                <w:szCs w:val="20"/>
              </w:rPr>
              <w:t>н</w:t>
            </w:r>
            <w:r w:rsidRPr="00EC2955">
              <w:rPr>
                <w:rFonts w:ascii="Arial" w:hAnsi="Arial" w:cs="Arial"/>
                <w:sz w:val="20"/>
                <w:szCs w:val="20"/>
              </w:rPr>
              <w:t>ных и несущественных призн</w:t>
            </w:r>
            <w:r w:rsidRPr="00EC2955">
              <w:rPr>
                <w:rFonts w:ascii="Arial" w:hAnsi="Arial" w:cs="Arial"/>
                <w:sz w:val="20"/>
                <w:szCs w:val="20"/>
              </w:rPr>
              <w:t>а</w:t>
            </w:r>
            <w:r w:rsidRPr="00EC2955">
              <w:rPr>
                <w:rFonts w:ascii="Arial" w:hAnsi="Arial" w:cs="Arial"/>
                <w:sz w:val="20"/>
                <w:szCs w:val="20"/>
              </w:rPr>
              <w:t>ков.</w:t>
            </w:r>
          </w:p>
        </w:tc>
      </w:tr>
      <w:tr w:rsidR="007A5933" w:rsidRPr="00EC2955">
        <w:tc>
          <w:tcPr>
            <w:tcW w:w="720" w:type="dxa"/>
          </w:tcPr>
          <w:p w:rsidR="007A5933" w:rsidRPr="00EC2955" w:rsidRDefault="007A5933" w:rsidP="00164E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720" w:type="dxa"/>
          </w:tcPr>
          <w:p w:rsidR="007A5933" w:rsidRPr="00EC2955" w:rsidRDefault="007A5933" w:rsidP="00164E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AD7F10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 xml:space="preserve">К.И. Чуковский </w:t>
            </w:r>
          </w:p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«Ф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дорино горе».</w:t>
            </w:r>
          </w:p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</w:p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Урок-исследов</w:t>
            </w:r>
            <w:r w:rsidRPr="00EC2955">
              <w:rPr>
                <w:rFonts w:ascii="Arial" w:hAnsi="Arial" w:cs="Arial"/>
                <w:sz w:val="20"/>
                <w:szCs w:val="20"/>
              </w:rPr>
              <w:t>а</w:t>
            </w:r>
            <w:r w:rsidRPr="00EC2955">
              <w:rPr>
                <w:rFonts w:ascii="Arial" w:hAnsi="Arial" w:cs="Arial"/>
                <w:sz w:val="20"/>
                <w:szCs w:val="20"/>
              </w:rPr>
              <w:t>ние.</w:t>
            </w:r>
          </w:p>
        </w:tc>
        <w:tc>
          <w:tcPr>
            <w:tcW w:w="3060" w:type="dxa"/>
          </w:tcPr>
          <w:p w:rsidR="007A5933" w:rsidRPr="00EC2955" w:rsidRDefault="007A5933" w:rsidP="007A5933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Определять смысл произв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дения, составлять план, д</w:t>
            </w:r>
            <w:r w:rsidRPr="00EC2955">
              <w:rPr>
                <w:rFonts w:ascii="Arial" w:hAnsi="Arial" w:cs="Arial"/>
                <w:sz w:val="20"/>
                <w:szCs w:val="20"/>
              </w:rPr>
              <w:t>а</w:t>
            </w:r>
            <w:r w:rsidRPr="00EC2955">
              <w:rPr>
                <w:rFonts w:ascii="Arial" w:hAnsi="Arial" w:cs="Arial"/>
                <w:sz w:val="20"/>
                <w:szCs w:val="20"/>
              </w:rPr>
              <w:t>вать характеристики гер</w:t>
            </w:r>
            <w:r w:rsidRPr="00EC2955">
              <w:rPr>
                <w:rFonts w:ascii="Arial" w:hAnsi="Arial" w:cs="Arial"/>
                <w:sz w:val="20"/>
                <w:szCs w:val="20"/>
              </w:rPr>
              <w:t>о</w:t>
            </w:r>
            <w:r w:rsidRPr="00EC2955">
              <w:rPr>
                <w:rFonts w:ascii="Arial" w:hAnsi="Arial" w:cs="Arial"/>
                <w:sz w:val="20"/>
                <w:szCs w:val="20"/>
              </w:rPr>
              <w:t>ям, выражать своё мнение в а</w:t>
            </w:r>
            <w:r w:rsidRPr="00EC2955">
              <w:rPr>
                <w:rFonts w:ascii="Arial" w:hAnsi="Arial" w:cs="Arial"/>
                <w:sz w:val="20"/>
                <w:szCs w:val="20"/>
              </w:rPr>
              <w:t>д</w:t>
            </w:r>
            <w:r w:rsidRPr="00EC2955">
              <w:rPr>
                <w:rFonts w:ascii="Arial" w:hAnsi="Arial" w:cs="Arial"/>
                <w:sz w:val="20"/>
                <w:szCs w:val="20"/>
              </w:rPr>
              <w:t>рес главной г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роини. Читать по ролям.</w:t>
            </w:r>
          </w:p>
        </w:tc>
        <w:tc>
          <w:tcPr>
            <w:tcW w:w="3240" w:type="dxa"/>
          </w:tcPr>
          <w:p w:rsidR="007A5933" w:rsidRPr="00EC2955" w:rsidRDefault="007A5933" w:rsidP="007A5933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Знание творчества К.И. Чуко</w:t>
            </w:r>
            <w:r w:rsidRPr="00EC2955">
              <w:rPr>
                <w:rFonts w:ascii="Arial" w:hAnsi="Arial" w:cs="Arial"/>
                <w:sz w:val="20"/>
                <w:szCs w:val="20"/>
              </w:rPr>
              <w:t>в</w:t>
            </w:r>
            <w:r w:rsidRPr="00EC2955">
              <w:rPr>
                <w:rFonts w:ascii="Arial" w:hAnsi="Arial" w:cs="Arial"/>
                <w:sz w:val="20"/>
                <w:szCs w:val="20"/>
              </w:rPr>
              <w:t>ского, содержание произвед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ний. Умение различать наро</w:t>
            </w:r>
            <w:r w:rsidRPr="00EC2955">
              <w:rPr>
                <w:rFonts w:ascii="Arial" w:hAnsi="Arial" w:cs="Arial"/>
                <w:sz w:val="20"/>
                <w:szCs w:val="20"/>
              </w:rPr>
              <w:t>д</w:t>
            </w:r>
            <w:r w:rsidRPr="00EC2955">
              <w:rPr>
                <w:rFonts w:ascii="Arial" w:hAnsi="Arial" w:cs="Arial"/>
                <w:sz w:val="20"/>
                <w:szCs w:val="20"/>
              </w:rPr>
              <w:t>ные и литературные сказки, д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лать выводы.</w:t>
            </w:r>
          </w:p>
        </w:tc>
        <w:tc>
          <w:tcPr>
            <w:tcW w:w="3240" w:type="dxa"/>
          </w:tcPr>
          <w:p w:rsidR="007A5933" w:rsidRPr="00EC2955" w:rsidRDefault="007A5933" w:rsidP="007A5933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Допускать возможность сущ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ствования у людей разли</w:t>
            </w:r>
            <w:r w:rsidRPr="00EC2955">
              <w:rPr>
                <w:rFonts w:ascii="Arial" w:hAnsi="Arial" w:cs="Arial"/>
                <w:sz w:val="20"/>
                <w:szCs w:val="20"/>
              </w:rPr>
              <w:t>ч</w:t>
            </w:r>
            <w:r w:rsidRPr="00EC2955">
              <w:rPr>
                <w:rFonts w:ascii="Arial" w:hAnsi="Arial" w:cs="Arial"/>
                <w:sz w:val="20"/>
                <w:szCs w:val="20"/>
              </w:rPr>
              <w:t>ных точек зрения, в том числе не совпада</w:t>
            </w:r>
            <w:r w:rsidRPr="00EC2955">
              <w:rPr>
                <w:rFonts w:ascii="Arial" w:hAnsi="Arial" w:cs="Arial"/>
                <w:sz w:val="20"/>
                <w:szCs w:val="20"/>
              </w:rPr>
              <w:t>ю</w:t>
            </w:r>
            <w:r w:rsidRPr="00EC2955">
              <w:rPr>
                <w:rFonts w:ascii="Arial" w:hAnsi="Arial" w:cs="Arial"/>
                <w:sz w:val="20"/>
                <w:szCs w:val="20"/>
              </w:rPr>
              <w:t>щих с точкой зрения ученика, и ор</w:t>
            </w:r>
            <w:r w:rsidRPr="00EC2955">
              <w:rPr>
                <w:rFonts w:ascii="Arial" w:hAnsi="Arial" w:cs="Arial"/>
                <w:sz w:val="20"/>
                <w:szCs w:val="20"/>
              </w:rPr>
              <w:t>и</w:t>
            </w:r>
            <w:r w:rsidRPr="00EC2955">
              <w:rPr>
                <w:rFonts w:ascii="Arial" w:hAnsi="Arial" w:cs="Arial"/>
                <w:sz w:val="20"/>
                <w:szCs w:val="20"/>
              </w:rPr>
              <w:t>ентироваться на позицию партнера в общении и вза</w:t>
            </w:r>
            <w:r w:rsidRPr="00EC2955">
              <w:rPr>
                <w:rFonts w:ascii="Arial" w:hAnsi="Arial" w:cs="Arial"/>
                <w:sz w:val="20"/>
                <w:szCs w:val="20"/>
              </w:rPr>
              <w:t>и</w:t>
            </w:r>
            <w:r w:rsidRPr="00EC2955">
              <w:rPr>
                <w:rFonts w:ascii="Arial" w:hAnsi="Arial" w:cs="Arial"/>
                <w:sz w:val="20"/>
                <w:szCs w:val="20"/>
              </w:rPr>
              <w:t>модействии.</w:t>
            </w:r>
          </w:p>
        </w:tc>
      </w:tr>
      <w:tr w:rsidR="007A5933" w:rsidRPr="00EC2955">
        <w:tc>
          <w:tcPr>
            <w:tcW w:w="720" w:type="dxa"/>
          </w:tcPr>
          <w:p w:rsidR="007A5933" w:rsidRPr="00EC2955" w:rsidRDefault="007A5933" w:rsidP="00164E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720" w:type="dxa"/>
          </w:tcPr>
          <w:p w:rsidR="007A5933" w:rsidRPr="00EC2955" w:rsidRDefault="007A5933" w:rsidP="00164E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AD7F10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 xml:space="preserve">К.И. Чуковский </w:t>
            </w:r>
          </w:p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«Ф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дорино горе».</w:t>
            </w:r>
          </w:p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</w:p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Урок закр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пления.</w:t>
            </w:r>
          </w:p>
        </w:tc>
        <w:tc>
          <w:tcPr>
            <w:tcW w:w="3060" w:type="dxa"/>
          </w:tcPr>
          <w:p w:rsidR="007A5933" w:rsidRPr="00EC2955" w:rsidRDefault="007A5933" w:rsidP="007A5933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Пересказывать в прозе и на</w:t>
            </w:r>
            <w:r w:rsidRPr="00EC2955">
              <w:rPr>
                <w:rFonts w:ascii="Arial" w:hAnsi="Arial" w:cs="Arial"/>
                <w:sz w:val="20"/>
                <w:szCs w:val="20"/>
              </w:rPr>
              <w:t>и</w:t>
            </w:r>
            <w:r w:rsidRPr="00EC2955">
              <w:rPr>
                <w:rFonts w:ascii="Arial" w:hAnsi="Arial" w:cs="Arial"/>
                <w:sz w:val="20"/>
                <w:szCs w:val="20"/>
              </w:rPr>
              <w:t>зусть. Коллективно соста</w:t>
            </w:r>
            <w:r w:rsidRPr="00EC2955">
              <w:rPr>
                <w:rFonts w:ascii="Arial" w:hAnsi="Arial" w:cs="Arial"/>
                <w:sz w:val="20"/>
                <w:szCs w:val="20"/>
              </w:rPr>
              <w:t>в</w:t>
            </w:r>
            <w:r w:rsidRPr="00EC2955">
              <w:rPr>
                <w:rFonts w:ascii="Arial" w:hAnsi="Arial" w:cs="Arial"/>
                <w:sz w:val="20"/>
                <w:szCs w:val="20"/>
              </w:rPr>
              <w:t>лять картинный план. Анал</w:t>
            </w:r>
            <w:r w:rsidRPr="00EC2955">
              <w:rPr>
                <w:rFonts w:ascii="Arial" w:hAnsi="Arial" w:cs="Arial"/>
                <w:sz w:val="20"/>
                <w:szCs w:val="20"/>
              </w:rPr>
              <w:t>и</w:t>
            </w:r>
            <w:r w:rsidRPr="00EC2955">
              <w:rPr>
                <w:rFonts w:ascii="Arial" w:hAnsi="Arial" w:cs="Arial"/>
                <w:sz w:val="20"/>
                <w:szCs w:val="20"/>
              </w:rPr>
              <w:t>зир</w:t>
            </w:r>
            <w:r w:rsidRPr="00EC2955">
              <w:rPr>
                <w:rFonts w:ascii="Arial" w:hAnsi="Arial" w:cs="Arial"/>
                <w:sz w:val="20"/>
                <w:szCs w:val="20"/>
              </w:rPr>
              <w:t>о</w:t>
            </w:r>
            <w:r w:rsidRPr="00EC2955">
              <w:rPr>
                <w:rFonts w:ascii="Arial" w:hAnsi="Arial" w:cs="Arial"/>
                <w:sz w:val="20"/>
                <w:szCs w:val="20"/>
              </w:rPr>
              <w:t xml:space="preserve">вать отношение автора к главной героине в начале </w:t>
            </w:r>
            <w:r w:rsidRPr="00EC2955">
              <w:rPr>
                <w:rFonts w:ascii="Arial" w:hAnsi="Arial" w:cs="Arial"/>
                <w:sz w:val="20"/>
                <w:szCs w:val="20"/>
              </w:rPr>
              <w:lastRenderedPageBreak/>
              <w:t xml:space="preserve">сказки и в конце. </w:t>
            </w:r>
          </w:p>
        </w:tc>
        <w:tc>
          <w:tcPr>
            <w:tcW w:w="3240" w:type="dxa"/>
          </w:tcPr>
          <w:p w:rsidR="007A5933" w:rsidRPr="00EC2955" w:rsidRDefault="007A5933" w:rsidP="007A5933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lastRenderedPageBreak/>
              <w:t>Знание творчества К.И. Чуко</w:t>
            </w:r>
            <w:r w:rsidRPr="00EC2955">
              <w:rPr>
                <w:rFonts w:ascii="Arial" w:hAnsi="Arial" w:cs="Arial"/>
                <w:sz w:val="20"/>
                <w:szCs w:val="20"/>
              </w:rPr>
              <w:t>в</w:t>
            </w:r>
            <w:r w:rsidRPr="00EC2955">
              <w:rPr>
                <w:rFonts w:ascii="Arial" w:hAnsi="Arial" w:cs="Arial"/>
                <w:sz w:val="20"/>
                <w:szCs w:val="20"/>
              </w:rPr>
              <w:t>ского, содержание произвед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ний. Умение выразительно ч</w:t>
            </w:r>
            <w:r w:rsidRPr="00EC2955">
              <w:rPr>
                <w:rFonts w:ascii="Arial" w:hAnsi="Arial" w:cs="Arial"/>
                <w:sz w:val="20"/>
                <w:szCs w:val="20"/>
              </w:rPr>
              <w:t>и</w:t>
            </w:r>
            <w:r w:rsidRPr="00EC2955">
              <w:rPr>
                <w:rFonts w:ascii="Arial" w:hAnsi="Arial" w:cs="Arial"/>
                <w:sz w:val="20"/>
                <w:szCs w:val="20"/>
              </w:rPr>
              <w:t>тать, о</w:t>
            </w:r>
            <w:r w:rsidRPr="00EC2955">
              <w:rPr>
                <w:rFonts w:ascii="Arial" w:hAnsi="Arial" w:cs="Arial"/>
                <w:sz w:val="20"/>
                <w:szCs w:val="20"/>
              </w:rPr>
              <w:t>т</w:t>
            </w:r>
            <w:r w:rsidRPr="00EC2955">
              <w:rPr>
                <w:rFonts w:ascii="Arial" w:hAnsi="Arial" w:cs="Arial"/>
                <w:sz w:val="20"/>
                <w:szCs w:val="20"/>
              </w:rPr>
              <w:t>вечать на вопросы по проч</w:t>
            </w:r>
            <w:r w:rsidRPr="00EC2955">
              <w:rPr>
                <w:rFonts w:ascii="Arial" w:hAnsi="Arial" w:cs="Arial"/>
                <w:sz w:val="20"/>
                <w:szCs w:val="20"/>
              </w:rPr>
              <w:t>и</w:t>
            </w:r>
            <w:r w:rsidRPr="00EC2955">
              <w:rPr>
                <w:rFonts w:ascii="Arial" w:hAnsi="Arial" w:cs="Arial"/>
                <w:sz w:val="20"/>
                <w:szCs w:val="20"/>
              </w:rPr>
              <w:t>танному тексту.</w:t>
            </w:r>
          </w:p>
        </w:tc>
        <w:tc>
          <w:tcPr>
            <w:tcW w:w="3240" w:type="dxa"/>
          </w:tcPr>
          <w:p w:rsidR="007A5933" w:rsidRPr="00EC2955" w:rsidRDefault="007A5933" w:rsidP="007A5933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Вносить необходимые корре</w:t>
            </w:r>
            <w:r w:rsidRPr="00EC2955">
              <w:rPr>
                <w:rFonts w:ascii="Arial" w:hAnsi="Arial" w:cs="Arial"/>
                <w:sz w:val="20"/>
                <w:szCs w:val="20"/>
              </w:rPr>
              <w:t>к</w:t>
            </w:r>
            <w:r w:rsidRPr="00EC2955">
              <w:rPr>
                <w:rFonts w:ascii="Arial" w:hAnsi="Arial" w:cs="Arial"/>
                <w:sz w:val="20"/>
                <w:szCs w:val="20"/>
              </w:rPr>
              <w:t>тивы в действие после его з</w:t>
            </w:r>
            <w:r w:rsidRPr="00EC2955">
              <w:rPr>
                <w:rFonts w:ascii="Arial" w:hAnsi="Arial" w:cs="Arial"/>
                <w:sz w:val="20"/>
                <w:szCs w:val="20"/>
              </w:rPr>
              <w:t>а</w:t>
            </w:r>
            <w:r w:rsidRPr="00EC2955">
              <w:rPr>
                <w:rFonts w:ascii="Arial" w:hAnsi="Arial" w:cs="Arial"/>
                <w:sz w:val="20"/>
                <w:szCs w:val="20"/>
              </w:rPr>
              <w:t>вершения на основе его оценки и учета характера сдела</w:t>
            </w:r>
            <w:r w:rsidRPr="00EC2955">
              <w:rPr>
                <w:rFonts w:ascii="Arial" w:hAnsi="Arial" w:cs="Arial"/>
                <w:sz w:val="20"/>
                <w:szCs w:val="20"/>
              </w:rPr>
              <w:t>н</w:t>
            </w:r>
            <w:r w:rsidRPr="00EC2955">
              <w:rPr>
                <w:rFonts w:ascii="Arial" w:hAnsi="Arial" w:cs="Arial"/>
                <w:sz w:val="20"/>
                <w:szCs w:val="20"/>
              </w:rPr>
              <w:t>ных ошибок.</w:t>
            </w:r>
          </w:p>
        </w:tc>
      </w:tr>
      <w:tr w:rsidR="007A5933" w:rsidRPr="00EC2955">
        <w:tc>
          <w:tcPr>
            <w:tcW w:w="720" w:type="dxa"/>
          </w:tcPr>
          <w:p w:rsidR="007A5933" w:rsidRPr="00EC2955" w:rsidRDefault="007A5933" w:rsidP="00164E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lastRenderedPageBreak/>
              <w:t>71</w:t>
            </w:r>
          </w:p>
        </w:tc>
        <w:tc>
          <w:tcPr>
            <w:tcW w:w="720" w:type="dxa"/>
          </w:tcPr>
          <w:p w:rsidR="007A5933" w:rsidRPr="00EC2955" w:rsidRDefault="007A5933" w:rsidP="00164E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AD7F10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 xml:space="preserve">К.И. Чуковский </w:t>
            </w:r>
          </w:p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«Ф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дорино горе».</w:t>
            </w:r>
          </w:p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</w:p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5D6CE0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Урок обо</w:t>
            </w:r>
            <w:r w:rsidRPr="00EC2955">
              <w:rPr>
                <w:rFonts w:ascii="Arial" w:hAnsi="Arial" w:cs="Arial"/>
                <w:sz w:val="20"/>
                <w:szCs w:val="20"/>
              </w:rPr>
              <w:t>б</w:t>
            </w:r>
            <w:r w:rsidRPr="00EC2955">
              <w:rPr>
                <w:rFonts w:ascii="Arial" w:hAnsi="Arial" w:cs="Arial"/>
                <w:sz w:val="20"/>
                <w:szCs w:val="20"/>
              </w:rPr>
              <w:t>щения и системат</w:t>
            </w:r>
            <w:r w:rsidRPr="00EC2955">
              <w:rPr>
                <w:rFonts w:ascii="Arial" w:hAnsi="Arial" w:cs="Arial"/>
                <w:sz w:val="20"/>
                <w:szCs w:val="20"/>
              </w:rPr>
              <w:t>и</w:t>
            </w:r>
            <w:r w:rsidRPr="00EC2955">
              <w:rPr>
                <w:rFonts w:ascii="Arial" w:hAnsi="Arial" w:cs="Arial"/>
                <w:sz w:val="20"/>
                <w:szCs w:val="20"/>
              </w:rPr>
              <w:t xml:space="preserve">зации </w:t>
            </w:r>
          </w:p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зн</w:t>
            </w:r>
            <w:r w:rsidRPr="00EC2955">
              <w:rPr>
                <w:rFonts w:ascii="Arial" w:hAnsi="Arial" w:cs="Arial"/>
                <w:sz w:val="20"/>
                <w:szCs w:val="20"/>
              </w:rPr>
              <w:t>а</w:t>
            </w:r>
            <w:r w:rsidRPr="00EC2955">
              <w:rPr>
                <w:rFonts w:ascii="Arial" w:hAnsi="Arial" w:cs="Arial"/>
                <w:sz w:val="20"/>
                <w:szCs w:val="20"/>
              </w:rPr>
              <w:t>ний.</w:t>
            </w:r>
          </w:p>
        </w:tc>
        <w:tc>
          <w:tcPr>
            <w:tcW w:w="3060" w:type="dxa"/>
          </w:tcPr>
          <w:p w:rsidR="007A5933" w:rsidRPr="00EC2955" w:rsidRDefault="007A5933" w:rsidP="007A5933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Пересказывать в прозе и на</w:t>
            </w:r>
            <w:r w:rsidRPr="00EC2955">
              <w:rPr>
                <w:rFonts w:ascii="Arial" w:hAnsi="Arial" w:cs="Arial"/>
                <w:sz w:val="20"/>
                <w:szCs w:val="20"/>
              </w:rPr>
              <w:t>и</w:t>
            </w:r>
            <w:r w:rsidRPr="00EC2955">
              <w:rPr>
                <w:rFonts w:ascii="Arial" w:hAnsi="Arial" w:cs="Arial"/>
                <w:sz w:val="20"/>
                <w:szCs w:val="20"/>
              </w:rPr>
              <w:t>зусть. Коллективно соста</w:t>
            </w:r>
            <w:r w:rsidRPr="00EC2955">
              <w:rPr>
                <w:rFonts w:ascii="Arial" w:hAnsi="Arial" w:cs="Arial"/>
                <w:sz w:val="20"/>
                <w:szCs w:val="20"/>
              </w:rPr>
              <w:t>в</w:t>
            </w:r>
            <w:r w:rsidRPr="00EC2955">
              <w:rPr>
                <w:rFonts w:ascii="Arial" w:hAnsi="Arial" w:cs="Arial"/>
                <w:sz w:val="20"/>
                <w:szCs w:val="20"/>
              </w:rPr>
              <w:t>лять картинный план. Анал</w:t>
            </w:r>
            <w:r w:rsidRPr="00EC2955">
              <w:rPr>
                <w:rFonts w:ascii="Arial" w:hAnsi="Arial" w:cs="Arial"/>
                <w:sz w:val="20"/>
                <w:szCs w:val="20"/>
              </w:rPr>
              <w:t>и</w:t>
            </w:r>
            <w:r w:rsidRPr="00EC2955">
              <w:rPr>
                <w:rFonts w:ascii="Arial" w:hAnsi="Arial" w:cs="Arial"/>
                <w:sz w:val="20"/>
                <w:szCs w:val="20"/>
              </w:rPr>
              <w:t>зир</w:t>
            </w:r>
            <w:r w:rsidRPr="00EC2955">
              <w:rPr>
                <w:rFonts w:ascii="Arial" w:hAnsi="Arial" w:cs="Arial"/>
                <w:sz w:val="20"/>
                <w:szCs w:val="20"/>
              </w:rPr>
              <w:t>о</w:t>
            </w:r>
            <w:r w:rsidRPr="00EC2955">
              <w:rPr>
                <w:rFonts w:ascii="Arial" w:hAnsi="Arial" w:cs="Arial"/>
                <w:sz w:val="20"/>
                <w:szCs w:val="20"/>
              </w:rPr>
              <w:t>вать отношение автора к главной героине в начале сказки и в конце.</w:t>
            </w:r>
          </w:p>
        </w:tc>
        <w:tc>
          <w:tcPr>
            <w:tcW w:w="3240" w:type="dxa"/>
          </w:tcPr>
          <w:p w:rsidR="007A5933" w:rsidRPr="00EC2955" w:rsidRDefault="007A5933" w:rsidP="007A5933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Знание творчества К.И. Чуко</w:t>
            </w:r>
            <w:r w:rsidRPr="00EC2955">
              <w:rPr>
                <w:rFonts w:ascii="Arial" w:hAnsi="Arial" w:cs="Arial"/>
                <w:sz w:val="20"/>
                <w:szCs w:val="20"/>
              </w:rPr>
              <w:t>в</w:t>
            </w:r>
            <w:r w:rsidRPr="00EC2955">
              <w:rPr>
                <w:rFonts w:ascii="Arial" w:hAnsi="Arial" w:cs="Arial"/>
                <w:sz w:val="20"/>
                <w:szCs w:val="20"/>
              </w:rPr>
              <w:t>ского, содержание произвед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ний. Умение делать в</w:t>
            </w:r>
            <w:r w:rsidRPr="00EC2955">
              <w:rPr>
                <w:rFonts w:ascii="Arial" w:hAnsi="Arial" w:cs="Arial"/>
                <w:sz w:val="20"/>
                <w:szCs w:val="20"/>
              </w:rPr>
              <w:t>ы</w:t>
            </w:r>
            <w:r w:rsidRPr="00EC2955">
              <w:rPr>
                <w:rFonts w:ascii="Arial" w:hAnsi="Arial" w:cs="Arial"/>
                <w:sz w:val="20"/>
                <w:szCs w:val="20"/>
              </w:rPr>
              <w:t>воды, давать аргументированные о</w:t>
            </w:r>
            <w:r w:rsidRPr="00EC2955">
              <w:rPr>
                <w:rFonts w:ascii="Arial" w:hAnsi="Arial" w:cs="Arial"/>
                <w:sz w:val="20"/>
                <w:szCs w:val="20"/>
              </w:rPr>
              <w:t>т</w:t>
            </w:r>
            <w:r w:rsidRPr="00EC2955">
              <w:rPr>
                <w:rFonts w:ascii="Arial" w:hAnsi="Arial" w:cs="Arial"/>
                <w:sz w:val="20"/>
                <w:szCs w:val="20"/>
              </w:rPr>
              <w:t>веты, подтверждая отрывками из те</w:t>
            </w:r>
            <w:r w:rsidRPr="00EC2955">
              <w:rPr>
                <w:rFonts w:ascii="Arial" w:hAnsi="Arial" w:cs="Arial"/>
                <w:sz w:val="20"/>
                <w:szCs w:val="20"/>
              </w:rPr>
              <w:t>к</w:t>
            </w:r>
            <w:r w:rsidRPr="00EC2955">
              <w:rPr>
                <w:rFonts w:ascii="Arial" w:hAnsi="Arial" w:cs="Arial"/>
                <w:sz w:val="20"/>
                <w:szCs w:val="20"/>
              </w:rPr>
              <w:t>ста.</w:t>
            </w:r>
          </w:p>
        </w:tc>
        <w:tc>
          <w:tcPr>
            <w:tcW w:w="3240" w:type="dxa"/>
          </w:tcPr>
          <w:p w:rsidR="007A5933" w:rsidRPr="00EC2955" w:rsidRDefault="007A5933" w:rsidP="007A5933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Адекватно использовать реч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вые средства для решения различных коммуник</w:t>
            </w:r>
            <w:r w:rsidRPr="00EC2955">
              <w:rPr>
                <w:rFonts w:ascii="Arial" w:hAnsi="Arial" w:cs="Arial"/>
                <w:sz w:val="20"/>
                <w:szCs w:val="20"/>
              </w:rPr>
              <w:t>а</w:t>
            </w:r>
            <w:r w:rsidRPr="00EC2955">
              <w:rPr>
                <w:rFonts w:ascii="Arial" w:hAnsi="Arial" w:cs="Arial"/>
                <w:sz w:val="20"/>
                <w:szCs w:val="20"/>
              </w:rPr>
              <w:t>тивных задач, строить монологическое высказывание, владеть диал</w:t>
            </w:r>
            <w:r w:rsidRPr="00EC2955">
              <w:rPr>
                <w:rFonts w:ascii="Arial" w:hAnsi="Arial" w:cs="Arial"/>
                <w:sz w:val="20"/>
                <w:szCs w:val="20"/>
              </w:rPr>
              <w:t>о</w:t>
            </w:r>
            <w:r w:rsidRPr="00EC2955">
              <w:rPr>
                <w:rFonts w:ascii="Arial" w:hAnsi="Arial" w:cs="Arial"/>
                <w:sz w:val="20"/>
                <w:szCs w:val="20"/>
              </w:rPr>
              <w:t>гической формой р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чи.</w:t>
            </w:r>
          </w:p>
        </w:tc>
      </w:tr>
      <w:tr w:rsidR="007A5933" w:rsidRPr="00EC2955">
        <w:tc>
          <w:tcPr>
            <w:tcW w:w="720" w:type="dxa"/>
          </w:tcPr>
          <w:p w:rsidR="007A5933" w:rsidRPr="00EC2955" w:rsidRDefault="007A5933" w:rsidP="00164E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720" w:type="dxa"/>
          </w:tcPr>
          <w:p w:rsidR="007A5933" w:rsidRPr="00EC2955" w:rsidRDefault="007A5933" w:rsidP="00164E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С.Я. Маршак.</w:t>
            </w:r>
          </w:p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</w:p>
          <w:p w:rsidR="007A5933" w:rsidRPr="00EC2955" w:rsidRDefault="007A5933" w:rsidP="007A5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7A5933" w:rsidRPr="00EC2955" w:rsidRDefault="007A5933" w:rsidP="00AD7F10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Урок введ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ния в н</w:t>
            </w:r>
            <w:r w:rsidRPr="00EC2955">
              <w:rPr>
                <w:rFonts w:ascii="Arial" w:hAnsi="Arial" w:cs="Arial"/>
                <w:sz w:val="20"/>
                <w:szCs w:val="20"/>
              </w:rPr>
              <w:t>о</w:t>
            </w:r>
            <w:r w:rsidRPr="00EC2955">
              <w:rPr>
                <w:rFonts w:ascii="Arial" w:hAnsi="Arial" w:cs="Arial"/>
                <w:sz w:val="20"/>
                <w:szCs w:val="20"/>
              </w:rPr>
              <w:t>вую тему.</w:t>
            </w:r>
          </w:p>
          <w:p w:rsidR="007A5933" w:rsidRPr="00EC2955" w:rsidRDefault="007A5933" w:rsidP="00AD7F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:rsidR="007A5933" w:rsidRPr="00EC2955" w:rsidRDefault="007A5933" w:rsidP="00AD7F10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Познак</w:t>
            </w:r>
            <w:r w:rsidRPr="00EC2955">
              <w:rPr>
                <w:rFonts w:ascii="Arial" w:hAnsi="Arial" w:cs="Arial"/>
                <w:sz w:val="20"/>
                <w:szCs w:val="20"/>
              </w:rPr>
              <w:t>о</w:t>
            </w:r>
            <w:r w:rsidRPr="00EC2955">
              <w:rPr>
                <w:rFonts w:ascii="Arial" w:hAnsi="Arial" w:cs="Arial"/>
                <w:sz w:val="20"/>
                <w:szCs w:val="20"/>
              </w:rPr>
              <w:t>миться с биографией С.Я. Маршака, сделать обзор произведений писателя. Р</w:t>
            </w:r>
            <w:r w:rsidRPr="00EC2955">
              <w:rPr>
                <w:rFonts w:ascii="Arial" w:hAnsi="Arial" w:cs="Arial"/>
                <w:sz w:val="20"/>
                <w:szCs w:val="20"/>
              </w:rPr>
              <w:t>а</w:t>
            </w:r>
            <w:r w:rsidRPr="00EC2955">
              <w:rPr>
                <w:rFonts w:ascii="Arial" w:hAnsi="Arial" w:cs="Arial"/>
                <w:sz w:val="20"/>
                <w:szCs w:val="20"/>
              </w:rPr>
              <w:t>бота в группах.</w:t>
            </w:r>
          </w:p>
        </w:tc>
        <w:tc>
          <w:tcPr>
            <w:tcW w:w="3240" w:type="dxa"/>
          </w:tcPr>
          <w:p w:rsidR="007A5933" w:rsidRPr="00EC2955" w:rsidRDefault="007A5933" w:rsidP="007A5933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Знание произведений С.Я. Маршака. Умение найти информацию из дополнител</w:t>
            </w:r>
            <w:r w:rsidRPr="00EC2955">
              <w:rPr>
                <w:rFonts w:ascii="Arial" w:hAnsi="Arial" w:cs="Arial"/>
                <w:sz w:val="20"/>
                <w:szCs w:val="20"/>
              </w:rPr>
              <w:t>ь</w:t>
            </w:r>
            <w:r w:rsidRPr="00EC2955">
              <w:rPr>
                <w:rFonts w:ascii="Arial" w:hAnsi="Arial" w:cs="Arial"/>
                <w:sz w:val="20"/>
                <w:szCs w:val="20"/>
              </w:rPr>
              <w:t>ной литературы по зад</w:t>
            </w:r>
            <w:r w:rsidRPr="00EC2955">
              <w:rPr>
                <w:rFonts w:ascii="Arial" w:hAnsi="Arial" w:cs="Arial"/>
                <w:sz w:val="20"/>
                <w:szCs w:val="20"/>
              </w:rPr>
              <w:t>а</w:t>
            </w:r>
            <w:r w:rsidRPr="00EC2955">
              <w:rPr>
                <w:rFonts w:ascii="Arial" w:hAnsi="Arial" w:cs="Arial"/>
                <w:sz w:val="20"/>
                <w:szCs w:val="20"/>
              </w:rPr>
              <w:t>нию учителя.</w:t>
            </w:r>
          </w:p>
        </w:tc>
        <w:tc>
          <w:tcPr>
            <w:tcW w:w="3240" w:type="dxa"/>
          </w:tcPr>
          <w:p w:rsidR="007A5933" w:rsidRPr="00EC2955" w:rsidRDefault="007A5933" w:rsidP="007A5933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Осуществлять поиск необход</w:t>
            </w:r>
            <w:r w:rsidRPr="00EC2955">
              <w:rPr>
                <w:rFonts w:ascii="Arial" w:hAnsi="Arial" w:cs="Arial"/>
                <w:sz w:val="20"/>
                <w:szCs w:val="20"/>
              </w:rPr>
              <w:t>и</w:t>
            </w:r>
            <w:r w:rsidRPr="00EC2955">
              <w:rPr>
                <w:rFonts w:ascii="Arial" w:hAnsi="Arial" w:cs="Arial"/>
                <w:sz w:val="20"/>
                <w:szCs w:val="20"/>
              </w:rPr>
              <w:t>мой информации для выполн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ния учебных заданий с испол</w:t>
            </w:r>
            <w:r w:rsidRPr="00EC2955">
              <w:rPr>
                <w:rFonts w:ascii="Arial" w:hAnsi="Arial" w:cs="Arial"/>
                <w:sz w:val="20"/>
                <w:szCs w:val="20"/>
              </w:rPr>
              <w:t>ь</w:t>
            </w:r>
            <w:r w:rsidRPr="00EC2955">
              <w:rPr>
                <w:rFonts w:ascii="Arial" w:hAnsi="Arial" w:cs="Arial"/>
                <w:sz w:val="20"/>
                <w:szCs w:val="20"/>
              </w:rPr>
              <w:t>зованием учебной л</w:t>
            </w:r>
            <w:r w:rsidRPr="00EC2955">
              <w:rPr>
                <w:rFonts w:ascii="Arial" w:hAnsi="Arial" w:cs="Arial"/>
                <w:sz w:val="20"/>
                <w:szCs w:val="20"/>
              </w:rPr>
              <w:t>и</w:t>
            </w:r>
            <w:r w:rsidRPr="00EC2955">
              <w:rPr>
                <w:rFonts w:ascii="Arial" w:hAnsi="Arial" w:cs="Arial"/>
                <w:sz w:val="20"/>
                <w:szCs w:val="20"/>
              </w:rPr>
              <w:t>тературы.</w:t>
            </w:r>
          </w:p>
        </w:tc>
      </w:tr>
      <w:tr w:rsidR="007A5933" w:rsidRPr="00EC2955">
        <w:tc>
          <w:tcPr>
            <w:tcW w:w="720" w:type="dxa"/>
          </w:tcPr>
          <w:p w:rsidR="007A5933" w:rsidRPr="00EC2955" w:rsidRDefault="007A5933" w:rsidP="00164E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720" w:type="dxa"/>
          </w:tcPr>
          <w:p w:rsidR="007A5933" w:rsidRPr="00EC2955" w:rsidRDefault="007A5933" w:rsidP="00164E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AD7F10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 xml:space="preserve">С.Я. Маршак </w:t>
            </w:r>
          </w:p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«Кот и лодыри».</w:t>
            </w:r>
          </w:p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</w:p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7A5933" w:rsidRPr="00EC2955" w:rsidRDefault="007A5933" w:rsidP="00AD7F10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Урок изуч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ния нов</w:t>
            </w:r>
            <w:r w:rsidRPr="00EC2955">
              <w:rPr>
                <w:rFonts w:ascii="Arial" w:hAnsi="Arial" w:cs="Arial"/>
                <w:sz w:val="20"/>
                <w:szCs w:val="20"/>
              </w:rPr>
              <w:t>о</w:t>
            </w:r>
            <w:r w:rsidRPr="00EC2955">
              <w:rPr>
                <w:rFonts w:ascii="Arial" w:hAnsi="Arial" w:cs="Arial"/>
                <w:sz w:val="20"/>
                <w:szCs w:val="20"/>
              </w:rPr>
              <w:t>го матери</w:t>
            </w:r>
            <w:r w:rsidRPr="00EC2955">
              <w:rPr>
                <w:rFonts w:ascii="Arial" w:hAnsi="Arial" w:cs="Arial"/>
                <w:sz w:val="20"/>
                <w:szCs w:val="20"/>
              </w:rPr>
              <w:t>а</w:t>
            </w:r>
            <w:r w:rsidRPr="00EC2955">
              <w:rPr>
                <w:rFonts w:ascii="Arial" w:hAnsi="Arial" w:cs="Arial"/>
                <w:sz w:val="20"/>
                <w:szCs w:val="20"/>
              </w:rPr>
              <w:t>ла.</w:t>
            </w:r>
          </w:p>
        </w:tc>
        <w:tc>
          <w:tcPr>
            <w:tcW w:w="3060" w:type="dxa"/>
          </w:tcPr>
          <w:p w:rsidR="007A5933" w:rsidRPr="00EC2955" w:rsidRDefault="007A5933" w:rsidP="00AD7F10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Читать стихотворение, пер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давая с помощью интонации настроение поэта. Соотн</w:t>
            </w:r>
            <w:r w:rsidRPr="00EC2955">
              <w:rPr>
                <w:rFonts w:ascii="Arial" w:hAnsi="Arial" w:cs="Arial"/>
                <w:sz w:val="20"/>
                <w:szCs w:val="20"/>
              </w:rPr>
              <w:t>о</w:t>
            </w:r>
            <w:r w:rsidRPr="00EC2955">
              <w:rPr>
                <w:rFonts w:ascii="Arial" w:hAnsi="Arial" w:cs="Arial"/>
                <w:sz w:val="20"/>
                <w:szCs w:val="20"/>
              </w:rPr>
              <w:t>сить смысл пословицы с с</w:t>
            </w:r>
            <w:r w:rsidRPr="00EC2955">
              <w:rPr>
                <w:rFonts w:ascii="Arial" w:hAnsi="Arial" w:cs="Arial"/>
                <w:sz w:val="20"/>
                <w:szCs w:val="20"/>
              </w:rPr>
              <w:t>о</w:t>
            </w:r>
            <w:r w:rsidRPr="00EC2955">
              <w:rPr>
                <w:rFonts w:ascii="Arial" w:hAnsi="Arial" w:cs="Arial"/>
                <w:sz w:val="20"/>
                <w:szCs w:val="20"/>
              </w:rPr>
              <w:t>держанием стих</w:t>
            </w:r>
            <w:r w:rsidRPr="00EC2955">
              <w:rPr>
                <w:rFonts w:ascii="Arial" w:hAnsi="Arial" w:cs="Arial"/>
                <w:sz w:val="20"/>
                <w:szCs w:val="20"/>
              </w:rPr>
              <w:t>о</w:t>
            </w:r>
            <w:r w:rsidRPr="00EC2955">
              <w:rPr>
                <w:rFonts w:ascii="Arial" w:hAnsi="Arial" w:cs="Arial"/>
                <w:sz w:val="20"/>
                <w:szCs w:val="20"/>
              </w:rPr>
              <w:t>творения. Характеризовать героев пр</w:t>
            </w:r>
            <w:r w:rsidRPr="00EC2955">
              <w:rPr>
                <w:rFonts w:ascii="Arial" w:hAnsi="Arial" w:cs="Arial"/>
                <w:sz w:val="20"/>
                <w:szCs w:val="20"/>
              </w:rPr>
              <w:t>о</w:t>
            </w:r>
            <w:r w:rsidRPr="00EC2955">
              <w:rPr>
                <w:rFonts w:ascii="Arial" w:hAnsi="Arial" w:cs="Arial"/>
                <w:sz w:val="20"/>
                <w:szCs w:val="20"/>
              </w:rPr>
              <w:t>изв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дения.</w:t>
            </w:r>
          </w:p>
        </w:tc>
        <w:tc>
          <w:tcPr>
            <w:tcW w:w="3240" w:type="dxa"/>
          </w:tcPr>
          <w:p w:rsidR="007A5933" w:rsidRPr="00EC2955" w:rsidRDefault="007A5933" w:rsidP="007A5933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Знание творчества С.Я. Ма</w:t>
            </w:r>
            <w:r w:rsidRPr="00EC2955">
              <w:rPr>
                <w:rFonts w:ascii="Arial" w:hAnsi="Arial" w:cs="Arial"/>
                <w:sz w:val="20"/>
                <w:szCs w:val="20"/>
              </w:rPr>
              <w:t>р</w:t>
            </w:r>
            <w:r w:rsidRPr="00EC2955">
              <w:rPr>
                <w:rFonts w:ascii="Arial" w:hAnsi="Arial" w:cs="Arial"/>
                <w:sz w:val="20"/>
                <w:szCs w:val="20"/>
              </w:rPr>
              <w:t>шака. Умение анал</w:t>
            </w:r>
            <w:r w:rsidRPr="00EC2955">
              <w:rPr>
                <w:rFonts w:ascii="Arial" w:hAnsi="Arial" w:cs="Arial"/>
                <w:sz w:val="20"/>
                <w:szCs w:val="20"/>
              </w:rPr>
              <w:t>и</w:t>
            </w:r>
            <w:r w:rsidRPr="00EC2955">
              <w:rPr>
                <w:rFonts w:ascii="Arial" w:hAnsi="Arial" w:cs="Arial"/>
                <w:sz w:val="20"/>
                <w:szCs w:val="20"/>
              </w:rPr>
              <w:t>зировать юмористическое стихотвор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ние, выразительно читать, о</w:t>
            </w:r>
            <w:r w:rsidRPr="00EC2955">
              <w:rPr>
                <w:rFonts w:ascii="Arial" w:hAnsi="Arial" w:cs="Arial"/>
                <w:sz w:val="20"/>
                <w:szCs w:val="20"/>
              </w:rPr>
              <w:t>т</w:t>
            </w:r>
            <w:r w:rsidRPr="00EC2955">
              <w:rPr>
                <w:rFonts w:ascii="Arial" w:hAnsi="Arial" w:cs="Arial"/>
                <w:sz w:val="20"/>
                <w:szCs w:val="20"/>
              </w:rPr>
              <w:t>вечать на вопросы по проч</w:t>
            </w:r>
            <w:r w:rsidRPr="00EC2955">
              <w:rPr>
                <w:rFonts w:ascii="Arial" w:hAnsi="Arial" w:cs="Arial"/>
                <w:sz w:val="20"/>
                <w:szCs w:val="20"/>
              </w:rPr>
              <w:t>и</w:t>
            </w:r>
            <w:r w:rsidRPr="00EC2955">
              <w:rPr>
                <w:rFonts w:ascii="Arial" w:hAnsi="Arial" w:cs="Arial"/>
                <w:sz w:val="20"/>
                <w:szCs w:val="20"/>
              </w:rPr>
              <w:t>танному те</w:t>
            </w:r>
            <w:r w:rsidRPr="00EC2955">
              <w:rPr>
                <w:rFonts w:ascii="Arial" w:hAnsi="Arial" w:cs="Arial"/>
                <w:sz w:val="20"/>
                <w:szCs w:val="20"/>
              </w:rPr>
              <w:t>к</w:t>
            </w:r>
            <w:r w:rsidRPr="00EC2955">
              <w:rPr>
                <w:rFonts w:ascii="Arial" w:hAnsi="Arial" w:cs="Arial"/>
                <w:sz w:val="20"/>
                <w:szCs w:val="20"/>
              </w:rPr>
              <w:t>сту.</w:t>
            </w:r>
          </w:p>
        </w:tc>
        <w:tc>
          <w:tcPr>
            <w:tcW w:w="3240" w:type="dxa"/>
          </w:tcPr>
          <w:p w:rsidR="007A5933" w:rsidRPr="00EC2955" w:rsidRDefault="007A5933" w:rsidP="007A5933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Осуществлять анализ объе</w:t>
            </w:r>
            <w:r w:rsidRPr="00EC2955">
              <w:rPr>
                <w:rFonts w:ascii="Arial" w:hAnsi="Arial" w:cs="Arial"/>
                <w:sz w:val="20"/>
                <w:szCs w:val="20"/>
              </w:rPr>
              <w:t>к</w:t>
            </w:r>
            <w:r w:rsidRPr="00EC2955">
              <w:rPr>
                <w:rFonts w:ascii="Arial" w:hAnsi="Arial" w:cs="Arial"/>
                <w:sz w:val="20"/>
                <w:szCs w:val="20"/>
              </w:rPr>
              <w:t>тов с выделением существе</w:t>
            </w:r>
            <w:r w:rsidRPr="00EC2955">
              <w:rPr>
                <w:rFonts w:ascii="Arial" w:hAnsi="Arial" w:cs="Arial"/>
                <w:sz w:val="20"/>
                <w:szCs w:val="20"/>
              </w:rPr>
              <w:t>н</w:t>
            </w:r>
            <w:r w:rsidRPr="00EC2955">
              <w:rPr>
                <w:rFonts w:ascii="Arial" w:hAnsi="Arial" w:cs="Arial"/>
                <w:sz w:val="20"/>
                <w:szCs w:val="20"/>
              </w:rPr>
              <w:t>ных и несущественных призн</w:t>
            </w:r>
            <w:r w:rsidRPr="00EC2955">
              <w:rPr>
                <w:rFonts w:ascii="Arial" w:hAnsi="Arial" w:cs="Arial"/>
                <w:sz w:val="20"/>
                <w:szCs w:val="20"/>
              </w:rPr>
              <w:t>а</w:t>
            </w:r>
            <w:r w:rsidRPr="00EC2955">
              <w:rPr>
                <w:rFonts w:ascii="Arial" w:hAnsi="Arial" w:cs="Arial"/>
                <w:sz w:val="20"/>
                <w:szCs w:val="20"/>
              </w:rPr>
              <w:t>ков.</w:t>
            </w:r>
          </w:p>
        </w:tc>
      </w:tr>
      <w:tr w:rsidR="007A5933" w:rsidRPr="00EC2955">
        <w:tc>
          <w:tcPr>
            <w:tcW w:w="720" w:type="dxa"/>
          </w:tcPr>
          <w:p w:rsidR="007A5933" w:rsidRPr="00EC2955" w:rsidRDefault="007A5933" w:rsidP="00164E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720" w:type="dxa"/>
          </w:tcPr>
          <w:p w:rsidR="007A5933" w:rsidRPr="00EC2955" w:rsidRDefault="007A5933" w:rsidP="00164E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С.В. Михалков.</w:t>
            </w:r>
          </w:p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</w:p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7A5933" w:rsidRPr="00EC2955" w:rsidRDefault="007A5933" w:rsidP="00AD7F10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Урок введ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ния в н</w:t>
            </w:r>
            <w:r w:rsidRPr="00EC2955">
              <w:rPr>
                <w:rFonts w:ascii="Arial" w:hAnsi="Arial" w:cs="Arial"/>
                <w:sz w:val="20"/>
                <w:szCs w:val="20"/>
              </w:rPr>
              <w:t>о</w:t>
            </w:r>
            <w:r w:rsidRPr="00EC2955">
              <w:rPr>
                <w:rFonts w:ascii="Arial" w:hAnsi="Arial" w:cs="Arial"/>
                <w:sz w:val="20"/>
                <w:szCs w:val="20"/>
              </w:rPr>
              <w:t>вую тему.</w:t>
            </w:r>
          </w:p>
        </w:tc>
        <w:tc>
          <w:tcPr>
            <w:tcW w:w="3060" w:type="dxa"/>
          </w:tcPr>
          <w:p w:rsidR="007A5933" w:rsidRDefault="007A5933" w:rsidP="00AD7F10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Знакомиться с биограф</w:t>
            </w:r>
            <w:r w:rsidRPr="00EC2955">
              <w:rPr>
                <w:rFonts w:ascii="Arial" w:hAnsi="Arial" w:cs="Arial"/>
                <w:sz w:val="20"/>
                <w:szCs w:val="20"/>
              </w:rPr>
              <w:t>и</w:t>
            </w:r>
            <w:r w:rsidRPr="00EC2955">
              <w:rPr>
                <w:rFonts w:ascii="Arial" w:hAnsi="Arial" w:cs="Arial"/>
                <w:sz w:val="20"/>
                <w:szCs w:val="20"/>
              </w:rPr>
              <w:t>ей С.В. Михалкова, сделать о</w:t>
            </w:r>
            <w:r w:rsidRPr="00EC2955">
              <w:rPr>
                <w:rFonts w:ascii="Arial" w:hAnsi="Arial" w:cs="Arial"/>
                <w:sz w:val="20"/>
                <w:szCs w:val="20"/>
              </w:rPr>
              <w:t>б</w:t>
            </w:r>
            <w:r w:rsidRPr="00EC2955">
              <w:rPr>
                <w:rFonts w:ascii="Arial" w:hAnsi="Arial" w:cs="Arial"/>
                <w:sz w:val="20"/>
                <w:szCs w:val="20"/>
              </w:rPr>
              <w:t>зор пр</w:t>
            </w:r>
            <w:r w:rsidRPr="00EC2955">
              <w:rPr>
                <w:rFonts w:ascii="Arial" w:hAnsi="Arial" w:cs="Arial"/>
                <w:sz w:val="20"/>
                <w:szCs w:val="20"/>
              </w:rPr>
              <w:t>о</w:t>
            </w:r>
            <w:r w:rsidRPr="00EC2955">
              <w:rPr>
                <w:rFonts w:ascii="Arial" w:hAnsi="Arial" w:cs="Arial"/>
                <w:sz w:val="20"/>
                <w:szCs w:val="20"/>
              </w:rPr>
              <w:t>изведений писателя. Работа в группах.</w:t>
            </w:r>
          </w:p>
          <w:p w:rsidR="00AD7F10" w:rsidRPr="00EC2955" w:rsidRDefault="00AD7F10" w:rsidP="00AD7F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:rsidR="007A5933" w:rsidRPr="00EC2955" w:rsidRDefault="007A5933" w:rsidP="007A5933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Знание произведений С.В. М</w:t>
            </w:r>
            <w:r w:rsidRPr="00EC2955">
              <w:rPr>
                <w:rFonts w:ascii="Arial" w:hAnsi="Arial" w:cs="Arial"/>
                <w:sz w:val="20"/>
                <w:szCs w:val="20"/>
              </w:rPr>
              <w:t>и</w:t>
            </w:r>
            <w:r w:rsidRPr="00EC2955">
              <w:rPr>
                <w:rFonts w:ascii="Arial" w:hAnsi="Arial" w:cs="Arial"/>
                <w:sz w:val="20"/>
                <w:szCs w:val="20"/>
              </w:rPr>
              <w:t>халкова. Умение найти инфо</w:t>
            </w:r>
            <w:r w:rsidRPr="00EC2955">
              <w:rPr>
                <w:rFonts w:ascii="Arial" w:hAnsi="Arial" w:cs="Arial"/>
                <w:sz w:val="20"/>
                <w:szCs w:val="20"/>
              </w:rPr>
              <w:t>р</w:t>
            </w:r>
            <w:r w:rsidRPr="00EC2955">
              <w:rPr>
                <w:rFonts w:ascii="Arial" w:hAnsi="Arial" w:cs="Arial"/>
                <w:sz w:val="20"/>
                <w:szCs w:val="20"/>
              </w:rPr>
              <w:t>мацию из дополнительной л</w:t>
            </w:r>
            <w:r w:rsidRPr="00EC2955">
              <w:rPr>
                <w:rFonts w:ascii="Arial" w:hAnsi="Arial" w:cs="Arial"/>
                <w:sz w:val="20"/>
                <w:szCs w:val="20"/>
              </w:rPr>
              <w:t>и</w:t>
            </w:r>
            <w:r w:rsidRPr="00EC2955">
              <w:rPr>
                <w:rFonts w:ascii="Arial" w:hAnsi="Arial" w:cs="Arial"/>
                <w:sz w:val="20"/>
                <w:szCs w:val="20"/>
              </w:rPr>
              <w:t>тературы по зад</w:t>
            </w:r>
            <w:r w:rsidRPr="00EC2955">
              <w:rPr>
                <w:rFonts w:ascii="Arial" w:hAnsi="Arial" w:cs="Arial"/>
                <w:sz w:val="20"/>
                <w:szCs w:val="20"/>
              </w:rPr>
              <w:t>а</w:t>
            </w:r>
            <w:r w:rsidRPr="00EC2955">
              <w:rPr>
                <w:rFonts w:ascii="Arial" w:hAnsi="Arial" w:cs="Arial"/>
                <w:sz w:val="20"/>
                <w:szCs w:val="20"/>
              </w:rPr>
              <w:t>нию учителя.</w:t>
            </w:r>
          </w:p>
        </w:tc>
        <w:tc>
          <w:tcPr>
            <w:tcW w:w="3240" w:type="dxa"/>
          </w:tcPr>
          <w:p w:rsidR="007A5933" w:rsidRPr="00EC2955" w:rsidRDefault="007A5933" w:rsidP="007A5933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Осуществлять поиск необход</w:t>
            </w:r>
            <w:r w:rsidRPr="00EC2955">
              <w:rPr>
                <w:rFonts w:ascii="Arial" w:hAnsi="Arial" w:cs="Arial"/>
                <w:sz w:val="20"/>
                <w:szCs w:val="20"/>
              </w:rPr>
              <w:t>и</w:t>
            </w:r>
            <w:r w:rsidRPr="00EC2955">
              <w:rPr>
                <w:rFonts w:ascii="Arial" w:hAnsi="Arial" w:cs="Arial"/>
                <w:sz w:val="20"/>
                <w:szCs w:val="20"/>
              </w:rPr>
              <w:t>мой информации для выполн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ния учебных заданий с испол</w:t>
            </w:r>
            <w:r w:rsidRPr="00EC2955">
              <w:rPr>
                <w:rFonts w:ascii="Arial" w:hAnsi="Arial" w:cs="Arial"/>
                <w:sz w:val="20"/>
                <w:szCs w:val="20"/>
              </w:rPr>
              <w:t>ь</w:t>
            </w:r>
            <w:r w:rsidRPr="00EC2955">
              <w:rPr>
                <w:rFonts w:ascii="Arial" w:hAnsi="Arial" w:cs="Arial"/>
                <w:sz w:val="20"/>
                <w:szCs w:val="20"/>
              </w:rPr>
              <w:t>зованием учебной литер</w:t>
            </w:r>
            <w:r w:rsidRPr="00EC2955">
              <w:rPr>
                <w:rFonts w:ascii="Arial" w:hAnsi="Arial" w:cs="Arial"/>
                <w:sz w:val="20"/>
                <w:szCs w:val="20"/>
              </w:rPr>
              <w:t>а</w:t>
            </w:r>
            <w:r w:rsidRPr="00EC2955">
              <w:rPr>
                <w:rFonts w:ascii="Arial" w:hAnsi="Arial" w:cs="Arial"/>
                <w:sz w:val="20"/>
                <w:szCs w:val="20"/>
              </w:rPr>
              <w:t>туры.</w:t>
            </w:r>
          </w:p>
        </w:tc>
      </w:tr>
      <w:tr w:rsidR="007A5933" w:rsidRPr="00EC2955">
        <w:tc>
          <w:tcPr>
            <w:tcW w:w="720" w:type="dxa"/>
          </w:tcPr>
          <w:p w:rsidR="007A5933" w:rsidRPr="00EC2955" w:rsidRDefault="007A5933" w:rsidP="00164E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720" w:type="dxa"/>
          </w:tcPr>
          <w:p w:rsidR="007A5933" w:rsidRPr="00EC2955" w:rsidRDefault="007A5933" w:rsidP="00164E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AD7F10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 xml:space="preserve">С.В. Михалков </w:t>
            </w:r>
          </w:p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«Мой секрет».</w:t>
            </w:r>
          </w:p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</w:p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7A5933" w:rsidRPr="00EC2955" w:rsidRDefault="007A5933" w:rsidP="00AD7F10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Урок изуч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ния нов</w:t>
            </w:r>
            <w:r w:rsidRPr="00EC2955">
              <w:rPr>
                <w:rFonts w:ascii="Arial" w:hAnsi="Arial" w:cs="Arial"/>
                <w:sz w:val="20"/>
                <w:szCs w:val="20"/>
              </w:rPr>
              <w:t>о</w:t>
            </w:r>
            <w:r w:rsidRPr="00EC2955">
              <w:rPr>
                <w:rFonts w:ascii="Arial" w:hAnsi="Arial" w:cs="Arial"/>
                <w:sz w:val="20"/>
                <w:szCs w:val="20"/>
              </w:rPr>
              <w:t>го матери</w:t>
            </w:r>
            <w:r w:rsidRPr="00EC2955">
              <w:rPr>
                <w:rFonts w:ascii="Arial" w:hAnsi="Arial" w:cs="Arial"/>
                <w:sz w:val="20"/>
                <w:szCs w:val="20"/>
              </w:rPr>
              <w:t>а</w:t>
            </w:r>
            <w:r w:rsidRPr="00EC2955">
              <w:rPr>
                <w:rFonts w:ascii="Arial" w:hAnsi="Arial" w:cs="Arial"/>
                <w:sz w:val="20"/>
                <w:szCs w:val="20"/>
              </w:rPr>
              <w:t>ла.</w:t>
            </w:r>
          </w:p>
        </w:tc>
        <w:tc>
          <w:tcPr>
            <w:tcW w:w="3060" w:type="dxa"/>
          </w:tcPr>
          <w:p w:rsidR="00AD7F10" w:rsidRDefault="007A5933" w:rsidP="00AD7F10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Определить смысл произв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дения. Обсудить заголовок стихотворения. Дать характ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 xml:space="preserve">ристику герою по его </w:t>
            </w:r>
          </w:p>
          <w:p w:rsidR="007A5933" w:rsidRPr="00EC2955" w:rsidRDefault="007A5933" w:rsidP="00AD7F10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посту</w:t>
            </w:r>
            <w:r w:rsidRPr="00EC2955">
              <w:rPr>
                <w:rFonts w:ascii="Arial" w:hAnsi="Arial" w:cs="Arial"/>
                <w:sz w:val="20"/>
                <w:szCs w:val="20"/>
              </w:rPr>
              <w:t>п</w:t>
            </w:r>
            <w:r w:rsidRPr="00EC2955">
              <w:rPr>
                <w:rFonts w:ascii="Arial" w:hAnsi="Arial" w:cs="Arial"/>
                <w:sz w:val="20"/>
                <w:szCs w:val="20"/>
              </w:rPr>
              <w:t>кам.</w:t>
            </w:r>
          </w:p>
        </w:tc>
        <w:tc>
          <w:tcPr>
            <w:tcW w:w="3240" w:type="dxa"/>
          </w:tcPr>
          <w:p w:rsidR="00AD7F10" w:rsidRDefault="007A5933" w:rsidP="007A5933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Знание произведений С.В. М</w:t>
            </w:r>
            <w:r w:rsidRPr="00EC2955">
              <w:rPr>
                <w:rFonts w:ascii="Arial" w:hAnsi="Arial" w:cs="Arial"/>
                <w:sz w:val="20"/>
                <w:szCs w:val="20"/>
              </w:rPr>
              <w:t>и</w:t>
            </w:r>
            <w:r w:rsidRPr="00EC2955">
              <w:rPr>
                <w:rFonts w:ascii="Arial" w:hAnsi="Arial" w:cs="Arial"/>
                <w:sz w:val="20"/>
                <w:szCs w:val="20"/>
              </w:rPr>
              <w:t>халкова. Умение выделять главную мысль произвед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ния, оценивать поступки героев, в</w:t>
            </w:r>
            <w:r w:rsidRPr="00EC2955">
              <w:rPr>
                <w:rFonts w:ascii="Arial" w:hAnsi="Arial" w:cs="Arial"/>
                <w:sz w:val="20"/>
                <w:szCs w:val="20"/>
              </w:rPr>
              <w:t>ы</w:t>
            </w:r>
            <w:r w:rsidRPr="00EC2955">
              <w:rPr>
                <w:rFonts w:ascii="Arial" w:hAnsi="Arial" w:cs="Arial"/>
                <w:sz w:val="20"/>
                <w:szCs w:val="20"/>
              </w:rPr>
              <w:t xml:space="preserve">ражать своё отношение к </w:t>
            </w:r>
          </w:p>
          <w:p w:rsidR="007A5933" w:rsidRPr="00EC2955" w:rsidRDefault="007A5933" w:rsidP="007A5933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гер</w:t>
            </w:r>
            <w:r w:rsidRPr="00EC2955">
              <w:rPr>
                <w:rFonts w:ascii="Arial" w:hAnsi="Arial" w:cs="Arial"/>
                <w:sz w:val="20"/>
                <w:szCs w:val="20"/>
              </w:rPr>
              <w:t>о</w:t>
            </w:r>
            <w:r w:rsidRPr="00EC2955">
              <w:rPr>
                <w:rFonts w:ascii="Arial" w:hAnsi="Arial" w:cs="Arial"/>
                <w:sz w:val="20"/>
                <w:szCs w:val="20"/>
              </w:rPr>
              <w:t>ям.</w:t>
            </w:r>
          </w:p>
        </w:tc>
        <w:tc>
          <w:tcPr>
            <w:tcW w:w="3240" w:type="dxa"/>
          </w:tcPr>
          <w:p w:rsidR="007A5933" w:rsidRPr="00EC2955" w:rsidRDefault="007A5933" w:rsidP="007A5933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Осуществлять анализ объе</w:t>
            </w:r>
            <w:r w:rsidRPr="00EC2955">
              <w:rPr>
                <w:rFonts w:ascii="Arial" w:hAnsi="Arial" w:cs="Arial"/>
                <w:sz w:val="20"/>
                <w:szCs w:val="20"/>
              </w:rPr>
              <w:t>к</w:t>
            </w:r>
            <w:r w:rsidRPr="00EC2955">
              <w:rPr>
                <w:rFonts w:ascii="Arial" w:hAnsi="Arial" w:cs="Arial"/>
                <w:sz w:val="20"/>
                <w:szCs w:val="20"/>
              </w:rPr>
              <w:t>тов с выделением существе</w:t>
            </w:r>
            <w:r w:rsidRPr="00EC2955">
              <w:rPr>
                <w:rFonts w:ascii="Arial" w:hAnsi="Arial" w:cs="Arial"/>
                <w:sz w:val="20"/>
                <w:szCs w:val="20"/>
              </w:rPr>
              <w:t>н</w:t>
            </w:r>
            <w:r w:rsidRPr="00EC2955">
              <w:rPr>
                <w:rFonts w:ascii="Arial" w:hAnsi="Arial" w:cs="Arial"/>
                <w:sz w:val="20"/>
                <w:szCs w:val="20"/>
              </w:rPr>
              <w:t>ных и несущественных призн</w:t>
            </w:r>
            <w:r w:rsidRPr="00EC2955">
              <w:rPr>
                <w:rFonts w:ascii="Arial" w:hAnsi="Arial" w:cs="Arial"/>
                <w:sz w:val="20"/>
                <w:szCs w:val="20"/>
              </w:rPr>
              <w:t>а</w:t>
            </w:r>
            <w:r w:rsidRPr="00EC2955">
              <w:rPr>
                <w:rFonts w:ascii="Arial" w:hAnsi="Arial" w:cs="Arial"/>
                <w:sz w:val="20"/>
                <w:szCs w:val="20"/>
              </w:rPr>
              <w:t>ков.</w:t>
            </w:r>
          </w:p>
        </w:tc>
      </w:tr>
      <w:tr w:rsidR="007A5933" w:rsidRPr="00EC2955">
        <w:tc>
          <w:tcPr>
            <w:tcW w:w="720" w:type="dxa"/>
          </w:tcPr>
          <w:p w:rsidR="007A5933" w:rsidRPr="00EC2955" w:rsidRDefault="007A5933" w:rsidP="00164E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720" w:type="dxa"/>
          </w:tcPr>
          <w:p w:rsidR="007A5933" w:rsidRPr="00EC2955" w:rsidRDefault="007A5933" w:rsidP="00164E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AD7F10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 xml:space="preserve">С.В. Михалков </w:t>
            </w:r>
          </w:p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«С</w:t>
            </w:r>
            <w:r w:rsidRPr="00EC2955">
              <w:rPr>
                <w:rFonts w:ascii="Arial" w:hAnsi="Arial" w:cs="Arial"/>
                <w:sz w:val="20"/>
                <w:szCs w:val="20"/>
              </w:rPr>
              <w:t>и</w:t>
            </w:r>
            <w:r w:rsidRPr="00EC2955">
              <w:rPr>
                <w:rFonts w:ascii="Arial" w:hAnsi="Arial" w:cs="Arial"/>
                <w:sz w:val="20"/>
                <w:szCs w:val="20"/>
              </w:rPr>
              <w:t>ла воли».</w:t>
            </w:r>
          </w:p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</w:p>
          <w:p w:rsidR="007A5933" w:rsidRPr="00EC2955" w:rsidRDefault="007A5933" w:rsidP="007A5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7A5933" w:rsidRPr="00EC2955" w:rsidRDefault="007A5933" w:rsidP="00AD7F10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Комбинир</w:t>
            </w:r>
            <w:r w:rsidRPr="00EC2955">
              <w:rPr>
                <w:rFonts w:ascii="Arial" w:hAnsi="Arial" w:cs="Arial"/>
                <w:sz w:val="20"/>
                <w:szCs w:val="20"/>
              </w:rPr>
              <w:t>о</w:t>
            </w:r>
            <w:r w:rsidRPr="00EC2955">
              <w:rPr>
                <w:rFonts w:ascii="Arial" w:hAnsi="Arial" w:cs="Arial"/>
                <w:sz w:val="20"/>
                <w:szCs w:val="20"/>
              </w:rPr>
              <w:t>ванный урок.</w:t>
            </w:r>
          </w:p>
          <w:p w:rsidR="007A5933" w:rsidRPr="00EC2955" w:rsidRDefault="007A5933" w:rsidP="00AD7F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:rsidR="007A5933" w:rsidRPr="00EC2955" w:rsidRDefault="007A5933" w:rsidP="007A5933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Определить смысл произв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дения. Обсудить заголовок стихотворения. Дать характ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ристику герою по его посту</w:t>
            </w:r>
            <w:r w:rsidRPr="00EC2955">
              <w:rPr>
                <w:rFonts w:ascii="Arial" w:hAnsi="Arial" w:cs="Arial"/>
                <w:sz w:val="20"/>
                <w:szCs w:val="20"/>
              </w:rPr>
              <w:t>п</w:t>
            </w:r>
            <w:r w:rsidRPr="00EC2955">
              <w:rPr>
                <w:rFonts w:ascii="Arial" w:hAnsi="Arial" w:cs="Arial"/>
                <w:sz w:val="20"/>
                <w:szCs w:val="20"/>
              </w:rPr>
              <w:t>кам. Разделить текст на см</w:t>
            </w:r>
            <w:r w:rsidRPr="00EC2955">
              <w:rPr>
                <w:rFonts w:ascii="Arial" w:hAnsi="Arial" w:cs="Arial"/>
                <w:sz w:val="20"/>
                <w:szCs w:val="20"/>
              </w:rPr>
              <w:t>ы</w:t>
            </w:r>
            <w:r w:rsidRPr="00EC2955">
              <w:rPr>
                <w:rFonts w:ascii="Arial" w:hAnsi="Arial" w:cs="Arial"/>
                <w:sz w:val="20"/>
                <w:szCs w:val="20"/>
              </w:rPr>
              <w:t>словые части.</w:t>
            </w:r>
          </w:p>
        </w:tc>
        <w:tc>
          <w:tcPr>
            <w:tcW w:w="3240" w:type="dxa"/>
          </w:tcPr>
          <w:p w:rsidR="007A5933" w:rsidRPr="00EC2955" w:rsidRDefault="007A5933" w:rsidP="007A5933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Знание произведений С.В. М</w:t>
            </w:r>
            <w:r w:rsidRPr="00EC2955">
              <w:rPr>
                <w:rFonts w:ascii="Arial" w:hAnsi="Arial" w:cs="Arial"/>
                <w:sz w:val="20"/>
                <w:szCs w:val="20"/>
              </w:rPr>
              <w:t>и</w:t>
            </w:r>
            <w:r w:rsidRPr="00EC2955">
              <w:rPr>
                <w:rFonts w:ascii="Arial" w:hAnsi="Arial" w:cs="Arial"/>
                <w:sz w:val="20"/>
                <w:szCs w:val="20"/>
              </w:rPr>
              <w:t>халкова. Умение выраз</w:t>
            </w:r>
            <w:r w:rsidRPr="00EC2955">
              <w:rPr>
                <w:rFonts w:ascii="Arial" w:hAnsi="Arial" w:cs="Arial"/>
                <w:sz w:val="20"/>
                <w:szCs w:val="20"/>
              </w:rPr>
              <w:t>и</w:t>
            </w:r>
            <w:r w:rsidRPr="00EC2955">
              <w:rPr>
                <w:rFonts w:ascii="Arial" w:hAnsi="Arial" w:cs="Arial"/>
                <w:sz w:val="20"/>
                <w:szCs w:val="20"/>
              </w:rPr>
              <w:t>тельно читать, прогнозировать соде</w:t>
            </w:r>
            <w:r w:rsidRPr="00EC2955">
              <w:rPr>
                <w:rFonts w:ascii="Arial" w:hAnsi="Arial" w:cs="Arial"/>
                <w:sz w:val="20"/>
                <w:szCs w:val="20"/>
              </w:rPr>
              <w:t>р</w:t>
            </w:r>
            <w:r w:rsidRPr="00EC2955">
              <w:rPr>
                <w:rFonts w:ascii="Arial" w:hAnsi="Arial" w:cs="Arial"/>
                <w:sz w:val="20"/>
                <w:szCs w:val="20"/>
              </w:rPr>
              <w:t>жание по названию, отв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чать на вопросы по пр</w:t>
            </w:r>
            <w:r w:rsidRPr="00EC2955">
              <w:rPr>
                <w:rFonts w:ascii="Arial" w:hAnsi="Arial" w:cs="Arial"/>
                <w:sz w:val="20"/>
                <w:szCs w:val="20"/>
              </w:rPr>
              <w:t>о</w:t>
            </w:r>
            <w:r w:rsidRPr="00EC2955">
              <w:rPr>
                <w:rFonts w:ascii="Arial" w:hAnsi="Arial" w:cs="Arial"/>
                <w:sz w:val="20"/>
                <w:szCs w:val="20"/>
              </w:rPr>
              <w:t>читанному.</w:t>
            </w:r>
          </w:p>
        </w:tc>
        <w:tc>
          <w:tcPr>
            <w:tcW w:w="3240" w:type="dxa"/>
          </w:tcPr>
          <w:p w:rsidR="007A5933" w:rsidRPr="00EC2955" w:rsidRDefault="007A5933" w:rsidP="007A5933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Учиться основам смыслового чтения художественных те</w:t>
            </w:r>
            <w:r w:rsidRPr="00EC2955">
              <w:rPr>
                <w:rFonts w:ascii="Arial" w:hAnsi="Arial" w:cs="Arial"/>
                <w:sz w:val="20"/>
                <w:szCs w:val="20"/>
              </w:rPr>
              <w:t>к</w:t>
            </w:r>
            <w:r w:rsidRPr="00EC2955">
              <w:rPr>
                <w:rFonts w:ascii="Arial" w:hAnsi="Arial" w:cs="Arial"/>
                <w:sz w:val="20"/>
                <w:szCs w:val="20"/>
              </w:rPr>
              <w:t>стов, выд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лять существенную информацию из текстов разных в</w:t>
            </w:r>
            <w:r w:rsidRPr="00EC2955">
              <w:rPr>
                <w:rFonts w:ascii="Arial" w:hAnsi="Arial" w:cs="Arial"/>
                <w:sz w:val="20"/>
                <w:szCs w:val="20"/>
              </w:rPr>
              <w:t>и</w:t>
            </w:r>
            <w:r w:rsidRPr="00EC2955">
              <w:rPr>
                <w:rFonts w:ascii="Arial" w:hAnsi="Arial" w:cs="Arial"/>
                <w:sz w:val="20"/>
                <w:szCs w:val="20"/>
              </w:rPr>
              <w:t>дов.</w:t>
            </w:r>
          </w:p>
        </w:tc>
      </w:tr>
      <w:tr w:rsidR="007A5933" w:rsidRPr="00EC2955">
        <w:tc>
          <w:tcPr>
            <w:tcW w:w="720" w:type="dxa"/>
          </w:tcPr>
          <w:p w:rsidR="007A5933" w:rsidRPr="00EC2955" w:rsidRDefault="007A5933" w:rsidP="00164E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720" w:type="dxa"/>
          </w:tcPr>
          <w:p w:rsidR="007A5933" w:rsidRPr="00EC2955" w:rsidRDefault="007A5933" w:rsidP="00164E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AD7F10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 xml:space="preserve">С.В. Михалков </w:t>
            </w:r>
          </w:p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«Мой щенок».</w:t>
            </w:r>
          </w:p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</w:p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7A5933" w:rsidRPr="00EC2955" w:rsidRDefault="007A5933" w:rsidP="00AD7F10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Комбинир</w:t>
            </w:r>
            <w:r w:rsidRPr="00EC2955">
              <w:rPr>
                <w:rFonts w:ascii="Arial" w:hAnsi="Arial" w:cs="Arial"/>
                <w:sz w:val="20"/>
                <w:szCs w:val="20"/>
              </w:rPr>
              <w:t>о</w:t>
            </w:r>
            <w:r w:rsidRPr="00EC2955">
              <w:rPr>
                <w:rFonts w:ascii="Arial" w:hAnsi="Arial" w:cs="Arial"/>
                <w:sz w:val="20"/>
                <w:szCs w:val="20"/>
              </w:rPr>
              <w:t>ванный урок.</w:t>
            </w:r>
          </w:p>
        </w:tc>
        <w:tc>
          <w:tcPr>
            <w:tcW w:w="3060" w:type="dxa"/>
          </w:tcPr>
          <w:p w:rsidR="007A5933" w:rsidRPr="00EC2955" w:rsidRDefault="007A5933" w:rsidP="007A5933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Определить смысл произв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дения. Рассказывать о гер</w:t>
            </w:r>
            <w:r w:rsidRPr="00EC2955">
              <w:rPr>
                <w:rFonts w:ascii="Arial" w:hAnsi="Arial" w:cs="Arial"/>
                <w:sz w:val="20"/>
                <w:szCs w:val="20"/>
              </w:rPr>
              <w:t>о</w:t>
            </w:r>
            <w:r w:rsidRPr="00EC2955">
              <w:rPr>
                <w:rFonts w:ascii="Arial" w:hAnsi="Arial" w:cs="Arial"/>
                <w:sz w:val="20"/>
                <w:szCs w:val="20"/>
              </w:rPr>
              <w:t>ях, отражая собственное о</w:t>
            </w:r>
            <w:r w:rsidRPr="00EC2955">
              <w:rPr>
                <w:rFonts w:ascii="Arial" w:hAnsi="Arial" w:cs="Arial"/>
                <w:sz w:val="20"/>
                <w:szCs w:val="20"/>
              </w:rPr>
              <w:t>т</w:t>
            </w:r>
            <w:r w:rsidRPr="00EC2955">
              <w:rPr>
                <w:rFonts w:ascii="Arial" w:hAnsi="Arial" w:cs="Arial"/>
                <w:sz w:val="20"/>
                <w:szCs w:val="20"/>
              </w:rPr>
              <w:t>ношение. Дать характерист</w:t>
            </w:r>
            <w:r w:rsidRPr="00EC2955">
              <w:rPr>
                <w:rFonts w:ascii="Arial" w:hAnsi="Arial" w:cs="Arial"/>
                <w:sz w:val="20"/>
                <w:szCs w:val="20"/>
              </w:rPr>
              <w:t>и</w:t>
            </w:r>
            <w:r w:rsidRPr="00EC2955">
              <w:rPr>
                <w:rFonts w:ascii="Arial" w:hAnsi="Arial" w:cs="Arial"/>
                <w:sz w:val="20"/>
                <w:szCs w:val="20"/>
              </w:rPr>
              <w:t xml:space="preserve">ку герою по его поступкам. </w:t>
            </w:r>
            <w:r w:rsidRPr="00EC2955">
              <w:rPr>
                <w:rFonts w:ascii="Arial" w:hAnsi="Arial" w:cs="Arial"/>
                <w:sz w:val="20"/>
                <w:szCs w:val="20"/>
              </w:rPr>
              <w:lastRenderedPageBreak/>
              <w:t>Разделить текст на смысл</w:t>
            </w:r>
            <w:r w:rsidRPr="00EC2955">
              <w:rPr>
                <w:rFonts w:ascii="Arial" w:hAnsi="Arial" w:cs="Arial"/>
                <w:sz w:val="20"/>
                <w:szCs w:val="20"/>
              </w:rPr>
              <w:t>о</w:t>
            </w:r>
            <w:r w:rsidRPr="00EC2955">
              <w:rPr>
                <w:rFonts w:ascii="Arial" w:hAnsi="Arial" w:cs="Arial"/>
                <w:sz w:val="20"/>
                <w:szCs w:val="20"/>
              </w:rPr>
              <w:t>вые ча</w:t>
            </w:r>
            <w:r w:rsidRPr="00EC2955">
              <w:rPr>
                <w:rFonts w:ascii="Arial" w:hAnsi="Arial" w:cs="Arial"/>
                <w:sz w:val="20"/>
                <w:szCs w:val="20"/>
              </w:rPr>
              <w:t>с</w:t>
            </w:r>
            <w:r w:rsidRPr="00EC2955">
              <w:rPr>
                <w:rFonts w:ascii="Arial" w:hAnsi="Arial" w:cs="Arial"/>
                <w:sz w:val="20"/>
                <w:szCs w:val="20"/>
              </w:rPr>
              <w:t>ти.</w:t>
            </w:r>
          </w:p>
        </w:tc>
        <w:tc>
          <w:tcPr>
            <w:tcW w:w="3240" w:type="dxa"/>
          </w:tcPr>
          <w:p w:rsidR="00AD7F10" w:rsidRDefault="007A5933" w:rsidP="007A5933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lastRenderedPageBreak/>
              <w:t>Знание произведений С.В. М</w:t>
            </w:r>
            <w:r w:rsidRPr="00EC2955">
              <w:rPr>
                <w:rFonts w:ascii="Arial" w:hAnsi="Arial" w:cs="Arial"/>
                <w:sz w:val="20"/>
                <w:szCs w:val="20"/>
              </w:rPr>
              <w:t>и</w:t>
            </w:r>
            <w:r w:rsidRPr="00EC2955">
              <w:rPr>
                <w:rFonts w:ascii="Arial" w:hAnsi="Arial" w:cs="Arial"/>
                <w:sz w:val="20"/>
                <w:szCs w:val="20"/>
              </w:rPr>
              <w:t>халкова. Умение выраз</w:t>
            </w:r>
            <w:r w:rsidRPr="00EC2955">
              <w:rPr>
                <w:rFonts w:ascii="Arial" w:hAnsi="Arial" w:cs="Arial"/>
                <w:sz w:val="20"/>
                <w:szCs w:val="20"/>
              </w:rPr>
              <w:t>и</w:t>
            </w:r>
            <w:r w:rsidRPr="00EC2955">
              <w:rPr>
                <w:rFonts w:ascii="Arial" w:hAnsi="Arial" w:cs="Arial"/>
                <w:sz w:val="20"/>
                <w:szCs w:val="20"/>
              </w:rPr>
              <w:t>тельно читать, прогнозировать соде</w:t>
            </w:r>
            <w:r w:rsidRPr="00EC2955">
              <w:rPr>
                <w:rFonts w:ascii="Arial" w:hAnsi="Arial" w:cs="Arial"/>
                <w:sz w:val="20"/>
                <w:szCs w:val="20"/>
              </w:rPr>
              <w:t>р</w:t>
            </w:r>
            <w:r w:rsidRPr="00EC2955">
              <w:rPr>
                <w:rFonts w:ascii="Arial" w:hAnsi="Arial" w:cs="Arial"/>
                <w:sz w:val="20"/>
                <w:szCs w:val="20"/>
              </w:rPr>
              <w:t>жание по названию, анализир</w:t>
            </w:r>
            <w:r w:rsidRPr="00EC2955">
              <w:rPr>
                <w:rFonts w:ascii="Arial" w:hAnsi="Arial" w:cs="Arial"/>
                <w:sz w:val="20"/>
                <w:szCs w:val="20"/>
              </w:rPr>
              <w:t>о</w:t>
            </w:r>
            <w:r w:rsidRPr="00EC2955">
              <w:rPr>
                <w:rFonts w:ascii="Arial" w:hAnsi="Arial" w:cs="Arial"/>
                <w:sz w:val="20"/>
                <w:szCs w:val="20"/>
              </w:rPr>
              <w:t>вать юмористические произв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lastRenderedPageBreak/>
              <w:t>дения и произведения о</w:t>
            </w:r>
          </w:p>
          <w:p w:rsidR="007A5933" w:rsidRPr="00EC2955" w:rsidRDefault="007A5933" w:rsidP="007A5933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живо</w:t>
            </w:r>
            <w:r w:rsidRPr="00EC2955">
              <w:rPr>
                <w:rFonts w:ascii="Arial" w:hAnsi="Arial" w:cs="Arial"/>
                <w:sz w:val="20"/>
                <w:szCs w:val="20"/>
              </w:rPr>
              <w:t>т</w:t>
            </w:r>
            <w:r w:rsidRPr="00EC2955">
              <w:rPr>
                <w:rFonts w:ascii="Arial" w:hAnsi="Arial" w:cs="Arial"/>
                <w:sz w:val="20"/>
                <w:szCs w:val="20"/>
              </w:rPr>
              <w:t>ных.</w:t>
            </w:r>
          </w:p>
        </w:tc>
        <w:tc>
          <w:tcPr>
            <w:tcW w:w="3240" w:type="dxa"/>
          </w:tcPr>
          <w:p w:rsidR="007A5933" w:rsidRPr="00EC2955" w:rsidRDefault="007A5933" w:rsidP="007A5933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lastRenderedPageBreak/>
              <w:t>Учиться основам смыслового чтения художественных те</w:t>
            </w:r>
            <w:r w:rsidRPr="00EC2955">
              <w:rPr>
                <w:rFonts w:ascii="Arial" w:hAnsi="Arial" w:cs="Arial"/>
                <w:sz w:val="20"/>
                <w:szCs w:val="20"/>
              </w:rPr>
              <w:t>к</w:t>
            </w:r>
            <w:r w:rsidRPr="00EC2955">
              <w:rPr>
                <w:rFonts w:ascii="Arial" w:hAnsi="Arial" w:cs="Arial"/>
                <w:sz w:val="20"/>
                <w:szCs w:val="20"/>
              </w:rPr>
              <w:t>стов, выд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лять существенную информацию из текстов разных в</w:t>
            </w:r>
            <w:r w:rsidRPr="00EC2955">
              <w:rPr>
                <w:rFonts w:ascii="Arial" w:hAnsi="Arial" w:cs="Arial"/>
                <w:sz w:val="20"/>
                <w:szCs w:val="20"/>
              </w:rPr>
              <w:t>и</w:t>
            </w:r>
            <w:r w:rsidRPr="00EC2955">
              <w:rPr>
                <w:rFonts w:ascii="Arial" w:hAnsi="Arial" w:cs="Arial"/>
                <w:sz w:val="20"/>
                <w:szCs w:val="20"/>
              </w:rPr>
              <w:t>дов.</w:t>
            </w:r>
          </w:p>
        </w:tc>
      </w:tr>
      <w:tr w:rsidR="007A5933" w:rsidRPr="00EC2955">
        <w:tc>
          <w:tcPr>
            <w:tcW w:w="720" w:type="dxa"/>
          </w:tcPr>
          <w:p w:rsidR="007A5933" w:rsidRPr="00EC2955" w:rsidRDefault="007A5933" w:rsidP="00164E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lastRenderedPageBreak/>
              <w:t>78</w:t>
            </w:r>
          </w:p>
        </w:tc>
        <w:tc>
          <w:tcPr>
            <w:tcW w:w="720" w:type="dxa"/>
          </w:tcPr>
          <w:p w:rsidR="007A5933" w:rsidRPr="00EC2955" w:rsidRDefault="007A5933" w:rsidP="00164E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D55D71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 xml:space="preserve">А.Л. Барто </w:t>
            </w:r>
          </w:p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«Вер</w:t>
            </w:r>
            <w:r w:rsidRPr="00EC2955">
              <w:rPr>
                <w:rFonts w:ascii="Arial" w:hAnsi="Arial" w:cs="Arial"/>
                <w:sz w:val="20"/>
                <w:szCs w:val="20"/>
              </w:rPr>
              <w:t>ё</w:t>
            </w:r>
            <w:r w:rsidRPr="00EC2955">
              <w:rPr>
                <w:rFonts w:ascii="Arial" w:hAnsi="Arial" w:cs="Arial"/>
                <w:sz w:val="20"/>
                <w:szCs w:val="20"/>
              </w:rPr>
              <w:t>вочка».</w:t>
            </w:r>
          </w:p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</w:p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Урок-игра.</w:t>
            </w:r>
          </w:p>
        </w:tc>
        <w:tc>
          <w:tcPr>
            <w:tcW w:w="3060" w:type="dxa"/>
          </w:tcPr>
          <w:p w:rsidR="007A5933" w:rsidRPr="00EC2955" w:rsidRDefault="007A5933" w:rsidP="007A5933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Познак</w:t>
            </w:r>
            <w:r w:rsidRPr="00EC2955">
              <w:rPr>
                <w:rFonts w:ascii="Arial" w:hAnsi="Arial" w:cs="Arial"/>
                <w:sz w:val="20"/>
                <w:szCs w:val="20"/>
              </w:rPr>
              <w:t>о</w:t>
            </w:r>
            <w:r w:rsidRPr="00EC2955">
              <w:rPr>
                <w:rFonts w:ascii="Arial" w:hAnsi="Arial" w:cs="Arial"/>
                <w:sz w:val="20"/>
                <w:szCs w:val="20"/>
              </w:rPr>
              <w:t>миться с биографией А.Л. Барто. Определить смысл произведения. Обс</w:t>
            </w:r>
            <w:r w:rsidRPr="00EC2955">
              <w:rPr>
                <w:rFonts w:ascii="Arial" w:hAnsi="Arial" w:cs="Arial"/>
                <w:sz w:val="20"/>
                <w:szCs w:val="20"/>
              </w:rPr>
              <w:t>у</w:t>
            </w:r>
            <w:r w:rsidRPr="00EC2955">
              <w:rPr>
                <w:rFonts w:ascii="Arial" w:hAnsi="Arial" w:cs="Arial"/>
                <w:sz w:val="20"/>
                <w:szCs w:val="20"/>
              </w:rPr>
              <w:t>дить заголовок и прочувств</w:t>
            </w:r>
            <w:r w:rsidRPr="00EC2955">
              <w:rPr>
                <w:rFonts w:ascii="Arial" w:hAnsi="Arial" w:cs="Arial"/>
                <w:sz w:val="20"/>
                <w:szCs w:val="20"/>
              </w:rPr>
              <w:t>о</w:t>
            </w:r>
            <w:r w:rsidRPr="00EC2955">
              <w:rPr>
                <w:rFonts w:ascii="Arial" w:hAnsi="Arial" w:cs="Arial"/>
                <w:sz w:val="20"/>
                <w:szCs w:val="20"/>
              </w:rPr>
              <w:t>вать ритм стихотворения. Вспо</w:t>
            </w:r>
            <w:r w:rsidRPr="00EC2955">
              <w:rPr>
                <w:rFonts w:ascii="Arial" w:hAnsi="Arial" w:cs="Arial"/>
                <w:sz w:val="20"/>
                <w:szCs w:val="20"/>
              </w:rPr>
              <w:t>м</w:t>
            </w:r>
            <w:r w:rsidRPr="00EC2955">
              <w:rPr>
                <w:rFonts w:ascii="Arial" w:hAnsi="Arial" w:cs="Arial"/>
                <w:sz w:val="20"/>
                <w:szCs w:val="20"/>
              </w:rPr>
              <w:t>нить детские считалки и сопоставить с данным пр</w:t>
            </w:r>
            <w:r w:rsidRPr="00EC2955">
              <w:rPr>
                <w:rFonts w:ascii="Arial" w:hAnsi="Arial" w:cs="Arial"/>
                <w:sz w:val="20"/>
                <w:szCs w:val="20"/>
              </w:rPr>
              <w:t>о</w:t>
            </w:r>
            <w:r w:rsidRPr="00EC2955">
              <w:rPr>
                <w:rFonts w:ascii="Arial" w:hAnsi="Arial" w:cs="Arial"/>
                <w:sz w:val="20"/>
                <w:szCs w:val="20"/>
              </w:rPr>
              <w:t>извед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нием.</w:t>
            </w:r>
          </w:p>
        </w:tc>
        <w:tc>
          <w:tcPr>
            <w:tcW w:w="3240" w:type="dxa"/>
          </w:tcPr>
          <w:p w:rsidR="007A5933" w:rsidRPr="00EC2955" w:rsidRDefault="007A5933" w:rsidP="007A5933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Знание творчества А.Л. Ба</w:t>
            </w:r>
            <w:r w:rsidRPr="00EC2955">
              <w:rPr>
                <w:rFonts w:ascii="Arial" w:hAnsi="Arial" w:cs="Arial"/>
                <w:sz w:val="20"/>
                <w:szCs w:val="20"/>
              </w:rPr>
              <w:t>р</w:t>
            </w:r>
            <w:r w:rsidRPr="00EC2955">
              <w:rPr>
                <w:rFonts w:ascii="Arial" w:hAnsi="Arial" w:cs="Arial"/>
                <w:sz w:val="20"/>
                <w:szCs w:val="20"/>
              </w:rPr>
              <w:t>то. Умение определять тему и</w:t>
            </w:r>
            <w:r w:rsidR="00D45B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C2955">
              <w:rPr>
                <w:rFonts w:ascii="Arial" w:hAnsi="Arial" w:cs="Arial"/>
                <w:sz w:val="20"/>
                <w:szCs w:val="20"/>
              </w:rPr>
              <w:t>главную мысль произведения, выразительно читать произв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 xml:space="preserve">дения наизусть. </w:t>
            </w:r>
          </w:p>
        </w:tc>
        <w:tc>
          <w:tcPr>
            <w:tcW w:w="3240" w:type="dxa"/>
          </w:tcPr>
          <w:p w:rsidR="007A5933" w:rsidRPr="00EC2955" w:rsidRDefault="007A5933" w:rsidP="007A5933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Определять эмоциональный х</w:t>
            </w:r>
            <w:r w:rsidRPr="00EC2955">
              <w:rPr>
                <w:rFonts w:ascii="Arial" w:hAnsi="Arial" w:cs="Arial"/>
                <w:sz w:val="20"/>
                <w:szCs w:val="20"/>
              </w:rPr>
              <w:t>а</w:t>
            </w:r>
            <w:r w:rsidRPr="00EC2955">
              <w:rPr>
                <w:rFonts w:ascii="Arial" w:hAnsi="Arial" w:cs="Arial"/>
                <w:sz w:val="20"/>
                <w:szCs w:val="20"/>
              </w:rPr>
              <w:t>рактер текста. Высказывать су</w:t>
            </w:r>
            <w:r w:rsidRPr="00EC2955">
              <w:rPr>
                <w:rFonts w:ascii="Arial" w:hAnsi="Arial" w:cs="Arial"/>
                <w:sz w:val="20"/>
                <w:szCs w:val="20"/>
              </w:rPr>
              <w:t>ж</w:t>
            </w:r>
            <w:r w:rsidRPr="00EC2955">
              <w:rPr>
                <w:rFonts w:ascii="Arial" w:hAnsi="Arial" w:cs="Arial"/>
                <w:sz w:val="20"/>
                <w:szCs w:val="20"/>
              </w:rPr>
              <w:t>дения</w:t>
            </w:r>
            <w:r w:rsidR="00D45B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C2955">
              <w:rPr>
                <w:rFonts w:ascii="Arial" w:hAnsi="Arial" w:cs="Arial"/>
                <w:sz w:val="20"/>
                <w:szCs w:val="20"/>
              </w:rPr>
              <w:t>о</w:t>
            </w:r>
            <w:r w:rsidR="00D45B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C2955">
              <w:rPr>
                <w:rFonts w:ascii="Arial" w:hAnsi="Arial" w:cs="Arial"/>
                <w:sz w:val="20"/>
                <w:szCs w:val="20"/>
              </w:rPr>
              <w:t>значении тех или иных нравственных качеств.</w:t>
            </w:r>
            <w:r w:rsidR="00D45B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C2955">
              <w:rPr>
                <w:rFonts w:ascii="Arial" w:hAnsi="Arial" w:cs="Arial"/>
                <w:sz w:val="20"/>
                <w:szCs w:val="20"/>
              </w:rPr>
              <w:t>Обмениваться мнениями с о</w:t>
            </w:r>
            <w:r w:rsidRPr="00EC2955">
              <w:rPr>
                <w:rFonts w:ascii="Arial" w:hAnsi="Arial" w:cs="Arial"/>
                <w:sz w:val="20"/>
                <w:szCs w:val="20"/>
              </w:rPr>
              <w:t>д</w:t>
            </w:r>
            <w:r w:rsidRPr="00EC2955">
              <w:rPr>
                <w:rFonts w:ascii="Arial" w:hAnsi="Arial" w:cs="Arial"/>
                <w:sz w:val="20"/>
                <w:szCs w:val="20"/>
              </w:rPr>
              <w:t>ноклассниками по поводу ч</w:t>
            </w:r>
            <w:r w:rsidRPr="00EC2955">
              <w:rPr>
                <w:rFonts w:ascii="Arial" w:hAnsi="Arial" w:cs="Arial"/>
                <w:sz w:val="20"/>
                <w:szCs w:val="20"/>
              </w:rPr>
              <w:t>и</w:t>
            </w:r>
            <w:r w:rsidRPr="00EC2955">
              <w:rPr>
                <w:rFonts w:ascii="Arial" w:hAnsi="Arial" w:cs="Arial"/>
                <w:sz w:val="20"/>
                <w:szCs w:val="20"/>
              </w:rPr>
              <w:t>таемых произвед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ний.</w:t>
            </w:r>
          </w:p>
        </w:tc>
      </w:tr>
      <w:tr w:rsidR="007A5933" w:rsidRPr="00EC2955">
        <w:tc>
          <w:tcPr>
            <w:tcW w:w="720" w:type="dxa"/>
          </w:tcPr>
          <w:p w:rsidR="007A5933" w:rsidRPr="00EC2955" w:rsidRDefault="007A5933" w:rsidP="00164E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720" w:type="dxa"/>
          </w:tcPr>
          <w:p w:rsidR="007A5933" w:rsidRPr="00EC2955" w:rsidRDefault="007A5933" w:rsidP="00164E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D55D71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А.Л. Барто «Мы не заметили ж</w:t>
            </w:r>
            <w:r w:rsidRPr="00EC2955">
              <w:rPr>
                <w:rFonts w:ascii="Arial" w:hAnsi="Arial" w:cs="Arial"/>
                <w:sz w:val="20"/>
                <w:szCs w:val="20"/>
              </w:rPr>
              <w:t>у</w:t>
            </w:r>
            <w:r w:rsidRPr="00EC2955">
              <w:rPr>
                <w:rFonts w:ascii="Arial" w:hAnsi="Arial" w:cs="Arial"/>
                <w:sz w:val="20"/>
                <w:szCs w:val="20"/>
              </w:rPr>
              <w:t xml:space="preserve">ка», </w:t>
            </w:r>
          </w:p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«В школу».</w:t>
            </w:r>
          </w:p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</w:p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7A5933" w:rsidRPr="00EC2955" w:rsidRDefault="007A5933" w:rsidP="00164E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Комбинир</w:t>
            </w:r>
            <w:r w:rsidRPr="00EC2955">
              <w:rPr>
                <w:rFonts w:ascii="Arial" w:hAnsi="Arial" w:cs="Arial"/>
                <w:sz w:val="20"/>
                <w:szCs w:val="20"/>
              </w:rPr>
              <w:t>о</w:t>
            </w:r>
            <w:r w:rsidRPr="00EC2955">
              <w:rPr>
                <w:rFonts w:ascii="Arial" w:hAnsi="Arial" w:cs="Arial"/>
                <w:sz w:val="20"/>
                <w:szCs w:val="20"/>
              </w:rPr>
              <w:t>ванный урок.</w:t>
            </w:r>
          </w:p>
        </w:tc>
        <w:tc>
          <w:tcPr>
            <w:tcW w:w="3060" w:type="dxa"/>
          </w:tcPr>
          <w:p w:rsidR="007A5933" w:rsidRPr="00EC2955" w:rsidRDefault="007A5933" w:rsidP="00D55D71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Анализировать заголовки стих</w:t>
            </w:r>
            <w:r w:rsidRPr="00EC2955">
              <w:rPr>
                <w:rFonts w:ascii="Arial" w:hAnsi="Arial" w:cs="Arial"/>
                <w:sz w:val="20"/>
                <w:szCs w:val="20"/>
              </w:rPr>
              <w:t>о</w:t>
            </w:r>
            <w:r w:rsidRPr="00EC2955">
              <w:rPr>
                <w:rFonts w:ascii="Arial" w:hAnsi="Arial" w:cs="Arial"/>
                <w:sz w:val="20"/>
                <w:szCs w:val="20"/>
              </w:rPr>
              <w:t>творений, подобрать свои; выр</w:t>
            </w:r>
            <w:r w:rsidRPr="00EC2955">
              <w:rPr>
                <w:rFonts w:ascii="Arial" w:hAnsi="Arial" w:cs="Arial"/>
                <w:sz w:val="20"/>
                <w:szCs w:val="20"/>
              </w:rPr>
              <w:t>а</w:t>
            </w:r>
            <w:r w:rsidRPr="00EC2955">
              <w:rPr>
                <w:rFonts w:ascii="Arial" w:hAnsi="Arial" w:cs="Arial"/>
                <w:sz w:val="20"/>
                <w:szCs w:val="20"/>
              </w:rPr>
              <w:t>зительно читать.</w:t>
            </w:r>
          </w:p>
        </w:tc>
        <w:tc>
          <w:tcPr>
            <w:tcW w:w="3240" w:type="dxa"/>
          </w:tcPr>
          <w:p w:rsidR="007A5933" w:rsidRPr="00EC2955" w:rsidRDefault="007A5933" w:rsidP="007A593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bCs/>
                <w:sz w:val="20"/>
                <w:szCs w:val="20"/>
              </w:rPr>
              <w:t>Знание</w:t>
            </w:r>
            <w:r w:rsidRPr="00EC29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EC2955">
              <w:rPr>
                <w:rFonts w:ascii="Arial" w:hAnsi="Arial" w:cs="Arial"/>
                <w:sz w:val="20"/>
                <w:szCs w:val="20"/>
              </w:rPr>
              <w:t>понятия «темп чт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 xml:space="preserve">ния». </w:t>
            </w:r>
          </w:p>
          <w:p w:rsidR="007A5933" w:rsidRPr="00EC2955" w:rsidRDefault="007A5933" w:rsidP="007A5933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Умение устанавливать темп чт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ния от смысла читаемого; работать с иллюстрациями; ч</w:t>
            </w:r>
            <w:r w:rsidRPr="00EC2955">
              <w:rPr>
                <w:rFonts w:ascii="Arial" w:hAnsi="Arial" w:cs="Arial"/>
                <w:sz w:val="20"/>
                <w:szCs w:val="20"/>
              </w:rPr>
              <w:t>и</w:t>
            </w:r>
            <w:r w:rsidRPr="00EC2955">
              <w:rPr>
                <w:rFonts w:ascii="Arial" w:hAnsi="Arial" w:cs="Arial"/>
                <w:sz w:val="20"/>
                <w:szCs w:val="20"/>
              </w:rPr>
              <w:t>тать осознанно текст художес</w:t>
            </w:r>
            <w:r w:rsidRPr="00EC2955">
              <w:rPr>
                <w:rFonts w:ascii="Arial" w:hAnsi="Arial" w:cs="Arial"/>
                <w:sz w:val="20"/>
                <w:szCs w:val="20"/>
              </w:rPr>
              <w:t>т</w:t>
            </w:r>
            <w:r w:rsidRPr="00EC2955">
              <w:rPr>
                <w:rFonts w:ascii="Arial" w:hAnsi="Arial" w:cs="Arial"/>
                <w:sz w:val="20"/>
                <w:szCs w:val="20"/>
              </w:rPr>
              <w:t>венного произведения; оцен</w:t>
            </w:r>
            <w:r w:rsidRPr="00EC2955">
              <w:rPr>
                <w:rFonts w:ascii="Arial" w:hAnsi="Arial" w:cs="Arial"/>
                <w:sz w:val="20"/>
                <w:szCs w:val="20"/>
              </w:rPr>
              <w:t>и</w:t>
            </w:r>
            <w:r w:rsidRPr="00EC2955">
              <w:rPr>
                <w:rFonts w:ascii="Arial" w:hAnsi="Arial" w:cs="Arial"/>
                <w:sz w:val="20"/>
                <w:szCs w:val="20"/>
              </w:rPr>
              <w:t>вать события, героев произв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дения; читать стих</w:t>
            </w:r>
            <w:r w:rsidRPr="00EC2955">
              <w:rPr>
                <w:rFonts w:ascii="Arial" w:hAnsi="Arial" w:cs="Arial"/>
                <w:sz w:val="20"/>
                <w:szCs w:val="20"/>
              </w:rPr>
              <w:t>о</w:t>
            </w:r>
            <w:r w:rsidRPr="00EC2955">
              <w:rPr>
                <w:rFonts w:ascii="Arial" w:hAnsi="Arial" w:cs="Arial"/>
                <w:sz w:val="20"/>
                <w:szCs w:val="20"/>
              </w:rPr>
              <w:t>творные произвед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ния.</w:t>
            </w:r>
          </w:p>
        </w:tc>
        <w:tc>
          <w:tcPr>
            <w:tcW w:w="3240" w:type="dxa"/>
          </w:tcPr>
          <w:p w:rsidR="007A5933" w:rsidRPr="00EC2955" w:rsidRDefault="007A5933" w:rsidP="007A5933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Устанавливать аналогии, фо</w:t>
            </w:r>
            <w:r w:rsidRPr="00EC2955">
              <w:rPr>
                <w:rFonts w:ascii="Arial" w:hAnsi="Arial" w:cs="Arial"/>
                <w:sz w:val="20"/>
                <w:szCs w:val="20"/>
              </w:rPr>
              <w:t>р</w:t>
            </w:r>
            <w:r w:rsidRPr="00EC2955">
              <w:rPr>
                <w:rFonts w:ascii="Arial" w:hAnsi="Arial" w:cs="Arial"/>
                <w:sz w:val="20"/>
                <w:szCs w:val="20"/>
              </w:rPr>
              <w:t>мулировать собственное мн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ние и позицию, выделять сущ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ственную информацию. Соо</w:t>
            </w:r>
            <w:r w:rsidRPr="00EC2955">
              <w:rPr>
                <w:rFonts w:ascii="Arial" w:hAnsi="Arial" w:cs="Arial"/>
                <w:sz w:val="20"/>
                <w:szCs w:val="20"/>
              </w:rPr>
              <w:t>т</w:t>
            </w:r>
            <w:r w:rsidRPr="00EC2955">
              <w:rPr>
                <w:rFonts w:ascii="Arial" w:hAnsi="Arial" w:cs="Arial"/>
                <w:sz w:val="20"/>
                <w:szCs w:val="20"/>
              </w:rPr>
              <w:t>носить иллюстрации с фра</w:t>
            </w:r>
            <w:r w:rsidRPr="00EC2955">
              <w:rPr>
                <w:rFonts w:ascii="Arial" w:hAnsi="Arial" w:cs="Arial"/>
                <w:sz w:val="20"/>
                <w:szCs w:val="20"/>
              </w:rPr>
              <w:t>г</w:t>
            </w:r>
            <w:r w:rsidRPr="00EC2955">
              <w:rPr>
                <w:rFonts w:ascii="Arial" w:hAnsi="Arial" w:cs="Arial"/>
                <w:sz w:val="20"/>
                <w:szCs w:val="20"/>
              </w:rPr>
              <w:t>ментами текста.</w:t>
            </w:r>
          </w:p>
        </w:tc>
      </w:tr>
      <w:tr w:rsidR="007A5933" w:rsidRPr="00EC2955">
        <w:trPr>
          <w:trHeight w:val="70"/>
        </w:trPr>
        <w:tc>
          <w:tcPr>
            <w:tcW w:w="720" w:type="dxa"/>
          </w:tcPr>
          <w:p w:rsidR="007A5933" w:rsidRPr="00EC2955" w:rsidRDefault="007A5933" w:rsidP="00164E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720" w:type="dxa"/>
          </w:tcPr>
          <w:p w:rsidR="007A5933" w:rsidRPr="00EC2955" w:rsidRDefault="007A5933" w:rsidP="00164E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А.Л. Барто «Во</w:t>
            </w:r>
            <w:r w:rsidRPr="00EC2955">
              <w:rPr>
                <w:rFonts w:ascii="Arial" w:hAnsi="Arial" w:cs="Arial"/>
                <w:sz w:val="20"/>
                <w:szCs w:val="20"/>
              </w:rPr>
              <w:t>в</w:t>
            </w:r>
            <w:r w:rsidRPr="00EC2955">
              <w:rPr>
                <w:rFonts w:ascii="Arial" w:hAnsi="Arial" w:cs="Arial"/>
                <w:sz w:val="20"/>
                <w:szCs w:val="20"/>
              </w:rPr>
              <w:t>ка – добрая д</w:t>
            </w:r>
            <w:r w:rsidRPr="00EC2955">
              <w:rPr>
                <w:rFonts w:ascii="Arial" w:hAnsi="Arial" w:cs="Arial"/>
                <w:sz w:val="20"/>
                <w:szCs w:val="20"/>
              </w:rPr>
              <w:t>у</w:t>
            </w:r>
            <w:r w:rsidRPr="00EC2955">
              <w:rPr>
                <w:rFonts w:ascii="Arial" w:hAnsi="Arial" w:cs="Arial"/>
                <w:sz w:val="20"/>
                <w:szCs w:val="20"/>
              </w:rPr>
              <w:t>ша».</w:t>
            </w:r>
          </w:p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</w:p>
          <w:p w:rsidR="007A5933" w:rsidRPr="00EC2955" w:rsidRDefault="007A5933" w:rsidP="007A5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7A5933" w:rsidRPr="00EC2955" w:rsidRDefault="007A5933" w:rsidP="007A5933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Комбинир</w:t>
            </w:r>
            <w:r w:rsidRPr="00EC2955">
              <w:rPr>
                <w:rFonts w:ascii="Arial" w:hAnsi="Arial" w:cs="Arial"/>
                <w:sz w:val="20"/>
                <w:szCs w:val="20"/>
              </w:rPr>
              <w:t>о</w:t>
            </w:r>
            <w:r w:rsidRPr="00EC2955">
              <w:rPr>
                <w:rFonts w:ascii="Arial" w:hAnsi="Arial" w:cs="Arial"/>
                <w:sz w:val="20"/>
                <w:szCs w:val="20"/>
              </w:rPr>
              <w:t>ванный урок.</w:t>
            </w:r>
          </w:p>
          <w:p w:rsidR="007A5933" w:rsidRPr="00EC2955" w:rsidRDefault="007A5933" w:rsidP="00164E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:rsidR="007A5933" w:rsidRPr="00EC2955" w:rsidRDefault="007A5933" w:rsidP="00D55D71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Анализировать заголовок стих</w:t>
            </w:r>
            <w:r w:rsidRPr="00EC2955">
              <w:rPr>
                <w:rFonts w:ascii="Arial" w:hAnsi="Arial" w:cs="Arial"/>
                <w:sz w:val="20"/>
                <w:szCs w:val="20"/>
              </w:rPr>
              <w:t>о</w:t>
            </w:r>
            <w:r w:rsidRPr="00EC2955">
              <w:rPr>
                <w:rFonts w:ascii="Arial" w:hAnsi="Arial" w:cs="Arial"/>
                <w:sz w:val="20"/>
                <w:szCs w:val="20"/>
              </w:rPr>
              <w:t>творения, определить тему и главную</w:t>
            </w:r>
            <w:r w:rsidR="00D45B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C2955">
              <w:rPr>
                <w:rFonts w:ascii="Arial" w:hAnsi="Arial" w:cs="Arial"/>
                <w:sz w:val="20"/>
                <w:szCs w:val="20"/>
              </w:rPr>
              <w:t>мысль прои</w:t>
            </w:r>
            <w:r w:rsidRPr="00EC2955">
              <w:rPr>
                <w:rFonts w:ascii="Arial" w:hAnsi="Arial" w:cs="Arial"/>
                <w:sz w:val="20"/>
                <w:szCs w:val="20"/>
              </w:rPr>
              <w:t>з</w:t>
            </w:r>
            <w:r w:rsidRPr="00EC2955">
              <w:rPr>
                <w:rFonts w:ascii="Arial" w:hAnsi="Arial" w:cs="Arial"/>
                <w:sz w:val="20"/>
                <w:szCs w:val="20"/>
              </w:rPr>
              <w:t>ведения, дать характер</w:t>
            </w:r>
            <w:r w:rsidRPr="00EC2955">
              <w:rPr>
                <w:rFonts w:ascii="Arial" w:hAnsi="Arial" w:cs="Arial"/>
                <w:sz w:val="20"/>
                <w:szCs w:val="20"/>
              </w:rPr>
              <w:t>и</w:t>
            </w:r>
            <w:r w:rsidRPr="00EC2955">
              <w:rPr>
                <w:rFonts w:ascii="Arial" w:hAnsi="Arial" w:cs="Arial"/>
                <w:sz w:val="20"/>
                <w:szCs w:val="20"/>
              </w:rPr>
              <w:t>стику герою стихотвор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ния.</w:t>
            </w:r>
          </w:p>
        </w:tc>
        <w:tc>
          <w:tcPr>
            <w:tcW w:w="3240" w:type="dxa"/>
          </w:tcPr>
          <w:p w:rsidR="007A5933" w:rsidRPr="00EC2955" w:rsidRDefault="007A5933" w:rsidP="007A5933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Знание творчества А.Л. Ба</w:t>
            </w:r>
            <w:r w:rsidRPr="00EC2955">
              <w:rPr>
                <w:rFonts w:ascii="Arial" w:hAnsi="Arial" w:cs="Arial"/>
                <w:sz w:val="20"/>
                <w:szCs w:val="20"/>
              </w:rPr>
              <w:t>р</w:t>
            </w:r>
            <w:r w:rsidRPr="00EC2955">
              <w:rPr>
                <w:rFonts w:ascii="Arial" w:hAnsi="Arial" w:cs="Arial"/>
                <w:sz w:val="20"/>
                <w:szCs w:val="20"/>
              </w:rPr>
              <w:t>то. Умение определять тему и</w:t>
            </w:r>
            <w:r w:rsidR="00D45B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C2955">
              <w:rPr>
                <w:rFonts w:ascii="Arial" w:hAnsi="Arial" w:cs="Arial"/>
                <w:sz w:val="20"/>
                <w:szCs w:val="20"/>
              </w:rPr>
              <w:t>главную мысль произведения, выразительно читать произв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дения наизусть.</w:t>
            </w:r>
          </w:p>
        </w:tc>
        <w:tc>
          <w:tcPr>
            <w:tcW w:w="3240" w:type="dxa"/>
          </w:tcPr>
          <w:p w:rsidR="007A5933" w:rsidRPr="00EC2955" w:rsidRDefault="007A5933" w:rsidP="007A5933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Соотносить иллюстрации с фрагментами текста. Озагла</w:t>
            </w:r>
            <w:r w:rsidRPr="00EC2955">
              <w:rPr>
                <w:rFonts w:ascii="Arial" w:hAnsi="Arial" w:cs="Arial"/>
                <w:sz w:val="20"/>
                <w:szCs w:val="20"/>
              </w:rPr>
              <w:t>в</w:t>
            </w:r>
            <w:r w:rsidRPr="00EC2955">
              <w:rPr>
                <w:rFonts w:ascii="Arial" w:hAnsi="Arial" w:cs="Arial"/>
                <w:sz w:val="20"/>
                <w:szCs w:val="20"/>
              </w:rPr>
              <w:t>ливать текст, иллюстр</w:t>
            </w:r>
            <w:r w:rsidRPr="00EC2955">
              <w:rPr>
                <w:rFonts w:ascii="Arial" w:hAnsi="Arial" w:cs="Arial"/>
                <w:sz w:val="20"/>
                <w:szCs w:val="20"/>
              </w:rPr>
              <w:t>а</w:t>
            </w:r>
            <w:r w:rsidRPr="00EC2955">
              <w:rPr>
                <w:rFonts w:ascii="Arial" w:hAnsi="Arial" w:cs="Arial"/>
                <w:sz w:val="20"/>
                <w:szCs w:val="20"/>
              </w:rPr>
              <w:t>цию. Сравнивать</w:t>
            </w:r>
            <w:r w:rsidR="00D45B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C2955">
              <w:rPr>
                <w:rFonts w:ascii="Arial" w:hAnsi="Arial" w:cs="Arial"/>
                <w:sz w:val="20"/>
                <w:szCs w:val="20"/>
              </w:rPr>
              <w:t>произведения сх</w:t>
            </w:r>
            <w:r w:rsidRPr="00EC2955">
              <w:rPr>
                <w:rFonts w:ascii="Arial" w:hAnsi="Arial" w:cs="Arial"/>
                <w:sz w:val="20"/>
                <w:szCs w:val="20"/>
              </w:rPr>
              <w:t>о</w:t>
            </w:r>
            <w:r w:rsidRPr="00EC2955">
              <w:rPr>
                <w:rFonts w:ascii="Arial" w:hAnsi="Arial" w:cs="Arial"/>
                <w:sz w:val="20"/>
                <w:szCs w:val="20"/>
              </w:rPr>
              <w:t>жей тематики. Сравнивать пе</w:t>
            </w:r>
            <w:r w:rsidRPr="00EC2955">
              <w:rPr>
                <w:rFonts w:ascii="Arial" w:hAnsi="Arial" w:cs="Arial"/>
                <w:sz w:val="20"/>
                <w:szCs w:val="20"/>
              </w:rPr>
              <w:t>р</w:t>
            </w:r>
            <w:r w:rsidRPr="00EC2955">
              <w:rPr>
                <w:rFonts w:ascii="Arial" w:hAnsi="Arial" w:cs="Arial"/>
                <w:sz w:val="20"/>
                <w:szCs w:val="20"/>
              </w:rPr>
              <w:t>сонажей, близких по тем</w:t>
            </w:r>
            <w:r w:rsidRPr="00EC2955">
              <w:rPr>
                <w:rFonts w:ascii="Arial" w:hAnsi="Arial" w:cs="Arial"/>
                <w:sz w:val="20"/>
                <w:szCs w:val="20"/>
              </w:rPr>
              <w:t>а</w:t>
            </w:r>
            <w:r w:rsidRPr="00EC2955">
              <w:rPr>
                <w:rFonts w:ascii="Arial" w:hAnsi="Arial" w:cs="Arial"/>
                <w:sz w:val="20"/>
                <w:szCs w:val="20"/>
              </w:rPr>
              <w:t>тике произвед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ний.</w:t>
            </w:r>
          </w:p>
        </w:tc>
      </w:tr>
      <w:tr w:rsidR="007A5933" w:rsidRPr="00EC2955">
        <w:tc>
          <w:tcPr>
            <w:tcW w:w="720" w:type="dxa"/>
          </w:tcPr>
          <w:p w:rsidR="007A5933" w:rsidRPr="00EC2955" w:rsidRDefault="007A5933" w:rsidP="00164E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720" w:type="dxa"/>
          </w:tcPr>
          <w:p w:rsidR="007A5933" w:rsidRPr="00EC2955" w:rsidRDefault="007A5933" w:rsidP="00164E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D55D71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 xml:space="preserve">Н.Н. Носов </w:t>
            </w:r>
          </w:p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«Зате</w:t>
            </w:r>
            <w:r w:rsidRPr="00EC2955">
              <w:rPr>
                <w:rFonts w:ascii="Arial" w:hAnsi="Arial" w:cs="Arial"/>
                <w:sz w:val="20"/>
                <w:szCs w:val="20"/>
              </w:rPr>
              <w:t>й</w:t>
            </w:r>
            <w:r w:rsidRPr="00EC2955">
              <w:rPr>
                <w:rFonts w:ascii="Arial" w:hAnsi="Arial" w:cs="Arial"/>
                <w:sz w:val="20"/>
                <w:szCs w:val="20"/>
              </w:rPr>
              <w:t>ники».</w:t>
            </w:r>
          </w:p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</w:p>
          <w:p w:rsidR="007A5933" w:rsidRPr="00EC2955" w:rsidRDefault="007A5933" w:rsidP="007A5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7A5933" w:rsidRPr="00EC2955" w:rsidRDefault="007A5933" w:rsidP="007A5933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Урок введ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ния в н</w:t>
            </w:r>
            <w:r w:rsidRPr="00EC2955">
              <w:rPr>
                <w:rFonts w:ascii="Arial" w:hAnsi="Arial" w:cs="Arial"/>
                <w:sz w:val="20"/>
                <w:szCs w:val="20"/>
              </w:rPr>
              <w:t>о</w:t>
            </w:r>
            <w:r w:rsidRPr="00EC2955">
              <w:rPr>
                <w:rFonts w:ascii="Arial" w:hAnsi="Arial" w:cs="Arial"/>
                <w:sz w:val="20"/>
                <w:szCs w:val="20"/>
              </w:rPr>
              <w:t>вую тему.</w:t>
            </w:r>
          </w:p>
          <w:p w:rsidR="007A5933" w:rsidRPr="00EC2955" w:rsidRDefault="007A5933" w:rsidP="00164E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:rsidR="007A5933" w:rsidRPr="00EC2955" w:rsidRDefault="007A5933" w:rsidP="00D55D71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Познакомиться с биограф</w:t>
            </w:r>
            <w:r w:rsidRPr="00EC2955">
              <w:rPr>
                <w:rFonts w:ascii="Arial" w:hAnsi="Arial" w:cs="Arial"/>
                <w:sz w:val="20"/>
                <w:szCs w:val="20"/>
              </w:rPr>
              <w:t>и</w:t>
            </w:r>
            <w:r w:rsidRPr="00EC2955">
              <w:rPr>
                <w:rFonts w:ascii="Arial" w:hAnsi="Arial" w:cs="Arial"/>
                <w:sz w:val="20"/>
                <w:szCs w:val="20"/>
              </w:rPr>
              <w:t>ей Н.Н. Носова. Определять</w:t>
            </w:r>
            <w:r w:rsidR="00D45B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C2955">
              <w:rPr>
                <w:rFonts w:ascii="Arial" w:hAnsi="Arial" w:cs="Arial"/>
                <w:sz w:val="20"/>
                <w:szCs w:val="20"/>
              </w:rPr>
              <w:t>идею произведения, отнош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ние автора и собственное отношение к литерату</w:t>
            </w:r>
            <w:r w:rsidRPr="00EC2955">
              <w:rPr>
                <w:rFonts w:ascii="Arial" w:hAnsi="Arial" w:cs="Arial"/>
                <w:sz w:val="20"/>
                <w:szCs w:val="20"/>
              </w:rPr>
              <w:t>р</w:t>
            </w:r>
            <w:r w:rsidRPr="00EC2955">
              <w:rPr>
                <w:rFonts w:ascii="Arial" w:hAnsi="Arial" w:cs="Arial"/>
                <w:sz w:val="20"/>
                <w:szCs w:val="20"/>
              </w:rPr>
              <w:t>ному персонажу. Анализ заголо</w:t>
            </w:r>
            <w:r w:rsidRPr="00EC2955">
              <w:rPr>
                <w:rFonts w:ascii="Arial" w:hAnsi="Arial" w:cs="Arial"/>
                <w:sz w:val="20"/>
                <w:szCs w:val="20"/>
              </w:rPr>
              <w:t>в</w:t>
            </w:r>
            <w:r w:rsidRPr="00EC2955">
              <w:rPr>
                <w:rFonts w:ascii="Arial" w:hAnsi="Arial" w:cs="Arial"/>
                <w:sz w:val="20"/>
                <w:szCs w:val="20"/>
              </w:rPr>
              <w:t>ка произведения. С</w:t>
            </w:r>
            <w:r w:rsidRPr="00EC2955">
              <w:rPr>
                <w:rFonts w:ascii="Arial" w:hAnsi="Arial" w:cs="Arial"/>
                <w:sz w:val="20"/>
                <w:szCs w:val="20"/>
              </w:rPr>
              <w:t>о</w:t>
            </w:r>
            <w:r w:rsidRPr="00EC2955">
              <w:rPr>
                <w:rFonts w:ascii="Arial" w:hAnsi="Arial" w:cs="Arial"/>
                <w:sz w:val="20"/>
                <w:szCs w:val="20"/>
              </w:rPr>
              <w:t>ставление ка</w:t>
            </w:r>
            <w:r w:rsidRPr="00EC2955">
              <w:rPr>
                <w:rFonts w:ascii="Arial" w:hAnsi="Arial" w:cs="Arial"/>
                <w:sz w:val="20"/>
                <w:szCs w:val="20"/>
              </w:rPr>
              <w:t>р</w:t>
            </w:r>
            <w:r w:rsidRPr="00EC2955">
              <w:rPr>
                <w:rFonts w:ascii="Arial" w:hAnsi="Arial" w:cs="Arial"/>
                <w:sz w:val="20"/>
                <w:szCs w:val="20"/>
              </w:rPr>
              <w:t>тинного плана.</w:t>
            </w:r>
            <w:r w:rsidR="00D45BE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A5933" w:rsidRPr="00EC2955" w:rsidRDefault="007A5933" w:rsidP="00D55D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:rsidR="007A5933" w:rsidRPr="00EC2955" w:rsidRDefault="007A5933" w:rsidP="007A5933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Знание творчества Н.Н. Нос</w:t>
            </w:r>
            <w:r w:rsidRPr="00EC2955">
              <w:rPr>
                <w:rFonts w:ascii="Arial" w:hAnsi="Arial" w:cs="Arial"/>
                <w:sz w:val="20"/>
                <w:szCs w:val="20"/>
              </w:rPr>
              <w:t>о</w:t>
            </w:r>
            <w:r w:rsidRPr="00EC2955">
              <w:rPr>
                <w:rFonts w:ascii="Arial" w:hAnsi="Arial" w:cs="Arial"/>
                <w:sz w:val="20"/>
                <w:szCs w:val="20"/>
              </w:rPr>
              <w:t>ва. Умение прогнозировать с</w:t>
            </w:r>
            <w:r w:rsidRPr="00EC2955">
              <w:rPr>
                <w:rFonts w:ascii="Arial" w:hAnsi="Arial" w:cs="Arial"/>
                <w:sz w:val="20"/>
                <w:szCs w:val="20"/>
              </w:rPr>
              <w:t>о</w:t>
            </w:r>
            <w:r w:rsidRPr="00EC2955">
              <w:rPr>
                <w:rFonts w:ascii="Arial" w:hAnsi="Arial" w:cs="Arial"/>
                <w:sz w:val="20"/>
                <w:szCs w:val="20"/>
              </w:rPr>
              <w:t>держание текста по заг</w:t>
            </w:r>
            <w:r w:rsidRPr="00EC2955">
              <w:rPr>
                <w:rFonts w:ascii="Arial" w:hAnsi="Arial" w:cs="Arial"/>
                <w:sz w:val="20"/>
                <w:szCs w:val="20"/>
              </w:rPr>
              <w:t>о</w:t>
            </w:r>
            <w:r w:rsidRPr="00EC2955">
              <w:rPr>
                <w:rFonts w:ascii="Arial" w:hAnsi="Arial" w:cs="Arial"/>
                <w:sz w:val="20"/>
                <w:szCs w:val="20"/>
              </w:rPr>
              <w:t>ловку; учас</w:t>
            </w:r>
            <w:r w:rsidRPr="00EC2955">
              <w:rPr>
                <w:rFonts w:ascii="Arial" w:hAnsi="Arial" w:cs="Arial"/>
                <w:sz w:val="20"/>
                <w:szCs w:val="20"/>
              </w:rPr>
              <w:t>т</w:t>
            </w:r>
            <w:r w:rsidRPr="00EC2955">
              <w:rPr>
                <w:rFonts w:ascii="Arial" w:hAnsi="Arial" w:cs="Arial"/>
                <w:sz w:val="20"/>
                <w:szCs w:val="20"/>
              </w:rPr>
              <w:t>вовать в диалоге; читать осознанно текст художестве</w:t>
            </w:r>
            <w:r w:rsidRPr="00EC2955">
              <w:rPr>
                <w:rFonts w:ascii="Arial" w:hAnsi="Arial" w:cs="Arial"/>
                <w:sz w:val="20"/>
                <w:szCs w:val="20"/>
              </w:rPr>
              <w:t>н</w:t>
            </w:r>
            <w:r w:rsidRPr="00EC2955">
              <w:rPr>
                <w:rFonts w:ascii="Arial" w:hAnsi="Arial" w:cs="Arial"/>
                <w:sz w:val="20"/>
                <w:szCs w:val="20"/>
              </w:rPr>
              <w:t>ного пр</w:t>
            </w:r>
            <w:r w:rsidRPr="00EC2955">
              <w:rPr>
                <w:rFonts w:ascii="Arial" w:hAnsi="Arial" w:cs="Arial"/>
                <w:sz w:val="20"/>
                <w:szCs w:val="20"/>
              </w:rPr>
              <w:t>о</w:t>
            </w:r>
            <w:r w:rsidRPr="00EC2955">
              <w:rPr>
                <w:rFonts w:ascii="Arial" w:hAnsi="Arial" w:cs="Arial"/>
                <w:sz w:val="20"/>
                <w:szCs w:val="20"/>
              </w:rPr>
              <w:t>изведения; определять тему и главную мысль произв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дения; создавать н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большой устный текст на заданную тему.</w:t>
            </w:r>
          </w:p>
        </w:tc>
        <w:tc>
          <w:tcPr>
            <w:tcW w:w="3240" w:type="dxa"/>
          </w:tcPr>
          <w:p w:rsidR="007A5933" w:rsidRPr="00EC2955" w:rsidRDefault="007A5933" w:rsidP="007A5933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Делать анализ объектов с в</w:t>
            </w:r>
            <w:r w:rsidRPr="00EC2955">
              <w:rPr>
                <w:rFonts w:ascii="Arial" w:hAnsi="Arial" w:cs="Arial"/>
                <w:sz w:val="20"/>
                <w:szCs w:val="20"/>
              </w:rPr>
              <w:t>ы</w:t>
            </w:r>
            <w:r w:rsidRPr="00EC2955">
              <w:rPr>
                <w:rFonts w:ascii="Arial" w:hAnsi="Arial" w:cs="Arial"/>
                <w:sz w:val="20"/>
                <w:szCs w:val="20"/>
              </w:rPr>
              <w:t>делением существенных и н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существенных признаков. Сравнивать</w:t>
            </w:r>
            <w:r w:rsidR="00D45B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C2955">
              <w:rPr>
                <w:rFonts w:ascii="Arial" w:hAnsi="Arial" w:cs="Arial"/>
                <w:sz w:val="20"/>
                <w:szCs w:val="20"/>
              </w:rPr>
              <w:t>произведения сх</w:t>
            </w:r>
            <w:r w:rsidRPr="00EC2955">
              <w:rPr>
                <w:rFonts w:ascii="Arial" w:hAnsi="Arial" w:cs="Arial"/>
                <w:sz w:val="20"/>
                <w:szCs w:val="20"/>
              </w:rPr>
              <w:t>о</w:t>
            </w:r>
            <w:r w:rsidRPr="00EC2955">
              <w:rPr>
                <w:rFonts w:ascii="Arial" w:hAnsi="Arial" w:cs="Arial"/>
                <w:sz w:val="20"/>
                <w:szCs w:val="20"/>
              </w:rPr>
              <w:t>жей тематики. Сравнивать пе</w:t>
            </w:r>
            <w:r w:rsidRPr="00EC2955">
              <w:rPr>
                <w:rFonts w:ascii="Arial" w:hAnsi="Arial" w:cs="Arial"/>
                <w:sz w:val="20"/>
                <w:szCs w:val="20"/>
              </w:rPr>
              <w:t>р</w:t>
            </w:r>
            <w:r w:rsidRPr="00EC2955">
              <w:rPr>
                <w:rFonts w:ascii="Arial" w:hAnsi="Arial" w:cs="Arial"/>
                <w:sz w:val="20"/>
                <w:szCs w:val="20"/>
              </w:rPr>
              <w:t>сонажей, близких по тем</w:t>
            </w:r>
            <w:r w:rsidRPr="00EC2955">
              <w:rPr>
                <w:rFonts w:ascii="Arial" w:hAnsi="Arial" w:cs="Arial"/>
                <w:sz w:val="20"/>
                <w:szCs w:val="20"/>
              </w:rPr>
              <w:t>а</w:t>
            </w:r>
            <w:r w:rsidRPr="00EC2955">
              <w:rPr>
                <w:rFonts w:ascii="Arial" w:hAnsi="Arial" w:cs="Arial"/>
                <w:sz w:val="20"/>
                <w:szCs w:val="20"/>
              </w:rPr>
              <w:t>тике произвед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ний.</w:t>
            </w:r>
          </w:p>
        </w:tc>
      </w:tr>
      <w:tr w:rsidR="007A5933" w:rsidRPr="00EC2955">
        <w:tc>
          <w:tcPr>
            <w:tcW w:w="720" w:type="dxa"/>
          </w:tcPr>
          <w:p w:rsidR="007A5933" w:rsidRPr="00EC2955" w:rsidRDefault="007A5933" w:rsidP="00164E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720" w:type="dxa"/>
          </w:tcPr>
          <w:p w:rsidR="007A5933" w:rsidRPr="00EC2955" w:rsidRDefault="007A5933" w:rsidP="00164E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D55D71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 xml:space="preserve">Н.Н. Носов </w:t>
            </w:r>
          </w:p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«Ж</w:t>
            </w:r>
            <w:r w:rsidRPr="00EC2955">
              <w:rPr>
                <w:rFonts w:ascii="Arial" w:hAnsi="Arial" w:cs="Arial"/>
                <w:sz w:val="20"/>
                <w:szCs w:val="20"/>
              </w:rPr>
              <w:t>и</w:t>
            </w:r>
            <w:r w:rsidRPr="00EC2955">
              <w:rPr>
                <w:rFonts w:ascii="Arial" w:hAnsi="Arial" w:cs="Arial"/>
                <w:sz w:val="20"/>
                <w:szCs w:val="20"/>
              </w:rPr>
              <w:t>вая шляпа».</w:t>
            </w:r>
          </w:p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</w:p>
          <w:p w:rsidR="007A5933" w:rsidRPr="00EC2955" w:rsidRDefault="007A5933" w:rsidP="007A5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7A5933" w:rsidRPr="00EC2955" w:rsidRDefault="007A5933" w:rsidP="007A5933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Комбинир</w:t>
            </w:r>
            <w:r w:rsidRPr="00EC2955">
              <w:rPr>
                <w:rFonts w:ascii="Arial" w:hAnsi="Arial" w:cs="Arial"/>
                <w:sz w:val="20"/>
                <w:szCs w:val="20"/>
              </w:rPr>
              <w:t>о</w:t>
            </w:r>
            <w:r w:rsidRPr="00EC2955">
              <w:rPr>
                <w:rFonts w:ascii="Arial" w:hAnsi="Arial" w:cs="Arial"/>
                <w:sz w:val="20"/>
                <w:szCs w:val="20"/>
              </w:rPr>
              <w:t>ванный урок.</w:t>
            </w:r>
          </w:p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:rsidR="007A5933" w:rsidRPr="00EC2955" w:rsidRDefault="007A5933" w:rsidP="007A5933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Определять</w:t>
            </w:r>
            <w:r w:rsidR="00D45B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C2955">
              <w:rPr>
                <w:rFonts w:ascii="Arial" w:hAnsi="Arial" w:cs="Arial"/>
                <w:sz w:val="20"/>
                <w:szCs w:val="20"/>
              </w:rPr>
              <w:t>идею произвед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ния, отношение автора и со</w:t>
            </w:r>
            <w:r w:rsidRPr="00EC2955">
              <w:rPr>
                <w:rFonts w:ascii="Arial" w:hAnsi="Arial" w:cs="Arial"/>
                <w:sz w:val="20"/>
                <w:szCs w:val="20"/>
              </w:rPr>
              <w:t>б</w:t>
            </w:r>
            <w:r w:rsidRPr="00EC2955">
              <w:rPr>
                <w:rFonts w:ascii="Arial" w:hAnsi="Arial" w:cs="Arial"/>
                <w:sz w:val="20"/>
                <w:szCs w:val="20"/>
              </w:rPr>
              <w:t>ственное отношение к лит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ратурному персонажу. Ан</w:t>
            </w:r>
            <w:r w:rsidRPr="00EC2955">
              <w:rPr>
                <w:rFonts w:ascii="Arial" w:hAnsi="Arial" w:cs="Arial"/>
                <w:sz w:val="20"/>
                <w:szCs w:val="20"/>
              </w:rPr>
              <w:t>а</w:t>
            </w:r>
            <w:r w:rsidRPr="00EC2955">
              <w:rPr>
                <w:rFonts w:ascii="Arial" w:hAnsi="Arial" w:cs="Arial"/>
                <w:sz w:val="20"/>
                <w:szCs w:val="20"/>
              </w:rPr>
              <w:t>лиз заголовка произведения. С</w:t>
            </w:r>
            <w:r w:rsidRPr="00EC2955">
              <w:rPr>
                <w:rFonts w:ascii="Arial" w:hAnsi="Arial" w:cs="Arial"/>
                <w:sz w:val="20"/>
                <w:szCs w:val="20"/>
              </w:rPr>
              <w:t>о</w:t>
            </w:r>
            <w:r w:rsidRPr="00EC2955">
              <w:rPr>
                <w:rFonts w:ascii="Arial" w:hAnsi="Arial" w:cs="Arial"/>
                <w:sz w:val="20"/>
                <w:szCs w:val="20"/>
              </w:rPr>
              <w:t>ставление картинного пл</w:t>
            </w:r>
            <w:r w:rsidRPr="00EC2955">
              <w:rPr>
                <w:rFonts w:ascii="Arial" w:hAnsi="Arial" w:cs="Arial"/>
                <w:sz w:val="20"/>
                <w:szCs w:val="20"/>
              </w:rPr>
              <w:t>а</w:t>
            </w:r>
            <w:r w:rsidRPr="00EC2955">
              <w:rPr>
                <w:rFonts w:ascii="Arial" w:hAnsi="Arial" w:cs="Arial"/>
                <w:sz w:val="20"/>
                <w:szCs w:val="20"/>
              </w:rPr>
              <w:t>на.</w:t>
            </w:r>
          </w:p>
        </w:tc>
        <w:tc>
          <w:tcPr>
            <w:tcW w:w="3240" w:type="dxa"/>
          </w:tcPr>
          <w:p w:rsidR="007A5933" w:rsidRPr="00EC2955" w:rsidRDefault="007A5933" w:rsidP="007A5933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Знание творчества Н.Н. Нос</w:t>
            </w:r>
            <w:r w:rsidRPr="00EC2955">
              <w:rPr>
                <w:rFonts w:ascii="Arial" w:hAnsi="Arial" w:cs="Arial"/>
                <w:sz w:val="20"/>
                <w:szCs w:val="20"/>
              </w:rPr>
              <w:t>о</w:t>
            </w:r>
            <w:r w:rsidRPr="00EC2955">
              <w:rPr>
                <w:rFonts w:ascii="Arial" w:hAnsi="Arial" w:cs="Arial"/>
                <w:sz w:val="20"/>
                <w:szCs w:val="20"/>
              </w:rPr>
              <w:t>ва. Умение определять т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му и находить главных героев.</w:t>
            </w:r>
            <w:r w:rsidRPr="00EC2955">
              <w:rPr>
                <w:rFonts w:ascii="Arial" w:hAnsi="Arial" w:cs="Arial"/>
                <w:bCs/>
                <w:sz w:val="20"/>
                <w:szCs w:val="20"/>
              </w:rPr>
              <w:t xml:space="preserve"> Уметь:</w:t>
            </w:r>
            <w:r w:rsidRPr="00EC2955">
              <w:rPr>
                <w:rFonts w:ascii="Arial" w:hAnsi="Arial" w:cs="Arial"/>
                <w:sz w:val="20"/>
                <w:szCs w:val="20"/>
              </w:rPr>
              <w:t xml:space="preserve"> прогнозировать соде</w:t>
            </w:r>
            <w:r w:rsidRPr="00EC2955">
              <w:rPr>
                <w:rFonts w:ascii="Arial" w:hAnsi="Arial" w:cs="Arial"/>
                <w:sz w:val="20"/>
                <w:szCs w:val="20"/>
              </w:rPr>
              <w:t>р</w:t>
            </w:r>
            <w:r w:rsidRPr="00EC2955">
              <w:rPr>
                <w:rFonts w:ascii="Arial" w:hAnsi="Arial" w:cs="Arial"/>
                <w:sz w:val="20"/>
                <w:szCs w:val="20"/>
              </w:rPr>
              <w:t>жание текста по заголовку; уч</w:t>
            </w:r>
            <w:r w:rsidRPr="00EC2955">
              <w:rPr>
                <w:rFonts w:ascii="Arial" w:hAnsi="Arial" w:cs="Arial"/>
                <w:sz w:val="20"/>
                <w:szCs w:val="20"/>
              </w:rPr>
              <w:t>а</w:t>
            </w:r>
            <w:r w:rsidRPr="00EC2955">
              <w:rPr>
                <w:rFonts w:ascii="Arial" w:hAnsi="Arial" w:cs="Arial"/>
                <w:sz w:val="20"/>
                <w:szCs w:val="20"/>
              </w:rPr>
              <w:t xml:space="preserve">ствовать в диалоге; читать </w:t>
            </w:r>
            <w:r w:rsidRPr="00EC2955">
              <w:rPr>
                <w:rFonts w:ascii="Arial" w:hAnsi="Arial" w:cs="Arial"/>
                <w:sz w:val="20"/>
                <w:szCs w:val="20"/>
              </w:rPr>
              <w:lastRenderedPageBreak/>
              <w:t>осознанно текст художестве</w:t>
            </w:r>
            <w:r w:rsidRPr="00EC2955">
              <w:rPr>
                <w:rFonts w:ascii="Arial" w:hAnsi="Arial" w:cs="Arial"/>
                <w:sz w:val="20"/>
                <w:szCs w:val="20"/>
              </w:rPr>
              <w:t>н</w:t>
            </w:r>
            <w:r w:rsidRPr="00EC2955">
              <w:rPr>
                <w:rFonts w:ascii="Arial" w:hAnsi="Arial" w:cs="Arial"/>
                <w:sz w:val="20"/>
                <w:szCs w:val="20"/>
              </w:rPr>
              <w:t>ного прои</w:t>
            </w:r>
            <w:r w:rsidRPr="00EC2955">
              <w:rPr>
                <w:rFonts w:ascii="Arial" w:hAnsi="Arial" w:cs="Arial"/>
                <w:sz w:val="20"/>
                <w:szCs w:val="20"/>
              </w:rPr>
              <w:t>з</w:t>
            </w:r>
            <w:r w:rsidRPr="00EC2955">
              <w:rPr>
                <w:rFonts w:ascii="Arial" w:hAnsi="Arial" w:cs="Arial"/>
                <w:sz w:val="20"/>
                <w:szCs w:val="20"/>
              </w:rPr>
              <w:t>ведения; определять тему и главную мысль произв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дения; создавать н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большой устный текст на заданную тему.</w:t>
            </w:r>
          </w:p>
        </w:tc>
        <w:tc>
          <w:tcPr>
            <w:tcW w:w="3240" w:type="dxa"/>
          </w:tcPr>
          <w:p w:rsidR="007A5933" w:rsidRPr="00EC2955" w:rsidRDefault="007A5933" w:rsidP="007A5933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lastRenderedPageBreak/>
              <w:t>Делать анализ объектов с в</w:t>
            </w:r>
            <w:r w:rsidRPr="00EC2955">
              <w:rPr>
                <w:rFonts w:ascii="Arial" w:hAnsi="Arial" w:cs="Arial"/>
                <w:sz w:val="20"/>
                <w:szCs w:val="20"/>
              </w:rPr>
              <w:t>ы</w:t>
            </w:r>
            <w:r w:rsidRPr="00EC2955">
              <w:rPr>
                <w:rFonts w:ascii="Arial" w:hAnsi="Arial" w:cs="Arial"/>
                <w:sz w:val="20"/>
                <w:szCs w:val="20"/>
              </w:rPr>
              <w:t>делением существенных и н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существенных признаков. Сравнивать</w:t>
            </w:r>
            <w:r w:rsidR="00D45B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C2955">
              <w:rPr>
                <w:rFonts w:ascii="Arial" w:hAnsi="Arial" w:cs="Arial"/>
                <w:sz w:val="20"/>
                <w:szCs w:val="20"/>
              </w:rPr>
              <w:t>произведения сх</w:t>
            </w:r>
            <w:r w:rsidRPr="00EC2955">
              <w:rPr>
                <w:rFonts w:ascii="Arial" w:hAnsi="Arial" w:cs="Arial"/>
                <w:sz w:val="20"/>
                <w:szCs w:val="20"/>
              </w:rPr>
              <w:t>о</w:t>
            </w:r>
            <w:r w:rsidRPr="00EC2955">
              <w:rPr>
                <w:rFonts w:ascii="Arial" w:hAnsi="Arial" w:cs="Arial"/>
                <w:sz w:val="20"/>
                <w:szCs w:val="20"/>
              </w:rPr>
              <w:t>жей тематики. Сравнивать пе</w:t>
            </w:r>
            <w:r w:rsidRPr="00EC2955">
              <w:rPr>
                <w:rFonts w:ascii="Arial" w:hAnsi="Arial" w:cs="Arial"/>
                <w:sz w:val="20"/>
                <w:szCs w:val="20"/>
              </w:rPr>
              <w:t>р</w:t>
            </w:r>
            <w:r w:rsidRPr="00EC2955">
              <w:rPr>
                <w:rFonts w:ascii="Arial" w:hAnsi="Arial" w:cs="Arial"/>
                <w:sz w:val="20"/>
                <w:szCs w:val="20"/>
              </w:rPr>
              <w:t>сонажей, близких по тем</w:t>
            </w:r>
            <w:r w:rsidRPr="00EC2955">
              <w:rPr>
                <w:rFonts w:ascii="Arial" w:hAnsi="Arial" w:cs="Arial"/>
                <w:sz w:val="20"/>
                <w:szCs w:val="20"/>
              </w:rPr>
              <w:t>а</w:t>
            </w:r>
            <w:r w:rsidRPr="00EC2955">
              <w:rPr>
                <w:rFonts w:ascii="Arial" w:hAnsi="Arial" w:cs="Arial"/>
                <w:sz w:val="20"/>
                <w:szCs w:val="20"/>
              </w:rPr>
              <w:t xml:space="preserve">тике </w:t>
            </w:r>
            <w:r w:rsidRPr="00EC2955">
              <w:rPr>
                <w:rFonts w:ascii="Arial" w:hAnsi="Arial" w:cs="Arial"/>
                <w:sz w:val="20"/>
                <w:szCs w:val="20"/>
              </w:rPr>
              <w:lastRenderedPageBreak/>
              <w:t>произвед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ний.</w:t>
            </w:r>
          </w:p>
        </w:tc>
      </w:tr>
      <w:tr w:rsidR="007A5933" w:rsidRPr="00EC2955">
        <w:tc>
          <w:tcPr>
            <w:tcW w:w="720" w:type="dxa"/>
          </w:tcPr>
          <w:p w:rsidR="007A5933" w:rsidRPr="00EC2955" w:rsidRDefault="007A5933" w:rsidP="00164E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lastRenderedPageBreak/>
              <w:t>83</w:t>
            </w:r>
          </w:p>
        </w:tc>
        <w:tc>
          <w:tcPr>
            <w:tcW w:w="720" w:type="dxa"/>
          </w:tcPr>
          <w:p w:rsidR="007A5933" w:rsidRPr="00EC2955" w:rsidRDefault="007A5933" w:rsidP="00164E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D55D71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 xml:space="preserve">Н.Н. Носов </w:t>
            </w:r>
          </w:p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«На го</w:t>
            </w:r>
            <w:r w:rsidRPr="00EC2955">
              <w:rPr>
                <w:rFonts w:ascii="Arial" w:hAnsi="Arial" w:cs="Arial"/>
                <w:sz w:val="20"/>
                <w:szCs w:val="20"/>
              </w:rPr>
              <w:t>р</w:t>
            </w:r>
            <w:r w:rsidRPr="00EC2955">
              <w:rPr>
                <w:rFonts w:ascii="Arial" w:hAnsi="Arial" w:cs="Arial"/>
                <w:sz w:val="20"/>
                <w:szCs w:val="20"/>
              </w:rPr>
              <w:t>ке».</w:t>
            </w:r>
          </w:p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</w:p>
          <w:p w:rsidR="007A5933" w:rsidRPr="00EC2955" w:rsidRDefault="007A5933" w:rsidP="007A5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7A5933" w:rsidRPr="00EC2955" w:rsidRDefault="007A5933" w:rsidP="007A5933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Комбинир</w:t>
            </w:r>
            <w:r w:rsidRPr="00EC2955">
              <w:rPr>
                <w:rFonts w:ascii="Arial" w:hAnsi="Arial" w:cs="Arial"/>
                <w:sz w:val="20"/>
                <w:szCs w:val="20"/>
              </w:rPr>
              <w:t>о</w:t>
            </w:r>
            <w:r w:rsidRPr="00EC2955">
              <w:rPr>
                <w:rFonts w:ascii="Arial" w:hAnsi="Arial" w:cs="Arial"/>
                <w:sz w:val="20"/>
                <w:szCs w:val="20"/>
              </w:rPr>
              <w:t>ванный урок.</w:t>
            </w:r>
          </w:p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:rsidR="007A5933" w:rsidRPr="00EC2955" w:rsidRDefault="007A5933" w:rsidP="007A5933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Определять</w:t>
            </w:r>
            <w:r w:rsidR="00D45B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C2955">
              <w:rPr>
                <w:rFonts w:ascii="Arial" w:hAnsi="Arial" w:cs="Arial"/>
                <w:sz w:val="20"/>
                <w:szCs w:val="20"/>
              </w:rPr>
              <w:t>идею произвед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ния, отношение автора и со</w:t>
            </w:r>
            <w:r w:rsidRPr="00EC2955">
              <w:rPr>
                <w:rFonts w:ascii="Arial" w:hAnsi="Arial" w:cs="Arial"/>
                <w:sz w:val="20"/>
                <w:szCs w:val="20"/>
              </w:rPr>
              <w:t>б</w:t>
            </w:r>
            <w:r w:rsidRPr="00EC2955">
              <w:rPr>
                <w:rFonts w:ascii="Arial" w:hAnsi="Arial" w:cs="Arial"/>
                <w:sz w:val="20"/>
                <w:szCs w:val="20"/>
              </w:rPr>
              <w:t>ственное отношение к лит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ратурному персонажу.</w:t>
            </w:r>
            <w:r w:rsidR="00D45B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C2955">
              <w:rPr>
                <w:rFonts w:ascii="Arial" w:hAnsi="Arial" w:cs="Arial"/>
                <w:sz w:val="20"/>
                <w:szCs w:val="20"/>
              </w:rPr>
              <w:t>Ан</w:t>
            </w:r>
            <w:r w:rsidRPr="00EC2955">
              <w:rPr>
                <w:rFonts w:ascii="Arial" w:hAnsi="Arial" w:cs="Arial"/>
                <w:sz w:val="20"/>
                <w:szCs w:val="20"/>
              </w:rPr>
              <w:t>а</w:t>
            </w:r>
            <w:r w:rsidRPr="00EC2955">
              <w:rPr>
                <w:rFonts w:ascii="Arial" w:hAnsi="Arial" w:cs="Arial"/>
                <w:sz w:val="20"/>
                <w:szCs w:val="20"/>
              </w:rPr>
              <w:t>лиз заголовка произведения. С</w:t>
            </w:r>
            <w:r w:rsidRPr="00EC2955">
              <w:rPr>
                <w:rFonts w:ascii="Arial" w:hAnsi="Arial" w:cs="Arial"/>
                <w:sz w:val="20"/>
                <w:szCs w:val="20"/>
              </w:rPr>
              <w:t>о</w:t>
            </w:r>
            <w:r w:rsidRPr="00EC2955">
              <w:rPr>
                <w:rFonts w:ascii="Arial" w:hAnsi="Arial" w:cs="Arial"/>
                <w:sz w:val="20"/>
                <w:szCs w:val="20"/>
              </w:rPr>
              <w:t>ставление картинного пл</w:t>
            </w:r>
            <w:r w:rsidRPr="00EC2955">
              <w:rPr>
                <w:rFonts w:ascii="Arial" w:hAnsi="Arial" w:cs="Arial"/>
                <w:sz w:val="20"/>
                <w:szCs w:val="20"/>
              </w:rPr>
              <w:t>а</w:t>
            </w:r>
            <w:r w:rsidRPr="00EC2955">
              <w:rPr>
                <w:rFonts w:ascii="Arial" w:hAnsi="Arial" w:cs="Arial"/>
                <w:sz w:val="20"/>
                <w:szCs w:val="20"/>
              </w:rPr>
              <w:t>на.</w:t>
            </w:r>
          </w:p>
        </w:tc>
        <w:tc>
          <w:tcPr>
            <w:tcW w:w="3240" w:type="dxa"/>
          </w:tcPr>
          <w:p w:rsidR="007A5933" w:rsidRPr="00EC2955" w:rsidRDefault="007A5933" w:rsidP="007A5933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Знание творчества Н.Н. Нос</w:t>
            </w:r>
            <w:r w:rsidRPr="00EC2955">
              <w:rPr>
                <w:rFonts w:ascii="Arial" w:hAnsi="Arial" w:cs="Arial"/>
                <w:sz w:val="20"/>
                <w:szCs w:val="20"/>
              </w:rPr>
              <w:t>о</w:t>
            </w:r>
            <w:r w:rsidRPr="00EC2955">
              <w:rPr>
                <w:rFonts w:ascii="Arial" w:hAnsi="Arial" w:cs="Arial"/>
                <w:sz w:val="20"/>
                <w:szCs w:val="20"/>
              </w:rPr>
              <w:t>ва. Умение определять т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му и находить главных героев.</w:t>
            </w:r>
            <w:r w:rsidRPr="00EC2955">
              <w:rPr>
                <w:rFonts w:ascii="Arial" w:hAnsi="Arial" w:cs="Arial"/>
                <w:bCs/>
                <w:sz w:val="20"/>
                <w:szCs w:val="20"/>
              </w:rPr>
              <w:t xml:space="preserve"> Уметь:</w:t>
            </w:r>
            <w:r w:rsidRPr="00EC2955">
              <w:rPr>
                <w:rFonts w:ascii="Arial" w:hAnsi="Arial" w:cs="Arial"/>
                <w:sz w:val="20"/>
                <w:szCs w:val="20"/>
              </w:rPr>
              <w:t xml:space="preserve"> прогнозировать соде</w:t>
            </w:r>
            <w:r w:rsidRPr="00EC2955">
              <w:rPr>
                <w:rFonts w:ascii="Arial" w:hAnsi="Arial" w:cs="Arial"/>
                <w:sz w:val="20"/>
                <w:szCs w:val="20"/>
              </w:rPr>
              <w:t>р</w:t>
            </w:r>
            <w:r w:rsidRPr="00EC2955">
              <w:rPr>
                <w:rFonts w:ascii="Arial" w:hAnsi="Arial" w:cs="Arial"/>
                <w:sz w:val="20"/>
                <w:szCs w:val="20"/>
              </w:rPr>
              <w:t>жание текста по заголовку; уч</w:t>
            </w:r>
            <w:r w:rsidRPr="00EC2955">
              <w:rPr>
                <w:rFonts w:ascii="Arial" w:hAnsi="Arial" w:cs="Arial"/>
                <w:sz w:val="20"/>
                <w:szCs w:val="20"/>
              </w:rPr>
              <w:t>а</w:t>
            </w:r>
            <w:r w:rsidRPr="00EC2955">
              <w:rPr>
                <w:rFonts w:ascii="Arial" w:hAnsi="Arial" w:cs="Arial"/>
                <w:sz w:val="20"/>
                <w:szCs w:val="20"/>
              </w:rPr>
              <w:t>ствовать в диалоге; читать осознанно текст художестве</w:t>
            </w:r>
            <w:r w:rsidRPr="00EC2955">
              <w:rPr>
                <w:rFonts w:ascii="Arial" w:hAnsi="Arial" w:cs="Arial"/>
                <w:sz w:val="20"/>
                <w:szCs w:val="20"/>
              </w:rPr>
              <w:t>н</w:t>
            </w:r>
            <w:r w:rsidRPr="00EC2955">
              <w:rPr>
                <w:rFonts w:ascii="Arial" w:hAnsi="Arial" w:cs="Arial"/>
                <w:sz w:val="20"/>
                <w:szCs w:val="20"/>
              </w:rPr>
              <w:t>ного прои</w:t>
            </w:r>
            <w:r w:rsidRPr="00EC2955">
              <w:rPr>
                <w:rFonts w:ascii="Arial" w:hAnsi="Arial" w:cs="Arial"/>
                <w:sz w:val="20"/>
                <w:szCs w:val="20"/>
              </w:rPr>
              <w:t>з</w:t>
            </w:r>
            <w:r w:rsidRPr="00EC2955">
              <w:rPr>
                <w:rFonts w:ascii="Arial" w:hAnsi="Arial" w:cs="Arial"/>
                <w:sz w:val="20"/>
                <w:szCs w:val="20"/>
              </w:rPr>
              <w:t>ведения; определять тему и главную мысль произв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дения; создавать н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большой устный текст на заданную тему.</w:t>
            </w:r>
          </w:p>
        </w:tc>
        <w:tc>
          <w:tcPr>
            <w:tcW w:w="3240" w:type="dxa"/>
          </w:tcPr>
          <w:p w:rsidR="007A5933" w:rsidRPr="00EC2955" w:rsidRDefault="007A5933" w:rsidP="007A5933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Высказывать суждения</w:t>
            </w:r>
            <w:r w:rsidR="00D45B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C2955">
              <w:rPr>
                <w:rFonts w:ascii="Arial" w:hAnsi="Arial" w:cs="Arial"/>
                <w:sz w:val="20"/>
                <w:szCs w:val="20"/>
              </w:rPr>
              <w:t>о</w:t>
            </w:r>
            <w:r w:rsidR="00D45B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C2955">
              <w:rPr>
                <w:rFonts w:ascii="Arial" w:hAnsi="Arial" w:cs="Arial"/>
                <w:sz w:val="20"/>
                <w:szCs w:val="20"/>
              </w:rPr>
              <w:t>зн</w:t>
            </w:r>
            <w:r w:rsidRPr="00EC2955">
              <w:rPr>
                <w:rFonts w:ascii="Arial" w:hAnsi="Arial" w:cs="Arial"/>
                <w:sz w:val="20"/>
                <w:szCs w:val="20"/>
              </w:rPr>
              <w:t>а</w:t>
            </w:r>
            <w:r w:rsidRPr="00EC2955">
              <w:rPr>
                <w:rFonts w:ascii="Arial" w:hAnsi="Arial" w:cs="Arial"/>
                <w:sz w:val="20"/>
                <w:szCs w:val="20"/>
              </w:rPr>
              <w:t>чении тех или иных нравстве</w:t>
            </w:r>
            <w:r w:rsidRPr="00EC2955">
              <w:rPr>
                <w:rFonts w:ascii="Arial" w:hAnsi="Arial" w:cs="Arial"/>
                <w:sz w:val="20"/>
                <w:szCs w:val="20"/>
              </w:rPr>
              <w:t>н</w:t>
            </w:r>
            <w:r w:rsidRPr="00EC2955">
              <w:rPr>
                <w:rFonts w:ascii="Arial" w:hAnsi="Arial" w:cs="Arial"/>
                <w:sz w:val="20"/>
                <w:szCs w:val="20"/>
              </w:rPr>
              <w:t>ных качеств.</w:t>
            </w:r>
            <w:r w:rsidR="00D45B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C2955">
              <w:rPr>
                <w:rFonts w:ascii="Arial" w:hAnsi="Arial" w:cs="Arial"/>
                <w:sz w:val="20"/>
                <w:szCs w:val="20"/>
              </w:rPr>
              <w:t>Обмениваться мнениями с одноклассниками по поводу читаемых произв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 xml:space="preserve">дений. </w:t>
            </w:r>
          </w:p>
        </w:tc>
      </w:tr>
      <w:tr w:rsidR="007A5933" w:rsidRPr="00EC2955">
        <w:tc>
          <w:tcPr>
            <w:tcW w:w="720" w:type="dxa"/>
          </w:tcPr>
          <w:p w:rsidR="007A5933" w:rsidRPr="00EC2955" w:rsidRDefault="007A5933" w:rsidP="00164E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720" w:type="dxa"/>
          </w:tcPr>
          <w:p w:rsidR="007A5933" w:rsidRPr="00EC2955" w:rsidRDefault="007A5933" w:rsidP="00164E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 xml:space="preserve">Скороговорки. </w:t>
            </w:r>
          </w:p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</w:p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Урок-игра.</w:t>
            </w:r>
          </w:p>
        </w:tc>
        <w:tc>
          <w:tcPr>
            <w:tcW w:w="3060" w:type="dxa"/>
          </w:tcPr>
          <w:p w:rsidR="007A5933" w:rsidRPr="00EC2955" w:rsidRDefault="007A5933" w:rsidP="007A5933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Знакомство с понятием «ск</w:t>
            </w:r>
            <w:r w:rsidRPr="00EC2955">
              <w:rPr>
                <w:rFonts w:ascii="Arial" w:hAnsi="Arial" w:cs="Arial"/>
                <w:sz w:val="20"/>
                <w:szCs w:val="20"/>
              </w:rPr>
              <w:t>о</w:t>
            </w:r>
            <w:r w:rsidRPr="00EC2955">
              <w:rPr>
                <w:rFonts w:ascii="Arial" w:hAnsi="Arial" w:cs="Arial"/>
                <w:sz w:val="20"/>
                <w:szCs w:val="20"/>
              </w:rPr>
              <w:t>роговорка». Работа над выр</w:t>
            </w:r>
            <w:r w:rsidRPr="00EC2955">
              <w:rPr>
                <w:rFonts w:ascii="Arial" w:hAnsi="Arial" w:cs="Arial"/>
                <w:sz w:val="20"/>
                <w:szCs w:val="20"/>
              </w:rPr>
              <w:t>а</w:t>
            </w:r>
            <w:r w:rsidRPr="00EC2955">
              <w:rPr>
                <w:rFonts w:ascii="Arial" w:hAnsi="Arial" w:cs="Arial"/>
                <w:sz w:val="20"/>
                <w:szCs w:val="20"/>
              </w:rPr>
              <w:t>зительностью чтения, ри</w:t>
            </w:r>
            <w:r w:rsidRPr="00EC2955">
              <w:rPr>
                <w:rFonts w:ascii="Arial" w:hAnsi="Arial" w:cs="Arial"/>
                <w:sz w:val="20"/>
                <w:szCs w:val="20"/>
              </w:rPr>
              <w:t>т</w:t>
            </w:r>
            <w:r w:rsidRPr="00EC2955">
              <w:rPr>
                <w:rFonts w:ascii="Arial" w:hAnsi="Arial" w:cs="Arial"/>
                <w:sz w:val="20"/>
                <w:szCs w:val="20"/>
              </w:rPr>
              <w:t>мом. Участие в</w:t>
            </w:r>
            <w:r w:rsidR="00D45B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C2955">
              <w:rPr>
                <w:rFonts w:ascii="Arial" w:hAnsi="Arial" w:cs="Arial"/>
                <w:sz w:val="20"/>
                <w:szCs w:val="20"/>
              </w:rPr>
              <w:t>коллекти</w:t>
            </w:r>
            <w:r w:rsidRPr="00EC2955">
              <w:rPr>
                <w:rFonts w:ascii="Arial" w:hAnsi="Arial" w:cs="Arial"/>
                <w:sz w:val="20"/>
                <w:szCs w:val="20"/>
              </w:rPr>
              <w:t>в</w:t>
            </w:r>
            <w:r w:rsidRPr="00EC2955">
              <w:rPr>
                <w:rFonts w:ascii="Arial" w:hAnsi="Arial" w:cs="Arial"/>
                <w:sz w:val="20"/>
                <w:szCs w:val="20"/>
              </w:rPr>
              <w:t>ном рассуждении о</w:t>
            </w:r>
            <w:r w:rsidR="00D45B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C2955">
              <w:rPr>
                <w:rFonts w:ascii="Arial" w:hAnsi="Arial" w:cs="Arial"/>
                <w:sz w:val="20"/>
                <w:szCs w:val="20"/>
              </w:rPr>
              <w:t>значении об</w:t>
            </w:r>
            <w:r w:rsidRPr="00EC2955">
              <w:rPr>
                <w:rFonts w:ascii="Arial" w:hAnsi="Arial" w:cs="Arial"/>
                <w:sz w:val="20"/>
                <w:szCs w:val="20"/>
              </w:rPr>
              <w:t>у</w:t>
            </w:r>
            <w:r w:rsidRPr="00EC2955">
              <w:rPr>
                <w:rFonts w:ascii="Arial" w:hAnsi="Arial" w:cs="Arial"/>
                <w:sz w:val="20"/>
                <w:szCs w:val="20"/>
              </w:rPr>
              <w:t>чения и умения читать. Опр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деление темы те</w:t>
            </w:r>
            <w:r w:rsidRPr="00EC2955">
              <w:rPr>
                <w:rFonts w:ascii="Arial" w:hAnsi="Arial" w:cs="Arial"/>
                <w:sz w:val="20"/>
                <w:szCs w:val="20"/>
              </w:rPr>
              <w:t>к</w:t>
            </w:r>
            <w:r w:rsidRPr="00EC2955">
              <w:rPr>
                <w:rFonts w:ascii="Arial" w:hAnsi="Arial" w:cs="Arial"/>
                <w:sz w:val="20"/>
                <w:szCs w:val="20"/>
              </w:rPr>
              <w:t>ста.</w:t>
            </w:r>
          </w:p>
        </w:tc>
        <w:tc>
          <w:tcPr>
            <w:tcW w:w="3240" w:type="dxa"/>
          </w:tcPr>
          <w:p w:rsidR="007A5933" w:rsidRPr="00EC2955" w:rsidRDefault="007A5933" w:rsidP="009A39A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Знание понятия «скорогово</w:t>
            </w:r>
            <w:r w:rsidRPr="00EC2955">
              <w:rPr>
                <w:rFonts w:ascii="Arial" w:hAnsi="Arial" w:cs="Arial"/>
                <w:sz w:val="20"/>
                <w:szCs w:val="20"/>
              </w:rPr>
              <w:t>р</w:t>
            </w:r>
            <w:r w:rsidRPr="00EC2955">
              <w:rPr>
                <w:rFonts w:ascii="Arial" w:hAnsi="Arial" w:cs="Arial"/>
                <w:sz w:val="20"/>
                <w:szCs w:val="20"/>
              </w:rPr>
              <w:t>ка», ее назначение, малые фольклорные жанры, наро</w:t>
            </w:r>
            <w:r w:rsidRPr="00EC2955">
              <w:rPr>
                <w:rFonts w:ascii="Arial" w:hAnsi="Arial" w:cs="Arial"/>
                <w:sz w:val="20"/>
                <w:szCs w:val="20"/>
              </w:rPr>
              <w:t>д</w:t>
            </w:r>
            <w:r w:rsidRPr="00EC2955">
              <w:rPr>
                <w:rFonts w:ascii="Arial" w:hAnsi="Arial" w:cs="Arial"/>
                <w:sz w:val="20"/>
                <w:szCs w:val="20"/>
              </w:rPr>
              <w:t>ные загадки. Умение приводить примеры произведений фоль</w:t>
            </w:r>
            <w:r w:rsidRPr="00EC2955">
              <w:rPr>
                <w:rFonts w:ascii="Arial" w:hAnsi="Arial" w:cs="Arial"/>
                <w:sz w:val="20"/>
                <w:szCs w:val="20"/>
              </w:rPr>
              <w:t>к</w:t>
            </w:r>
            <w:r w:rsidRPr="00EC2955">
              <w:rPr>
                <w:rFonts w:ascii="Arial" w:hAnsi="Arial" w:cs="Arial"/>
                <w:sz w:val="20"/>
                <w:szCs w:val="20"/>
              </w:rPr>
              <w:t>лора, участвовать в диалоге при обсуждении темы ур</w:t>
            </w:r>
            <w:r w:rsidRPr="00EC2955">
              <w:rPr>
                <w:rFonts w:ascii="Arial" w:hAnsi="Arial" w:cs="Arial"/>
                <w:sz w:val="20"/>
                <w:szCs w:val="20"/>
              </w:rPr>
              <w:t>о</w:t>
            </w:r>
            <w:r w:rsidRPr="00EC2955">
              <w:rPr>
                <w:rFonts w:ascii="Arial" w:hAnsi="Arial" w:cs="Arial"/>
                <w:sz w:val="20"/>
                <w:szCs w:val="20"/>
              </w:rPr>
              <w:t>ка.</w:t>
            </w:r>
          </w:p>
        </w:tc>
        <w:tc>
          <w:tcPr>
            <w:tcW w:w="3240" w:type="dxa"/>
          </w:tcPr>
          <w:p w:rsidR="007A5933" w:rsidRPr="00EC2955" w:rsidRDefault="007A5933" w:rsidP="007A5933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Декламировать произведения. Определять эмоци</w:t>
            </w:r>
            <w:r w:rsidRPr="00EC2955">
              <w:rPr>
                <w:rFonts w:ascii="Arial" w:hAnsi="Arial" w:cs="Arial"/>
                <w:sz w:val="20"/>
                <w:szCs w:val="20"/>
              </w:rPr>
              <w:t>о</w:t>
            </w:r>
            <w:r w:rsidRPr="00EC2955">
              <w:rPr>
                <w:rFonts w:ascii="Arial" w:hAnsi="Arial" w:cs="Arial"/>
                <w:sz w:val="20"/>
                <w:szCs w:val="20"/>
              </w:rPr>
              <w:t>нальный характер текста. Соотносить название произв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дения с его содержанием.</w:t>
            </w:r>
          </w:p>
        </w:tc>
      </w:tr>
      <w:tr w:rsidR="007A5933" w:rsidRPr="00EC2955">
        <w:tc>
          <w:tcPr>
            <w:tcW w:w="720" w:type="dxa"/>
          </w:tcPr>
          <w:p w:rsidR="007A5933" w:rsidRPr="00EC2955" w:rsidRDefault="007A5933" w:rsidP="00164E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720" w:type="dxa"/>
          </w:tcPr>
          <w:p w:rsidR="007A5933" w:rsidRPr="00EC2955" w:rsidRDefault="007A5933" w:rsidP="00164E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D55D71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 xml:space="preserve">Обобщающий урок </w:t>
            </w:r>
            <w:r w:rsidRPr="00D55D71">
              <w:rPr>
                <w:rFonts w:ascii="Arial" w:hAnsi="Arial" w:cs="Arial"/>
                <w:spacing w:val="-2"/>
                <w:sz w:val="20"/>
                <w:szCs w:val="20"/>
              </w:rPr>
              <w:t>по теме «П</w:t>
            </w:r>
            <w:r w:rsidRPr="00D55D71">
              <w:rPr>
                <w:rFonts w:ascii="Arial" w:hAnsi="Arial" w:cs="Arial"/>
                <w:spacing w:val="-2"/>
                <w:sz w:val="20"/>
                <w:szCs w:val="20"/>
              </w:rPr>
              <w:t>и</w:t>
            </w:r>
            <w:r w:rsidRPr="00D55D71">
              <w:rPr>
                <w:rFonts w:ascii="Arial" w:hAnsi="Arial" w:cs="Arial"/>
                <w:spacing w:val="-2"/>
                <w:sz w:val="20"/>
                <w:szCs w:val="20"/>
              </w:rPr>
              <w:t>сатели –</w:t>
            </w:r>
            <w:r w:rsidRPr="00EC2955">
              <w:rPr>
                <w:rFonts w:ascii="Arial" w:hAnsi="Arial" w:cs="Arial"/>
                <w:sz w:val="20"/>
                <w:szCs w:val="20"/>
              </w:rPr>
              <w:t xml:space="preserve"> детям». </w:t>
            </w:r>
          </w:p>
          <w:p w:rsidR="00D55D71" w:rsidRDefault="007A5933" w:rsidP="00164E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2955">
              <w:rPr>
                <w:rFonts w:ascii="Arial" w:hAnsi="Arial" w:cs="Arial"/>
                <w:b/>
                <w:sz w:val="20"/>
                <w:szCs w:val="20"/>
              </w:rPr>
              <w:t xml:space="preserve">Контрольная </w:t>
            </w:r>
          </w:p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b/>
                <w:sz w:val="20"/>
                <w:szCs w:val="20"/>
              </w:rPr>
              <w:t>раб</w:t>
            </w:r>
            <w:r w:rsidRPr="00EC2955">
              <w:rPr>
                <w:rFonts w:ascii="Arial" w:hAnsi="Arial" w:cs="Arial"/>
                <w:b/>
                <w:sz w:val="20"/>
                <w:szCs w:val="20"/>
              </w:rPr>
              <w:t>о</w:t>
            </w:r>
            <w:r w:rsidRPr="00EC2955">
              <w:rPr>
                <w:rFonts w:ascii="Arial" w:hAnsi="Arial" w:cs="Arial"/>
                <w:b/>
                <w:sz w:val="20"/>
                <w:szCs w:val="20"/>
              </w:rPr>
              <w:t>та № 4.</w:t>
            </w:r>
          </w:p>
          <w:p w:rsidR="007A5933" w:rsidRPr="00EC2955" w:rsidRDefault="007A5933" w:rsidP="00164E2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A5933" w:rsidRPr="00EC2955" w:rsidRDefault="007A5933" w:rsidP="007A5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7A5933" w:rsidRPr="00EC2955" w:rsidRDefault="007A5933" w:rsidP="007A5933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Контрол</w:t>
            </w:r>
            <w:r w:rsidRPr="00EC2955">
              <w:rPr>
                <w:rFonts w:ascii="Arial" w:hAnsi="Arial" w:cs="Arial"/>
                <w:sz w:val="20"/>
                <w:szCs w:val="20"/>
              </w:rPr>
              <w:t>ь</w:t>
            </w:r>
            <w:r w:rsidRPr="00EC2955">
              <w:rPr>
                <w:rFonts w:ascii="Arial" w:hAnsi="Arial" w:cs="Arial"/>
                <w:sz w:val="20"/>
                <w:szCs w:val="20"/>
              </w:rPr>
              <w:t>но-обобща</w:t>
            </w:r>
            <w:r w:rsidRPr="00EC2955">
              <w:rPr>
                <w:rFonts w:ascii="Arial" w:hAnsi="Arial" w:cs="Arial"/>
                <w:sz w:val="20"/>
                <w:szCs w:val="20"/>
              </w:rPr>
              <w:t>ю</w:t>
            </w:r>
            <w:r w:rsidRPr="00EC2955">
              <w:rPr>
                <w:rFonts w:ascii="Arial" w:hAnsi="Arial" w:cs="Arial"/>
                <w:sz w:val="20"/>
                <w:szCs w:val="20"/>
              </w:rPr>
              <w:t>щий урок.</w:t>
            </w:r>
          </w:p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:rsidR="007A5933" w:rsidRPr="00EC2955" w:rsidRDefault="007A5933" w:rsidP="007A5933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Обобщение прочитанных произведений</w:t>
            </w:r>
            <w:r w:rsidR="00D45B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C2955">
              <w:rPr>
                <w:rFonts w:ascii="Arial" w:hAnsi="Arial" w:cs="Arial"/>
                <w:sz w:val="20"/>
                <w:szCs w:val="20"/>
              </w:rPr>
              <w:t>по з</w:t>
            </w:r>
            <w:r w:rsidRPr="00EC2955">
              <w:rPr>
                <w:rFonts w:ascii="Arial" w:hAnsi="Arial" w:cs="Arial"/>
                <w:sz w:val="20"/>
                <w:szCs w:val="20"/>
              </w:rPr>
              <w:t>а</w:t>
            </w:r>
            <w:r w:rsidRPr="00EC2955">
              <w:rPr>
                <w:rFonts w:ascii="Arial" w:hAnsi="Arial" w:cs="Arial"/>
                <w:sz w:val="20"/>
                <w:szCs w:val="20"/>
              </w:rPr>
              <w:t>данным</w:t>
            </w:r>
            <w:r w:rsidR="00D45B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C2955">
              <w:rPr>
                <w:rFonts w:ascii="Arial" w:hAnsi="Arial" w:cs="Arial"/>
                <w:sz w:val="20"/>
                <w:szCs w:val="20"/>
              </w:rPr>
              <w:t>параметрам. Обучение пр</w:t>
            </w:r>
            <w:r w:rsidRPr="00EC2955">
              <w:rPr>
                <w:rFonts w:ascii="Arial" w:hAnsi="Arial" w:cs="Arial"/>
                <w:sz w:val="20"/>
                <w:szCs w:val="20"/>
              </w:rPr>
              <w:t>а</w:t>
            </w:r>
            <w:r w:rsidRPr="00EC2955">
              <w:rPr>
                <w:rFonts w:ascii="Arial" w:hAnsi="Arial" w:cs="Arial"/>
                <w:sz w:val="20"/>
                <w:szCs w:val="20"/>
              </w:rPr>
              <w:t>вильному назыв</w:t>
            </w:r>
            <w:r w:rsidRPr="00EC2955">
              <w:rPr>
                <w:rFonts w:ascii="Arial" w:hAnsi="Arial" w:cs="Arial"/>
                <w:sz w:val="20"/>
                <w:szCs w:val="20"/>
              </w:rPr>
              <w:t>а</w:t>
            </w:r>
            <w:r w:rsidRPr="00EC2955">
              <w:rPr>
                <w:rFonts w:ascii="Arial" w:hAnsi="Arial" w:cs="Arial"/>
                <w:sz w:val="20"/>
                <w:szCs w:val="20"/>
              </w:rPr>
              <w:t>нию книги (автор, з</w:t>
            </w:r>
            <w:r w:rsidRPr="00EC2955">
              <w:rPr>
                <w:rFonts w:ascii="Arial" w:hAnsi="Arial" w:cs="Arial"/>
                <w:sz w:val="20"/>
                <w:szCs w:val="20"/>
              </w:rPr>
              <w:t>а</w:t>
            </w:r>
            <w:r w:rsidRPr="00EC2955">
              <w:rPr>
                <w:rFonts w:ascii="Arial" w:hAnsi="Arial" w:cs="Arial"/>
                <w:sz w:val="20"/>
                <w:szCs w:val="20"/>
              </w:rPr>
              <w:t>главие). Обучение ориентировке в книге по о</w:t>
            </w:r>
            <w:r w:rsidRPr="00EC2955">
              <w:rPr>
                <w:rFonts w:ascii="Arial" w:hAnsi="Arial" w:cs="Arial"/>
                <w:sz w:val="20"/>
                <w:szCs w:val="20"/>
              </w:rPr>
              <w:t>б</w:t>
            </w:r>
            <w:r w:rsidRPr="00EC2955">
              <w:rPr>
                <w:rFonts w:ascii="Arial" w:hAnsi="Arial" w:cs="Arial"/>
                <w:sz w:val="20"/>
                <w:szCs w:val="20"/>
              </w:rPr>
              <w:t>ложке и содержанию (огла</w:t>
            </w:r>
            <w:r w:rsidRPr="00EC2955">
              <w:rPr>
                <w:rFonts w:ascii="Arial" w:hAnsi="Arial" w:cs="Arial"/>
                <w:sz w:val="20"/>
                <w:szCs w:val="20"/>
              </w:rPr>
              <w:t>в</w:t>
            </w:r>
            <w:r w:rsidRPr="00EC2955">
              <w:rPr>
                <w:rFonts w:ascii="Arial" w:hAnsi="Arial" w:cs="Arial"/>
                <w:sz w:val="20"/>
                <w:szCs w:val="20"/>
              </w:rPr>
              <w:t>лению). Проверка предме</w:t>
            </w:r>
            <w:r w:rsidRPr="00EC2955">
              <w:rPr>
                <w:rFonts w:ascii="Arial" w:hAnsi="Arial" w:cs="Arial"/>
                <w:sz w:val="20"/>
                <w:szCs w:val="20"/>
              </w:rPr>
              <w:t>т</w:t>
            </w:r>
            <w:r w:rsidRPr="00EC2955">
              <w:rPr>
                <w:rFonts w:ascii="Arial" w:hAnsi="Arial" w:cs="Arial"/>
                <w:sz w:val="20"/>
                <w:szCs w:val="20"/>
              </w:rPr>
              <w:t>ных и универсальных уче</w:t>
            </w:r>
            <w:r w:rsidRPr="00EC2955">
              <w:rPr>
                <w:rFonts w:ascii="Arial" w:hAnsi="Arial" w:cs="Arial"/>
                <w:sz w:val="20"/>
                <w:szCs w:val="20"/>
              </w:rPr>
              <w:t>б</w:t>
            </w:r>
            <w:r w:rsidRPr="00EC2955">
              <w:rPr>
                <w:rFonts w:ascii="Arial" w:hAnsi="Arial" w:cs="Arial"/>
                <w:sz w:val="20"/>
                <w:szCs w:val="20"/>
              </w:rPr>
              <w:t>ных ум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ний.</w:t>
            </w:r>
          </w:p>
        </w:tc>
        <w:tc>
          <w:tcPr>
            <w:tcW w:w="3240" w:type="dxa"/>
          </w:tcPr>
          <w:p w:rsidR="007A5933" w:rsidRPr="00EC2955" w:rsidRDefault="007A5933" w:rsidP="007A5933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Уметь: определять тему и Ум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ние мысль произведения; оз</w:t>
            </w:r>
            <w:r w:rsidRPr="00EC2955">
              <w:rPr>
                <w:rFonts w:ascii="Arial" w:hAnsi="Arial" w:cs="Arial"/>
                <w:sz w:val="20"/>
                <w:szCs w:val="20"/>
              </w:rPr>
              <w:t>а</w:t>
            </w:r>
            <w:r w:rsidRPr="00EC2955">
              <w:rPr>
                <w:rFonts w:ascii="Arial" w:hAnsi="Arial" w:cs="Arial"/>
                <w:sz w:val="20"/>
                <w:szCs w:val="20"/>
              </w:rPr>
              <w:t>главливать тексты; выд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лять в тексте главное и второстепе</w:t>
            </w:r>
            <w:r w:rsidRPr="00EC2955">
              <w:rPr>
                <w:rFonts w:ascii="Arial" w:hAnsi="Arial" w:cs="Arial"/>
                <w:sz w:val="20"/>
                <w:szCs w:val="20"/>
              </w:rPr>
              <w:t>н</w:t>
            </w:r>
            <w:r w:rsidRPr="00EC2955">
              <w:rPr>
                <w:rFonts w:ascii="Arial" w:hAnsi="Arial" w:cs="Arial"/>
                <w:sz w:val="20"/>
                <w:szCs w:val="20"/>
              </w:rPr>
              <w:t>ное; ставить вопросы к проч</w:t>
            </w:r>
            <w:r w:rsidRPr="00EC2955">
              <w:rPr>
                <w:rFonts w:ascii="Arial" w:hAnsi="Arial" w:cs="Arial"/>
                <w:sz w:val="20"/>
                <w:szCs w:val="20"/>
              </w:rPr>
              <w:t>и</w:t>
            </w:r>
            <w:r w:rsidRPr="00EC2955">
              <w:rPr>
                <w:rFonts w:ascii="Arial" w:hAnsi="Arial" w:cs="Arial"/>
                <w:sz w:val="20"/>
                <w:szCs w:val="20"/>
              </w:rPr>
              <w:t>танному.</w:t>
            </w:r>
          </w:p>
        </w:tc>
        <w:tc>
          <w:tcPr>
            <w:tcW w:w="3240" w:type="dxa"/>
          </w:tcPr>
          <w:p w:rsidR="007A5933" w:rsidRPr="00EC2955" w:rsidRDefault="007A5933" w:rsidP="007A5933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Обобщать, т.е. осуществлять генерализацию и в</w:t>
            </w:r>
            <w:r w:rsidRPr="00EC2955">
              <w:rPr>
                <w:rFonts w:ascii="Arial" w:hAnsi="Arial" w:cs="Arial"/>
                <w:sz w:val="20"/>
                <w:szCs w:val="20"/>
              </w:rPr>
              <w:t>ы</w:t>
            </w:r>
            <w:r w:rsidRPr="00EC2955">
              <w:rPr>
                <w:rFonts w:ascii="Arial" w:hAnsi="Arial" w:cs="Arial"/>
                <w:sz w:val="20"/>
                <w:szCs w:val="20"/>
              </w:rPr>
              <w:t>ведение общности для целого ряда или класса ед</w:t>
            </w:r>
            <w:r w:rsidRPr="00EC2955">
              <w:rPr>
                <w:rFonts w:ascii="Arial" w:hAnsi="Arial" w:cs="Arial"/>
                <w:sz w:val="20"/>
                <w:szCs w:val="20"/>
              </w:rPr>
              <w:t>и</w:t>
            </w:r>
            <w:r w:rsidRPr="00EC2955">
              <w:rPr>
                <w:rFonts w:ascii="Arial" w:hAnsi="Arial" w:cs="Arial"/>
                <w:sz w:val="20"/>
                <w:szCs w:val="20"/>
              </w:rPr>
              <w:t>ничных объектов на основе выд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ления сущностной связи.</w:t>
            </w:r>
          </w:p>
        </w:tc>
      </w:tr>
      <w:tr w:rsidR="007A5933" w:rsidRPr="00EC2955">
        <w:trPr>
          <w:trHeight w:val="397"/>
        </w:trPr>
        <w:tc>
          <w:tcPr>
            <w:tcW w:w="14580" w:type="dxa"/>
            <w:gridSpan w:val="7"/>
            <w:vAlign w:val="center"/>
          </w:tcPr>
          <w:p w:rsidR="007A5933" w:rsidRPr="00EC2955" w:rsidRDefault="007A5933" w:rsidP="007A593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C2955">
              <w:rPr>
                <w:rFonts w:ascii="Arial" w:hAnsi="Arial" w:cs="Arial"/>
                <w:b/>
                <w:sz w:val="22"/>
                <w:szCs w:val="22"/>
              </w:rPr>
              <w:t>Я и мои друзья (13 часов)</w:t>
            </w:r>
          </w:p>
        </w:tc>
      </w:tr>
      <w:tr w:rsidR="007A5933" w:rsidRPr="00EC2955">
        <w:tc>
          <w:tcPr>
            <w:tcW w:w="720" w:type="dxa"/>
          </w:tcPr>
          <w:p w:rsidR="007A5933" w:rsidRPr="00EC2955" w:rsidRDefault="007A5933" w:rsidP="00164E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720" w:type="dxa"/>
          </w:tcPr>
          <w:p w:rsidR="007A5933" w:rsidRPr="00EC2955" w:rsidRDefault="007A5933" w:rsidP="00164E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Я и мои друзья. Развитие речи.</w:t>
            </w:r>
          </w:p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</w:p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</w:p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7A5933" w:rsidRPr="00EC2955" w:rsidRDefault="007A5933" w:rsidP="007A5933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Урок введ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ния в н</w:t>
            </w:r>
            <w:r w:rsidRPr="00EC2955">
              <w:rPr>
                <w:rFonts w:ascii="Arial" w:hAnsi="Arial" w:cs="Arial"/>
                <w:sz w:val="20"/>
                <w:szCs w:val="20"/>
              </w:rPr>
              <w:t>о</w:t>
            </w:r>
            <w:r w:rsidRPr="00EC2955">
              <w:rPr>
                <w:rFonts w:ascii="Arial" w:hAnsi="Arial" w:cs="Arial"/>
                <w:sz w:val="20"/>
                <w:szCs w:val="20"/>
              </w:rPr>
              <w:t>вую тему.</w:t>
            </w:r>
          </w:p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:rsidR="007A5933" w:rsidRPr="00EC2955" w:rsidRDefault="007A5933" w:rsidP="007A5933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Обогащение словарного з</w:t>
            </w:r>
            <w:r w:rsidRPr="00EC2955">
              <w:rPr>
                <w:rFonts w:ascii="Arial" w:hAnsi="Arial" w:cs="Arial"/>
                <w:sz w:val="20"/>
                <w:szCs w:val="20"/>
              </w:rPr>
              <w:t>а</w:t>
            </w:r>
            <w:r w:rsidRPr="00EC2955">
              <w:rPr>
                <w:rFonts w:ascii="Arial" w:hAnsi="Arial" w:cs="Arial"/>
                <w:sz w:val="20"/>
                <w:szCs w:val="20"/>
              </w:rPr>
              <w:t>паса. Обучение выб</w:t>
            </w:r>
            <w:r w:rsidRPr="00EC2955">
              <w:rPr>
                <w:rFonts w:ascii="Arial" w:hAnsi="Arial" w:cs="Arial"/>
                <w:sz w:val="20"/>
                <w:szCs w:val="20"/>
              </w:rPr>
              <w:t>о</w:t>
            </w:r>
            <w:r w:rsidRPr="00EC2955">
              <w:rPr>
                <w:rFonts w:ascii="Arial" w:hAnsi="Arial" w:cs="Arial"/>
                <w:sz w:val="20"/>
                <w:szCs w:val="20"/>
              </w:rPr>
              <w:t>ру книги по заданной учителем т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ме.</w:t>
            </w:r>
          </w:p>
        </w:tc>
        <w:tc>
          <w:tcPr>
            <w:tcW w:w="3240" w:type="dxa"/>
          </w:tcPr>
          <w:p w:rsidR="007A5933" w:rsidRPr="00EC2955" w:rsidRDefault="007A5933" w:rsidP="007A5933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Умение прогнозировать соде</w:t>
            </w:r>
            <w:r w:rsidRPr="00EC2955">
              <w:rPr>
                <w:rFonts w:ascii="Arial" w:hAnsi="Arial" w:cs="Arial"/>
                <w:sz w:val="20"/>
                <w:szCs w:val="20"/>
              </w:rPr>
              <w:t>р</w:t>
            </w:r>
            <w:r w:rsidRPr="00EC2955">
              <w:rPr>
                <w:rFonts w:ascii="Arial" w:hAnsi="Arial" w:cs="Arial"/>
                <w:sz w:val="20"/>
                <w:szCs w:val="20"/>
              </w:rPr>
              <w:t>жание текста по заголовку; уч</w:t>
            </w:r>
            <w:r w:rsidRPr="00EC2955">
              <w:rPr>
                <w:rFonts w:ascii="Arial" w:hAnsi="Arial" w:cs="Arial"/>
                <w:sz w:val="20"/>
                <w:szCs w:val="20"/>
              </w:rPr>
              <w:t>а</w:t>
            </w:r>
            <w:r w:rsidRPr="00EC2955">
              <w:rPr>
                <w:rFonts w:ascii="Arial" w:hAnsi="Arial" w:cs="Arial"/>
                <w:sz w:val="20"/>
                <w:szCs w:val="20"/>
              </w:rPr>
              <w:t>ствовать в диалоге; читать осознанно текст художестве</w:t>
            </w:r>
            <w:r w:rsidRPr="00EC2955">
              <w:rPr>
                <w:rFonts w:ascii="Arial" w:hAnsi="Arial" w:cs="Arial"/>
                <w:sz w:val="20"/>
                <w:szCs w:val="20"/>
              </w:rPr>
              <w:t>н</w:t>
            </w:r>
            <w:r w:rsidRPr="00EC2955">
              <w:rPr>
                <w:rFonts w:ascii="Arial" w:hAnsi="Arial" w:cs="Arial"/>
                <w:sz w:val="20"/>
                <w:szCs w:val="20"/>
              </w:rPr>
              <w:t>ного произведения; опред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лять тему и главную мысль произв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lastRenderedPageBreak/>
              <w:t>дения; создавать н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большой устный текст на заданную тему.</w:t>
            </w:r>
          </w:p>
        </w:tc>
        <w:tc>
          <w:tcPr>
            <w:tcW w:w="3240" w:type="dxa"/>
          </w:tcPr>
          <w:p w:rsidR="007A5933" w:rsidRPr="00EC2955" w:rsidRDefault="007A5933" w:rsidP="007A5933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lastRenderedPageBreak/>
              <w:t>Осуществлять анализ объе</w:t>
            </w:r>
            <w:r w:rsidRPr="00EC2955">
              <w:rPr>
                <w:rFonts w:ascii="Arial" w:hAnsi="Arial" w:cs="Arial"/>
                <w:sz w:val="20"/>
                <w:szCs w:val="20"/>
              </w:rPr>
              <w:t>к</w:t>
            </w:r>
            <w:r w:rsidRPr="00EC2955">
              <w:rPr>
                <w:rFonts w:ascii="Arial" w:hAnsi="Arial" w:cs="Arial"/>
                <w:sz w:val="20"/>
                <w:szCs w:val="20"/>
              </w:rPr>
              <w:t>тов с выделением существе</w:t>
            </w:r>
            <w:r w:rsidRPr="00EC2955">
              <w:rPr>
                <w:rFonts w:ascii="Arial" w:hAnsi="Arial" w:cs="Arial"/>
                <w:sz w:val="20"/>
                <w:szCs w:val="20"/>
              </w:rPr>
              <w:t>н</w:t>
            </w:r>
            <w:r w:rsidRPr="00EC2955">
              <w:rPr>
                <w:rFonts w:ascii="Arial" w:hAnsi="Arial" w:cs="Arial"/>
                <w:sz w:val="20"/>
                <w:szCs w:val="20"/>
              </w:rPr>
              <w:t>ных и несущественных призн</w:t>
            </w:r>
            <w:r w:rsidRPr="00EC2955">
              <w:rPr>
                <w:rFonts w:ascii="Arial" w:hAnsi="Arial" w:cs="Arial"/>
                <w:sz w:val="20"/>
                <w:szCs w:val="20"/>
              </w:rPr>
              <w:t>а</w:t>
            </w:r>
            <w:r w:rsidRPr="00EC2955">
              <w:rPr>
                <w:rFonts w:ascii="Arial" w:hAnsi="Arial" w:cs="Arial"/>
                <w:sz w:val="20"/>
                <w:szCs w:val="20"/>
              </w:rPr>
              <w:t>ков. Озаглавливать текст, иллюс</w:t>
            </w:r>
            <w:r w:rsidRPr="00EC2955">
              <w:rPr>
                <w:rFonts w:ascii="Arial" w:hAnsi="Arial" w:cs="Arial"/>
                <w:sz w:val="20"/>
                <w:szCs w:val="20"/>
              </w:rPr>
              <w:t>т</w:t>
            </w:r>
            <w:r w:rsidRPr="00EC2955">
              <w:rPr>
                <w:rFonts w:ascii="Arial" w:hAnsi="Arial" w:cs="Arial"/>
                <w:sz w:val="20"/>
                <w:szCs w:val="20"/>
              </w:rPr>
              <w:t>рацию. Сравнивать</w:t>
            </w:r>
            <w:r w:rsidR="00D45B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C2955">
              <w:rPr>
                <w:rFonts w:ascii="Arial" w:hAnsi="Arial" w:cs="Arial"/>
                <w:sz w:val="20"/>
                <w:szCs w:val="20"/>
              </w:rPr>
              <w:t>произвед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ния схожей тем</w:t>
            </w:r>
            <w:r w:rsidRPr="00EC2955">
              <w:rPr>
                <w:rFonts w:ascii="Arial" w:hAnsi="Arial" w:cs="Arial"/>
                <w:sz w:val="20"/>
                <w:szCs w:val="20"/>
              </w:rPr>
              <w:t>а</w:t>
            </w:r>
            <w:r w:rsidRPr="00EC2955">
              <w:rPr>
                <w:rFonts w:ascii="Arial" w:hAnsi="Arial" w:cs="Arial"/>
                <w:sz w:val="20"/>
                <w:szCs w:val="20"/>
              </w:rPr>
              <w:t>тики.</w:t>
            </w:r>
          </w:p>
        </w:tc>
      </w:tr>
      <w:tr w:rsidR="007A5933" w:rsidRPr="00EC2955">
        <w:tc>
          <w:tcPr>
            <w:tcW w:w="720" w:type="dxa"/>
          </w:tcPr>
          <w:p w:rsidR="007A5933" w:rsidRPr="00EC2955" w:rsidRDefault="007A5933" w:rsidP="00164E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lastRenderedPageBreak/>
              <w:t>87</w:t>
            </w:r>
          </w:p>
        </w:tc>
        <w:tc>
          <w:tcPr>
            <w:tcW w:w="720" w:type="dxa"/>
          </w:tcPr>
          <w:p w:rsidR="007A5933" w:rsidRPr="00EC2955" w:rsidRDefault="007A5933" w:rsidP="00164E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9A39A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 xml:space="preserve">В.Д. Берестов </w:t>
            </w:r>
          </w:p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«За игрой».</w:t>
            </w:r>
          </w:p>
          <w:p w:rsidR="009A39A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 xml:space="preserve">Э.Э. Мошковская </w:t>
            </w:r>
          </w:p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«Я ушёл в свою обиду».</w:t>
            </w:r>
          </w:p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</w:p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7A5933" w:rsidRPr="00EC2955" w:rsidRDefault="007A5933" w:rsidP="007A5933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Комбинир</w:t>
            </w:r>
            <w:r w:rsidRPr="00EC2955">
              <w:rPr>
                <w:rFonts w:ascii="Arial" w:hAnsi="Arial" w:cs="Arial"/>
                <w:sz w:val="20"/>
                <w:szCs w:val="20"/>
              </w:rPr>
              <w:t>о</w:t>
            </w:r>
            <w:r w:rsidRPr="00EC2955">
              <w:rPr>
                <w:rFonts w:ascii="Arial" w:hAnsi="Arial" w:cs="Arial"/>
                <w:sz w:val="20"/>
                <w:szCs w:val="20"/>
              </w:rPr>
              <w:t>ванный урок.</w:t>
            </w:r>
          </w:p>
        </w:tc>
        <w:tc>
          <w:tcPr>
            <w:tcW w:w="3060" w:type="dxa"/>
          </w:tcPr>
          <w:p w:rsidR="007A5933" w:rsidRPr="00EC2955" w:rsidRDefault="007A5933" w:rsidP="009A39A5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Дать характеристику перс</w:t>
            </w:r>
            <w:r w:rsidRPr="00EC2955">
              <w:rPr>
                <w:rFonts w:ascii="Arial" w:hAnsi="Arial" w:cs="Arial"/>
                <w:sz w:val="20"/>
                <w:szCs w:val="20"/>
              </w:rPr>
              <w:t>о</w:t>
            </w:r>
            <w:r w:rsidRPr="00EC2955">
              <w:rPr>
                <w:rFonts w:ascii="Arial" w:hAnsi="Arial" w:cs="Arial"/>
                <w:sz w:val="20"/>
                <w:szCs w:val="20"/>
              </w:rPr>
              <w:t>нажу. Составление небол</w:t>
            </w:r>
            <w:r w:rsidRPr="00EC2955">
              <w:rPr>
                <w:rFonts w:ascii="Arial" w:hAnsi="Arial" w:cs="Arial"/>
                <w:sz w:val="20"/>
                <w:szCs w:val="20"/>
              </w:rPr>
              <w:t>ь</w:t>
            </w:r>
            <w:r w:rsidRPr="00EC2955">
              <w:rPr>
                <w:rFonts w:ascii="Arial" w:hAnsi="Arial" w:cs="Arial"/>
                <w:sz w:val="20"/>
                <w:szCs w:val="20"/>
              </w:rPr>
              <w:t>шого рассказа о персонаже. Выявление подтекста чита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мого произведения. Опред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ление идеи прои</w:t>
            </w:r>
            <w:r w:rsidRPr="00EC2955">
              <w:rPr>
                <w:rFonts w:ascii="Arial" w:hAnsi="Arial" w:cs="Arial"/>
                <w:sz w:val="20"/>
                <w:szCs w:val="20"/>
              </w:rPr>
              <w:t>з</w:t>
            </w:r>
            <w:r w:rsidRPr="00EC2955">
              <w:rPr>
                <w:rFonts w:ascii="Arial" w:hAnsi="Arial" w:cs="Arial"/>
                <w:sz w:val="20"/>
                <w:szCs w:val="20"/>
              </w:rPr>
              <w:t>ведения.</w:t>
            </w:r>
          </w:p>
          <w:p w:rsidR="007A5933" w:rsidRPr="00EC2955" w:rsidRDefault="007A5933" w:rsidP="007A5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:rsidR="009A39A5" w:rsidRDefault="007A5933" w:rsidP="007A5933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Умение работать со слов</w:t>
            </w:r>
            <w:r w:rsidRPr="00EC2955">
              <w:rPr>
                <w:rFonts w:ascii="Arial" w:hAnsi="Arial" w:cs="Arial"/>
                <w:sz w:val="20"/>
                <w:szCs w:val="20"/>
              </w:rPr>
              <w:t>а</w:t>
            </w:r>
            <w:r w:rsidRPr="00EC2955">
              <w:rPr>
                <w:rFonts w:ascii="Arial" w:hAnsi="Arial" w:cs="Arial"/>
                <w:sz w:val="20"/>
                <w:szCs w:val="20"/>
              </w:rPr>
              <w:t>рем; читать осознанно текст худож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ственного произведения; опр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делять тему и гла</w:t>
            </w:r>
            <w:r w:rsidRPr="00EC2955">
              <w:rPr>
                <w:rFonts w:ascii="Arial" w:hAnsi="Arial" w:cs="Arial"/>
                <w:sz w:val="20"/>
                <w:szCs w:val="20"/>
              </w:rPr>
              <w:t>в</w:t>
            </w:r>
            <w:r w:rsidRPr="00EC2955">
              <w:rPr>
                <w:rFonts w:ascii="Arial" w:hAnsi="Arial" w:cs="Arial"/>
                <w:sz w:val="20"/>
                <w:szCs w:val="20"/>
              </w:rPr>
              <w:t>ную мысль произведения; оценивать соб</w:t>
            </w:r>
            <w:r w:rsidRPr="00EC2955">
              <w:rPr>
                <w:rFonts w:ascii="Arial" w:hAnsi="Arial" w:cs="Arial"/>
                <w:sz w:val="20"/>
                <w:szCs w:val="20"/>
              </w:rPr>
              <w:t>ы</w:t>
            </w:r>
            <w:r w:rsidRPr="00EC2955">
              <w:rPr>
                <w:rFonts w:ascii="Arial" w:hAnsi="Arial" w:cs="Arial"/>
                <w:sz w:val="20"/>
                <w:szCs w:val="20"/>
              </w:rPr>
              <w:t xml:space="preserve">тия, героев произведения; </w:t>
            </w:r>
          </w:p>
          <w:p w:rsidR="007A5933" w:rsidRPr="00EC2955" w:rsidRDefault="007A5933" w:rsidP="007A5933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читать стихотворные произв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дения.</w:t>
            </w:r>
          </w:p>
        </w:tc>
        <w:tc>
          <w:tcPr>
            <w:tcW w:w="3240" w:type="dxa"/>
          </w:tcPr>
          <w:p w:rsidR="007A5933" w:rsidRPr="00EC2955" w:rsidRDefault="007A5933" w:rsidP="007A5933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Определять эмоциональный х</w:t>
            </w:r>
            <w:r w:rsidRPr="00EC2955">
              <w:rPr>
                <w:rFonts w:ascii="Arial" w:hAnsi="Arial" w:cs="Arial"/>
                <w:sz w:val="20"/>
                <w:szCs w:val="20"/>
              </w:rPr>
              <w:t>а</w:t>
            </w:r>
            <w:r w:rsidRPr="00EC2955">
              <w:rPr>
                <w:rFonts w:ascii="Arial" w:hAnsi="Arial" w:cs="Arial"/>
                <w:sz w:val="20"/>
                <w:szCs w:val="20"/>
              </w:rPr>
              <w:t>рактер текста. Отвечать на вопросы по содержанию лит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ратурного текста.</w:t>
            </w:r>
          </w:p>
        </w:tc>
      </w:tr>
      <w:tr w:rsidR="007A5933" w:rsidRPr="00EC2955">
        <w:tc>
          <w:tcPr>
            <w:tcW w:w="720" w:type="dxa"/>
          </w:tcPr>
          <w:p w:rsidR="007A5933" w:rsidRPr="00EC2955" w:rsidRDefault="007A5933" w:rsidP="00164E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720" w:type="dxa"/>
          </w:tcPr>
          <w:p w:rsidR="007A5933" w:rsidRPr="00EC2955" w:rsidRDefault="007A5933" w:rsidP="00164E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9A39A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 xml:space="preserve">В.Д. Берестов </w:t>
            </w:r>
          </w:p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«Гляжу с выс</w:t>
            </w:r>
            <w:r w:rsidRPr="00EC2955">
              <w:rPr>
                <w:rFonts w:ascii="Arial" w:hAnsi="Arial" w:cs="Arial"/>
                <w:sz w:val="20"/>
                <w:szCs w:val="20"/>
              </w:rPr>
              <w:t>о</w:t>
            </w:r>
            <w:r w:rsidRPr="00EC2955">
              <w:rPr>
                <w:rFonts w:ascii="Arial" w:hAnsi="Arial" w:cs="Arial"/>
                <w:sz w:val="20"/>
                <w:szCs w:val="20"/>
              </w:rPr>
              <w:t>ты».</w:t>
            </w:r>
          </w:p>
          <w:p w:rsidR="009A39A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 xml:space="preserve">В.В. Лунин </w:t>
            </w:r>
          </w:p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«Я и Вовка».</w:t>
            </w:r>
          </w:p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</w:p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Комбинир</w:t>
            </w:r>
            <w:r w:rsidRPr="00EC2955">
              <w:rPr>
                <w:rFonts w:ascii="Arial" w:hAnsi="Arial" w:cs="Arial"/>
                <w:sz w:val="20"/>
                <w:szCs w:val="20"/>
              </w:rPr>
              <w:t>о</w:t>
            </w:r>
            <w:r w:rsidRPr="00EC2955">
              <w:rPr>
                <w:rFonts w:ascii="Arial" w:hAnsi="Arial" w:cs="Arial"/>
                <w:sz w:val="20"/>
                <w:szCs w:val="20"/>
              </w:rPr>
              <w:t>ванный урок.</w:t>
            </w:r>
          </w:p>
        </w:tc>
        <w:tc>
          <w:tcPr>
            <w:tcW w:w="3060" w:type="dxa"/>
          </w:tcPr>
          <w:p w:rsidR="007A5933" w:rsidRPr="00EC2955" w:rsidRDefault="007A5933" w:rsidP="007A5933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Выполнение упражнений, в</w:t>
            </w:r>
            <w:r w:rsidRPr="00EC2955">
              <w:rPr>
                <w:rFonts w:ascii="Arial" w:hAnsi="Arial" w:cs="Arial"/>
                <w:sz w:val="20"/>
                <w:szCs w:val="20"/>
              </w:rPr>
              <w:t>ы</w:t>
            </w:r>
            <w:r w:rsidRPr="00EC2955">
              <w:rPr>
                <w:rFonts w:ascii="Arial" w:hAnsi="Arial" w:cs="Arial"/>
                <w:sz w:val="20"/>
                <w:szCs w:val="20"/>
              </w:rPr>
              <w:t>рабатывающих правил</w:t>
            </w:r>
            <w:r w:rsidRPr="00EC2955">
              <w:rPr>
                <w:rFonts w:ascii="Arial" w:hAnsi="Arial" w:cs="Arial"/>
                <w:sz w:val="20"/>
                <w:szCs w:val="20"/>
              </w:rPr>
              <w:t>ь</w:t>
            </w:r>
            <w:r w:rsidRPr="00EC2955">
              <w:rPr>
                <w:rFonts w:ascii="Arial" w:hAnsi="Arial" w:cs="Arial"/>
                <w:sz w:val="20"/>
                <w:szCs w:val="20"/>
              </w:rPr>
              <w:t>ность и беглость чтения. Формир</w:t>
            </w:r>
            <w:r w:rsidRPr="00EC2955">
              <w:rPr>
                <w:rFonts w:ascii="Arial" w:hAnsi="Arial" w:cs="Arial"/>
                <w:sz w:val="20"/>
                <w:szCs w:val="20"/>
              </w:rPr>
              <w:t>о</w:t>
            </w:r>
            <w:r w:rsidRPr="00EC2955">
              <w:rPr>
                <w:rFonts w:ascii="Arial" w:hAnsi="Arial" w:cs="Arial"/>
                <w:sz w:val="20"/>
                <w:szCs w:val="20"/>
              </w:rPr>
              <w:t>вание осознанности и выр</w:t>
            </w:r>
            <w:r w:rsidRPr="00EC2955">
              <w:rPr>
                <w:rFonts w:ascii="Arial" w:hAnsi="Arial" w:cs="Arial"/>
                <w:sz w:val="20"/>
                <w:szCs w:val="20"/>
              </w:rPr>
              <w:t>а</w:t>
            </w:r>
            <w:r w:rsidRPr="00EC2955">
              <w:rPr>
                <w:rFonts w:ascii="Arial" w:hAnsi="Arial" w:cs="Arial"/>
                <w:sz w:val="20"/>
                <w:szCs w:val="20"/>
              </w:rPr>
              <w:t>зительности чт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ния.</w:t>
            </w:r>
          </w:p>
        </w:tc>
        <w:tc>
          <w:tcPr>
            <w:tcW w:w="3240" w:type="dxa"/>
          </w:tcPr>
          <w:p w:rsidR="007A5933" w:rsidRPr="00EC2955" w:rsidRDefault="007A5933" w:rsidP="007A5933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Умение соблюдать интон</w:t>
            </w:r>
            <w:r w:rsidRPr="00EC2955">
              <w:rPr>
                <w:rFonts w:ascii="Arial" w:hAnsi="Arial" w:cs="Arial"/>
                <w:sz w:val="20"/>
                <w:szCs w:val="20"/>
              </w:rPr>
              <w:t>а</w:t>
            </w:r>
            <w:r w:rsidRPr="00EC2955">
              <w:rPr>
                <w:rFonts w:ascii="Arial" w:hAnsi="Arial" w:cs="Arial"/>
                <w:sz w:val="20"/>
                <w:szCs w:val="20"/>
              </w:rPr>
              <w:t>цию при чтении; читать осо</w:t>
            </w:r>
            <w:r w:rsidRPr="00EC2955">
              <w:rPr>
                <w:rFonts w:ascii="Arial" w:hAnsi="Arial" w:cs="Arial"/>
                <w:sz w:val="20"/>
                <w:szCs w:val="20"/>
              </w:rPr>
              <w:t>з</w:t>
            </w:r>
            <w:r w:rsidRPr="00EC2955">
              <w:rPr>
                <w:rFonts w:ascii="Arial" w:hAnsi="Arial" w:cs="Arial"/>
                <w:sz w:val="20"/>
                <w:szCs w:val="20"/>
              </w:rPr>
              <w:t>нанно текст художественного прои</w:t>
            </w:r>
            <w:r w:rsidRPr="00EC2955">
              <w:rPr>
                <w:rFonts w:ascii="Arial" w:hAnsi="Arial" w:cs="Arial"/>
                <w:sz w:val="20"/>
                <w:szCs w:val="20"/>
              </w:rPr>
              <w:t>з</w:t>
            </w:r>
            <w:r w:rsidRPr="00EC2955">
              <w:rPr>
                <w:rFonts w:ascii="Arial" w:hAnsi="Arial" w:cs="Arial"/>
                <w:sz w:val="20"/>
                <w:szCs w:val="20"/>
              </w:rPr>
              <w:t>вед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ния.</w:t>
            </w:r>
          </w:p>
        </w:tc>
        <w:tc>
          <w:tcPr>
            <w:tcW w:w="3240" w:type="dxa"/>
          </w:tcPr>
          <w:p w:rsidR="007A5933" w:rsidRPr="00EC2955" w:rsidRDefault="007A5933" w:rsidP="007A5933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Определять эмоциональный х</w:t>
            </w:r>
            <w:r w:rsidRPr="00EC2955">
              <w:rPr>
                <w:rFonts w:ascii="Arial" w:hAnsi="Arial" w:cs="Arial"/>
                <w:sz w:val="20"/>
                <w:szCs w:val="20"/>
              </w:rPr>
              <w:t>а</w:t>
            </w:r>
            <w:r w:rsidRPr="00EC2955">
              <w:rPr>
                <w:rFonts w:ascii="Arial" w:hAnsi="Arial" w:cs="Arial"/>
                <w:sz w:val="20"/>
                <w:szCs w:val="20"/>
              </w:rPr>
              <w:t>рактер текста. Отвечать на вопросы по содержанию лит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ратурного текста.</w:t>
            </w:r>
          </w:p>
        </w:tc>
      </w:tr>
      <w:tr w:rsidR="007A5933" w:rsidRPr="00EC2955">
        <w:tc>
          <w:tcPr>
            <w:tcW w:w="720" w:type="dxa"/>
          </w:tcPr>
          <w:p w:rsidR="007A5933" w:rsidRPr="00EC2955" w:rsidRDefault="007A5933" w:rsidP="00164E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720" w:type="dxa"/>
          </w:tcPr>
          <w:p w:rsidR="007A5933" w:rsidRPr="00EC2955" w:rsidRDefault="007A5933" w:rsidP="00164E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Н. Булгаков «А</w:t>
            </w:r>
            <w:r w:rsidRPr="00EC2955">
              <w:rPr>
                <w:rFonts w:ascii="Arial" w:hAnsi="Arial" w:cs="Arial"/>
                <w:sz w:val="20"/>
                <w:szCs w:val="20"/>
              </w:rPr>
              <w:t>н</w:t>
            </w:r>
            <w:r w:rsidRPr="00EC2955">
              <w:rPr>
                <w:rFonts w:ascii="Arial" w:hAnsi="Arial" w:cs="Arial"/>
                <w:sz w:val="20"/>
                <w:szCs w:val="20"/>
              </w:rPr>
              <w:t>на, не грусти!»</w:t>
            </w:r>
          </w:p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</w:p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Урок изуч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ния нов</w:t>
            </w:r>
            <w:r w:rsidRPr="00EC2955">
              <w:rPr>
                <w:rFonts w:ascii="Arial" w:hAnsi="Arial" w:cs="Arial"/>
                <w:sz w:val="20"/>
                <w:szCs w:val="20"/>
              </w:rPr>
              <w:t>о</w:t>
            </w:r>
            <w:r w:rsidRPr="00EC2955">
              <w:rPr>
                <w:rFonts w:ascii="Arial" w:hAnsi="Arial" w:cs="Arial"/>
                <w:sz w:val="20"/>
                <w:szCs w:val="20"/>
              </w:rPr>
              <w:t>го мат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риала.</w:t>
            </w:r>
          </w:p>
        </w:tc>
        <w:tc>
          <w:tcPr>
            <w:tcW w:w="3060" w:type="dxa"/>
          </w:tcPr>
          <w:p w:rsidR="007A5933" w:rsidRPr="00EC2955" w:rsidRDefault="007A5933" w:rsidP="007A5933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Анализ заголовка произвед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ния. Озаглавливание проч</w:t>
            </w:r>
            <w:r w:rsidRPr="00EC2955">
              <w:rPr>
                <w:rFonts w:ascii="Arial" w:hAnsi="Arial" w:cs="Arial"/>
                <w:sz w:val="20"/>
                <w:szCs w:val="20"/>
              </w:rPr>
              <w:t>и</w:t>
            </w:r>
            <w:r w:rsidRPr="00EC2955">
              <w:rPr>
                <w:rFonts w:ascii="Arial" w:hAnsi="Arial" w:cs="Arial"/>
                <w:sz w:val="20"/>
                <w:szCs w:val="20"/>
              </w:rPr>
              <w:t>танного текста, иллюс</w:t>
            </w:r>
            <w:r w:rsidRPr="00EC2955">
              <w:rPr>
                <w:rFonts w:ascii="Arial" w:hAnsi="Arial" w:cs="Arial"/>
                <w:sz w:val="20"/>
                <w:szCs w:val="20"/>
              </w:rPr>
              <w:t>т</w:t>
            </w:r>
            <w:r w:rsidRPr="00EC2955">
              <w:rPr>
                <w:rFonts w:ascii="Arial" w:hAnsi="Arial" w:cs="Arial"/>
                <w:sz w:val="20"/>
                <w:szCs w:val="20"/>
              </w:rPr>
              <w:t>рации. Определение идеи произв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дения.</w:t>
            </w:r>
          </w:p>
        </w:tc>
        <w:tc>
          <w:tcPr>
            <w:tcW w:w="3240" w:type="dxa"/>
          </w:tcPr>
          <w:p w:rsidR="007A5933" w:rsidRPr="00EC2955" w:rsidRDefault="007A5933" w:rsidP="007A5933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Умение соблюдать интон</w:t>
            </w:r>
            <w:r w:rsidRPr="00EC2955">
              <w:rPr>
                <w:rFonts w:ascii="Arial" w:hAnsi="Arial" w:cs="Arial"/>
                <w:sz w:val="20"/>
                <w:szCs w:val="20"/>
              </w:rPr>
              <w:t>а</w:t>
            </w:r>
            <w:r w:rsidRPr="00EC2955">
              <w:rPr>
                <w:rFonts w:ascii="Arial" w:hAnsi="Arial" w:cs="Arial"/>
                <w:sz w:val="20"/>
                <w:szCs w:val="20"/>
              </w:rPr>
              <w:t>цию при чтении; читать осо</w:t>
            </w:r>
            <w:r w:rsidRPr="00EC2955">
              <w:rPr>
                <w:rFonts w:ascii="Arial" w:hAnsi="Arial" w:cs="Arial"/>
                <w:sz w:val="20"/>
                <w:szCs w:val="20"/>
              </w:rPr>
              <w:t>з</w:t>
            </w:r>
            <w:r w:rsidRPr="00EC2955">
              <w:rPr>
                <w:rFonts w:ascii="Arial" w:hAnsi="Arial" w:cs="Arial"/>
                <w:sz w:val="20"/>
                <w:szCs w:val="20"/>
              </w:rPr>
              <w:t>нанно текст художественного прои</w:t>
            </w:r>
            <w:r w:rsidRPr="00EC2955">
              <w:rPr>
                <w:rFonts w:ascii="Arial" w:hAnsi="Arial" w:cs="Arial"/>
                <w:sz w:val="20"/>
                <w:szCs w:val="20"/>
              </w:rPr>
              <w:t>з</w:t>
            </w:r>
            <w:r w:rsidRPr="00EC2955">
              <w:rPr>
                <w:rFonts w:ascii="Arial" w:hAnsi="Arial" w:cs="Arial"/>
                <w:sz w:val="20"/>
                <w:szCs w:val="20"/>
              </w:rPr>
              <w:t>вед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ния.</w:t>
            </w:r>
          </w:p>
        </w:tc>
        <w:tc>
          <w:tcPr>
            <w:tcW w:w="3240" w:type="dxa"/>
          </w:tcPr>
          <w:p w:rsidR="007A5933" w:rsidRPr="00EC2955" w:rsidRDefault="007A5933" w:rsidP="007A5933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Осуществлять анализ объе</w:t>
            </w:r>
            <w:r w:rsidRPr="00EC2955">
              <w:rPr>
                <w:rFonts w:ascii="Arial" w:hAnsi="Arial" w:cs="Arial"/>
                <w:sz w:val="20"/>
                <w:szCs w:val="20"/>
              </w:rPr>
              <w:t>к</w:t>
            </w:r>
            <w:r w:rsidRPr="00EC2955">
              <w:rPr>
                <w:rFonts w:ascii="Arial" w:hAnsi="Arial" w:cs="Arial"/>
                <w:sz w:val="20"/>
                <w:szCs w:val="20"/>
              </w:rPr>
              <w:t>тов с выделением существенных и несущественных пр</w:t>
            </w:r>
            <w:r w:rsidRPr="00EC2955">
              <w:rPr>
                <w:rFonts w:ascii="Arial" w:hAnsi="Arial" w:cs="Arial"/>
                <w:sz w:val="20"/>
                <w:szCs w:val="20"/>
              </w:rPr>
              <w:t>и</w:t>
            </w:r>
            <w:r w:rsidRPr="00EC2955">
              <w:rPr>
                <w:rFonts w:ascii="Arial" w:hAnsi="Arial" w:cs="Arial"/>
                <w:sz w:val="20"/>
                <w:szCs w:val="20"/>
              </w:rPr>
              <w:t>знаков.</w:t>
            </w:r>
          </w:p>
        </w:tc>
      </w:tr>
      <w:tr w:rsidR="007A5933" w:rsidRPr="00EC2955">
        <w:tc>
          <w:tcPr>
            <w:tcW w:w="720" w:type="dxa"/>
          </w:tcPr>
          <w:p w:rsidR="007A5933" w:rsidRPr="00EC2955" w:rsidRDefault="007A5933" w:rsidP="00164E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720" w:type="dxa"/>
          </w:tcPr>
          <w:p w:rsidR="007A5933" w:rsidRPr="00EC2955" w:rsidRDefault="007A5933" w:rsidP="00164E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9A39A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 xml:space="preserve">Н. Булгаков </w:t>
            </w:r>
          </w:p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«А</w:t>
            </w:r>
            <w:r w:rsidRPr="00EC2955">
              <w:rPr>
                <w:rFonts w:ascii="Arial" w:hAnsi="Arial" w:cs="Arial"/>
                <w:sz w:val="20"/>
                <w:szCs w:val="20"/>
              </w:rPr>
              <w:t>н</w:t>
            </w:r>
            <w:r w:rsidRPr="00EC2955">
              <w:rPr>
                <w:rFonts w:ascii="Arial" w:hAnsi="Arial" w:cs="Arial"/>
                <w:sz w:val="20"/>
                <w:szCs w:val="20"/>
              </w:rPr>
              <w:t>на, не грусти!»</w:t>
            </w:r>
          </w:p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</w:p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Урок закр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пления.</w:t>
            </w:r>
          </w:p>
        </w:tc>
        <w:tc>
          <w:tcPr>
            <w:tcW w:w="3060" w:type="dxa"/>
          </w:tcPr>
          <w:p w:rsidR="007A5933" w:rsidRPr="00EC2955" w:rsidRDefault="007A5933" w:rsidP="007A5933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Дать характеристику перс</w:t>
            </w:r>
            <w:r w:rsidRPr="00EC2955">
              <w:rPr>
                <w:rFonts w:ascii="Arial" w:hAnsi="Arial" w:cs="Arial"/>
                <w:sz w:val="20"/>
                <w:szCs w:val="20"/>
              </w:rPr>
              <w:t>о</w:t>
            </w:r>
            <w:r w:rsidRPr="00EC2955">
              <w:rPr>
                <w:rFonts w:ascii="Arial" w:hAnsi="Arial" w:cs="Arial"/>
                <w:sz w:val="20"/>
                <w:szCs w:val="20"/>
              </w:rPr>
              <w:t>нажу. Составление небол</w:t>
            </w:r>
            <w:r w:rsidRPr="00EC2955">
              <w:rPr>
                <w:rFonts w:ascii="Arial" w:hAnsi="Arial" w:cs="Arial"/>
                <w:sz w:val="20"/>
                <w:szCs w:val="20"/>
              </w:rPr>
              <w:t>ь</w:t>
            </w:r>
            <w:r w:rsidRPr="00EC2955">
              <w:rPr>
                <w:rFonts w:ascii="Arial" w:hAnsi="Arial" w:cs="Arial"/>
                <w:sz w:val="20"/>
                <w:szCs w:val="20"/>
              </w:rPr>
              <w:t>шого рассказа о персонаже. Выявление подтекста чита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мого произведения. Опред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ление идеи прои</w:t>
            </w:r>
            <w:r w:rsidRPr="00EC2955">
              <w:rPr>
                <w:rFonts w:ascii="Arial" w:hAnsi="Arial" w:cs="Arial"/>
                <w:sz w:val="20"/>
                <w:szCs w:val="20"/>
              </w:rPr>
              <w:t>з</w:t>
            </w:r>
            <w:r w:rsidRPr="00EC2955">
              <w:rPr>
                <w:rFonts w:ascii="Arial" w:hAnsi="Arial" w:cs="Arial"/>
                <w:sz w:val="20"/>
                <w:szCs w:val="20"/>
              </w:rPr>
              <w:t>ведения</w:t>
            </w:r>
          </w:p>
        </w:tc>
        <w:tc>
          <w:tcPr>
            <w:tcW w:w="3240" w:type="dxa"/>
          </w:tcPr>
          <w:p w:rsidR="007A5933" w:rsidRDefault="007A5933" w:rsidP="007A5933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Умение определять тему и главную мысль произвед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ния; озаглавливать тексты; выд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лять в тексте главное и втор</w:t>
            </w:r>
            <w:r w:rsidRPr="00EC2955">
              <w:rPr>
                <w:rFonts w:ascii="Arial" w:hAnsi="Arial" w:cs="Arial"/>
                <w:sz w:val="20"/>
                <w:szCs w:val="20"/>
              </w:rPr>
              <w:t>о</w:t>
            </w:r>
            <w:r w:rsidRPr="00EC2955">
              <w:rPr>
                <w:rFonts w:ascii="Arial" w:hAnsi="Arial" w:cs="Arial"/>
                <w:sz w:val="20"/>
                <w:szCs w:val="20"/>
              </w:rPr>
              <w:t>степенное; ставить в</w:t>
            </w:r>
            <w:r w:rsidRPr="00EC2955">
              <w:rPr>
                <w:rFonts w:ascii="Arial" w:hAnsi="Arial" w:cs="Arial"/>
                <w:sz w:val="20"/>
                <w:szCs w:val="20"/>
              </w:rPr>
              <w:t>о</w:t>
            </w:r>
            <w:r w:rsidRPr="00EC2955">
              <w:rPr>
                <w:rFonts w:ascii="Arial" w:hAnsi="Arial" w:cs="Arial"/>
                <w:sz w:val="20"/>
                <w:szCs w:val="20"/>
              </w:rPr>
              <w:t>просы к проч</w:t>
            </w:r>
            <w:r w:rsidRPr="00EC2955">
              <w:rPr>
                <w:rFonts w:ascii="Arial" w:hAnsi="Arial" w:cs="Arial"/>
                <w:sz w:val="20"/>
                <w:szCs w:val="20"/>
              </w:rPr>
              <w:t>и</w:t>
            </w:r>
            <w:r w:rsidRPr="00EC2955">
              <w:rPr>
                <w:rFonts w:ascii="Arial" w:hAnsi="Arial" w:cs="Arial"/>
                <w:sz w:val="20"/>
                <w:szCs w:val="20"/>
              </w:rPr>
              <w:t>танному.</w:t>
            </w:r>
          </w:p>
          <w:p w:rsidR="009A39A5" w:rsidRPr="00EC2955" w:rsidRDefault="009A39A5" w:rsidP="007A5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:rsidR="007A5933" w:rsidRPr="00EC2955" w:rsidRDefault="007A5933" w:rsidP="007A5933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Определять собственное отн</w:t>
            </w:r>
            <w:r w:rsidRPr="00EC2955">
              <w:rPr>
                <w:rFonts w:ascii="Arial" w:hAnsi="Arial" w:cs="Arial"/>
                <w:sz w:val="20"/>
                <w:szCs w:val="20"/>
              </w:rPr>
              <w:t>о</w:t>
            </w:r>
            <w:r w:rsidRPr="00EC2955">
              <w:rPr>
                <w:rFonts w:ascii="Arial" w:hAnsi="Arial" w:cs="Arial"/>
                <w:sz w:val="20"/>
                <w:szCs w:val="20"/>
              </w:rPr>
              <w:t>шение к персонажу.</w:t>
            </w:r>
            <w:r w:rsidR="00D45B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C2955">
              <w:rPr>
                <w:rFonts w:ascii="Arial" w:hAnsi="Arial" w:cs="Arial"/>
                <w:sz w:val="20"/>
                <w:szCs w:val="20"/>
              </w:rPr>
              <w:t>Озаглавл</w:t>
            </w:r>
            <w:r w:rsidRPr="00EC2955">
              <w:rPr>
                <w:rFonts w:ascii="Arial" w:hAnsi="Arial" w:cs="Arial"/>
                <w:sz w:val="20"/>
                <w:szCs w:val="20"/>
              </w:rPr>
              <w:t>и</w:t>
            </w:r>
            <w:r w:rsidRPr="00EC2955">
              <w:rPr>
                <w:rFonts w:ascii="Arial" w:hAnsi="Arial" w:cs="Arial"/>
                <w:sz w:val="20"/>
                <w:szCs w:val="20"/>
              </w:rPr>
              <w:t>вать текст, иллюстр</w:t>
            </w:r>
            <w:r w:rsidRPr="00EC2955">
              <w:rPr>
                <w:rFonts w:ascii="Arial" w:hAnsi="Arial" w:cs="Arial"/>
                <w:sz w:val="20"/>
                <w:szCs w:val="20"/>
              </w:rPr>
              <w:t>а</w:t>
            </w:r>
            <w:r w:rsidRPr="00EC2955">
              <w:rPr>
                <w:rFonts w:ascii="Arial" w:hAnsi="Arial" w:cs="Arial"/>
                <w:sz w:val="20"/>
                <w:szCs w:val="20"/>
              </w:rPr>
              <w:t>цию.</w:t>
            </w:r>
          </w:p>
        </w:tc>
      </w:tr>
      <w:tr w:rsidR="007A5933" w:rsidRPr="00EC2955">
        <w:tc>
          <w:tcPr>
            <w:tcW w:w="720" w:type="dxa"/>
          </w:tcPr>
          <w:p w:rsidR="007A5933" w:rsidRPr="00EC2955" w:rsidRDefault="007A5933" w:rsidP="00164E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91</w:t>
            </w:r>
          </w:p>
        </w:tc>
        <w:tc>
          <w:tcPr>
            <w:tcW w:w="720" w:type="dxa"/>
          </w:tcPr>
          <w:p w:rsidR="007A5933" w:rsidRPr="00EC2955" w:rsidRDefault="007A5933" w:rsidP="00164E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Ю.И. Ермолаев «Два пирожных».</w:t>
            </w:r>
          </w:p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</w:p>
          <w:p w:rsidR="007A5933" w:rsidRPr="00EC2955" w:rsidRDefault="007A5933" w:rsidP="007A5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7A5933" w:rsidRPr="00EC2955" w:rsidRDefault="007A5933" w:rsidP="007A5933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Комбинир</w:t>
            </w:r>
            <w:r w:rsidRPr="00EC2955">
              <w:rPr>
                <w:rFonts w:ascii="Arial" w:hAnsi="Arial" w:cs="Arial"/>
                <w:sz w:val="20"/>
                <w:szCs w:val="20"/>
              </w:rPr>
              <w:t>о</w:t>
            </w:r>
            <w:r w:rsidRPr="00EC2955">
              <w:rPr>
                <w:rFonts w:ascii="Arial" w:hAnsi="Arial" w:cs="Arial"/>
                <w:sz w:val="20"/>
                <w:szCs w:val="20"/>
              </w:rPr>
              <w:t>ванный урок.</w:t>
            </w:r>
          </w:p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:rsidR="007A5933" w:rsidRPr="00EC2955" w:rsidRDefault="007A5933" w:rsidP="007A5933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Определять</w:t>
            </w:r>
            <w:r w:rsidR="00D45B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C2955">
              <w:rPr>
                <w:rFonts w:ascii="Arial" w:hAnsi="Arial" w:cs="Arial"/>
                <w:sz w:val="20"/>
                <w:szCs w:val="20"/>
              </w:rPr>
              <w:t>идею произвед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ния, отношение автора и со</w:t>
            </w:r>
            <w:r w:rsidRPr="00EC2955">
              <w:rPr>
                <w:rFonts w:ascii="Arial" w:hAnsi="Arial" w:cs="Arial"/>
                <w:sz w:val="20"/>
                <w:szCs w:val="20"/>
              </w:rPr>
              <w:t>б</w:t>
            </w:r>
            <w:r w:rsidRPr="00EC2955">
              <w:rPr>
                <w:rFonts w:ascii="Arial" w:hAnsi="Arial" w:cs="Arial"/>
                <w:sz w:val="20"/>
                <w:szCs w:val="20"/>
              </w:rPr>
              <w:t>ственное отношение к лит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ратурному перс</w:t>
            </w:r>
            <w:r w:rsidRPr="00EC2955">
              <w:rPr>
                <w:rFonts w:ascii="Arial" w:hAnsi="Arial" w:cs="Arial"/>
                <w:sz w:val="20"/>
                <w:szCs w:val="20"/>
              </w:rPr>
              <w:t>о</w:t>
            </w:r>
            <w:r w:rsidRPr="00EC2955">
              <w:rPr>
                <w:rFonts w:ascii="Arial" w:hAnsi="Arial" w:cs="Arial"/>
                <w:sz w:val="20"/>
                <w:szCs w:val="20"/>
              </w:rPr>
              <w:t>нажу.</w:t>
            </w:r>
          </w:p>
        </w:tc>
        <w:tc>
          <w:tcPr>
            <w:tcW w:w="3240" w:type="dxa"/>
          </w:tcPr>
          <w:p w:rsidR="007A5933" w:rsidRDefault="007A5933" w:rsidP="007A5933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Умение прогнозировать соде</w:t>
            </w:r>
            <w:r w:rsidRPr="00EC2955">
              <w:rPr>
                <w:rFonts w:ascii="Arial" w:hAnsi="Arial" w:cs="Arial"/>
                <w:sz w:val="20"/>
                <w:szCs w:val="20"/>
              </w:rPr>
              <w:t>р</w:t>
            </w:r>
            <w:r w:rsidRPr="00EC2955">
              <w:rPr>
                <w:rFonts w:ascii="Arial" w:hAnsi="Arial" w:cs="Arial"/>
                <w:sz w:val="20"/>
                <w:szCs w:val="20"/>
              </w:rPr>
              <w:t>жание и жанр произвед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ния перед чтением; ориентироват</w:t>
            </w:r>
            <w:r w:rsidRPr="00EC2955">
              <w:rPr>
                <w:rFonts w:ascii="Arial" w:hAnsi="Arial" w:cs="Arial"/>
                <w:sz w:val="20"/>
                <w:szCs w:val="20"/>
              </w:rPr>
              <w:t>ь</w:t>
            </w:r>
            <w:r w:rsidRPr="00EC2955">
              <w:rPr>
                <w:rFonts w:ascii="Arial" w:hAnsi="Arial" w:cs="Arial"/>
                <w:sz w:val="20"/>
                <w:szCs w:val="20"/>
              </w:rPr>
              <w:t>ся в заявленных пр</w:t>
            </w:r>
            <w:r w:rsidRPr="00EC2955">
              <w:rPr>
                <w:rFonts w:ascii="Arial" w:hAnsi="Arial" w:cs="Arial"/>
                <w:sz w:val="20"/>
                <w:szCs w:val="20"/>
              </w:rPr>
              <w:t>о</w:t>
            </w:r>
            <w:r w:rsidRPr="00EC2955">
              <w:rPr>
                <w:rFonts w:ascii="Arial" w:hAnsi="Arial" w:cs="Arial"/>
                <w:sz w:val="20"/>
                <w:szCs w:val="20"/>
              </w:rPr>
              <w:t>граммой жанрах и их особенностях; пр</w:t>
            </w:r>
            <w:r w:rsidRPr="00EC2955">
              <w:rPr>
                <w:rFonts w:ascii="Arial" w:hAnsi="Arial" w:cs="Arial"/>
                <w:sz w:val="20"/>
                <w:szCs w:val="20"/>
              </w:rPr>
              <w:t>а</w:t>
            </w:r>
            <w:r w:rsidRPr="00EC2955">
              <w:rPr>
                <w:rFonts w:ascii="Arial" w:hAnsi="Arial" w:cs="Arial"/>
                <w:sz w:val="20"/>
                <w:szCs w:val="20"/>
              </w:rPr>
              <w:t>вильно называть элементы кн</w:t>
            </w:r>
            <w:r w:rsidRPr="00EC2955">
              <w:rPr>
                <w:rFonts w:ascii="Arial" w:hAnsi="Arial" w:cs="Arial"/>
                <w:sz w:val="20"/>
                <w:szCs w:val="20"/>
              </w:rPr>
              <w:t>и</w:t>
            </w:r>
            <w:r w:rsidRPr="00EC2955">
              <w:rPr>
                <w:rFonts w:ascii="Arial" w:hAnsi="Arial" w:cs="Arial"/>
                <w:sz w:val="20"/>
                <w:szCs w:val="20"/>
              </w:rPr>
              <w:t>ги и их назнач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ние.</w:t>
            </w:r>
          </w:p>
          <w:p w:rsidR="009A39A5" w:rsidRPr="00EC2955" w:rsidRDefault="009A39A5" w:rsidP="007A5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:rsidR="007A5933" w:rsidRPr="00EC2955" w:rsidRDefault="007A5933" w:rsidP="007A5933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Делать анализ объектов с в</w:t>
            </w:r>
            <w:r w:rsidRPr="00EC2955">
              <w:rPr>
                <w:rFonts w:ascii="Arial" w:hAnsi="Arial" w:cs="Arial"/>
                <w:sz w:val="20"/>
                <w:szCs w:val="20"/>
              </w:rPr>
              <w:t>ы</w:t>
            </w:r>
            <w:r w:rsidRPr="00EC2955">
              <w:rPr>
                <w:rFonts w:ascii="Arial" w:hAnsi="Arial" w:cs="Arial"/>
                <w:sz w:val="20"/>
                <w:szCs w:val="20"/>
              </w:rPr>
              <w:t>делением существенных и н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существенных признаков. О</w:t>
            </w:r>
            <w:r w:rsidRPr="00EC2955">
              <w:rPr>
                <w:rFonts w:ascii="Arial" w:hAnsi="Arial" w:cs="Arial"/>
                <w:sz w:val="20"/>
                <w:szCs w:val="20"/>
              </w:rPr>
              <w:t>п</w:t>
            </w:r>
            <w:r w:rsidRPr="00EC2955">
              <w:rPr>
                <w:rFonts w:ascii="Arial" w:hAnsi="Arial" w:cs="Arial"/>
                <w:sz w:val="20"/>
                <w:szCs w:val="20"/>
              </w:rPr>
              <w:t>ределять собственное отнош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ние к персонажу.</w:t>
            </w:r>
            <w:r w:rsidR="00D45B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C2955">
              <w:rPr>
                <w:rFonts w:ascii="Arial" w:hAnsi="Arial" w:cs="Arial"/>
                <w:sz w:val="20"/>
                <w:szCs w:val="20"/>
              </w:rPr>
              <w:t>Озаглавл</w:t>
            </w:r>
            <w:r w:rsidRPr="00EC2955">
              <w:rPr>
                <w:rFonts w:ascii="Arial" w:hAnsi="Arial" w:cs="Arial"/>
                <w:sz w:val="20"/>
                <w:szCs w:val="20"/>
              </w:rPr>
              <w:t>и</w:t>
            </w:r>
            <w:r w:rsidRPr="00EC2955">
              <w:rPr>
                <w:rFonts w:ascii="Arial" w:hAnsi="Arial" w:cs="Arial"/>
                <w:sz w:val="20"/>
                <w:szCs w:val="20"/>
              </w:rPr>
              <w:t>вать текст, иллюс</w:t>
            </w:r>
            <w:r w:rsidRPr="00EC2955">
              <w:rPr>
                <w:rFonts w:ascii="Arial" w:hAnsi="Arial" w:cs="Arial"/>
                <w:sz w:val="20"/>
                <w:szCs w:val="20"/>
              </w:rPr>
              <w:t>т</w:t>
            </w:r>
            <w:r w:rsidRPr="00EC2955">
              <w:rPr>
                <w:rFonts w:ascii="Arial" w:hAnsi="Arial" w:cs="Arial"/>
                <w:sz w:val="20"/>
                <w:szCs w:val="20"/>
              </w:rPr>
              <w:t>рацию.</w:t>
            </w:r>
          </w:p>
        </w:tc>
      </w:tr>
      <w:tr w:rsidR="007A5933" w:rsidRPr="00EC2955">
        <w:tc>
          <w:tcPr>
            <w:tcW w:w="720" w:type="dxa"/>
          </w:tcPr>
          <w:p w:rsidR="007A5933" w:rsidRPr="00EC2955" w:rsidRDefault="007A5933" w:rsidP="00164E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720" w:type="dxa"/>
          </w:tcPr>
          <w:p w:rsidR="007A5933" w:rsidRPr="00EC2955" w:rsidRDefault="007A5933" w:rsidP="00164E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9A39A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 xml:space="preserve">В.А. Осеева </w:t>
            </w:r>
          </w:p>
          <w:p w:rsidR="007A5933" w:rsidRPr="009A39A5" w:rsidRDefault="007A5933" w:rsidP="00164E29">
            <w:pPr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9A39A5">
              <w:rPr>
                <w:rFonts w:ascii="Arial" w:hAnsi="Arial" w:cs="Arial"/>
                <w:spacing w:val="-4"/>
                <w:sz w:val="20"/>
                <w:szCs w:val="20"/>
              </w:rPr>
              <w:t>«Волшебное сл</w:t>
            </w:r>
            <w:r w:rsidRPr="009A39A5">
              <w:rPr>
                <w:rFonts w:ascii="Arial" w:hAnsi="Arial" w:cs="Arial"/>
                <w:spacing w:val="-4"/>
                <w:sz w:val="20"/>
                <w:szCs w:val="20"/>
              </w:rPr>
              <w:t>о</w:t>
            </w:r>
            <w:r w:rsidRPr="009A39A5">
              <w:rPr>
                <w:rFonts w:ascii="Arial" w:hAnsi="Arial" w:cs="Arial"/>
                <w:spacing w:val="-4"/>
                <w:sz w:val="20"/>
                <w:szCs w:val="20"/>
              </w:rPr>
              <w:t>во».</w:t>
            </w:r>
          </w:p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</w:p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Урок-проект.</w:t>
            </w:r>
          </w:p>
        </w:tc>
        <w:tc>
          <w:tcPr>
            <w:tcW w:w="3060" w:type="dxa"/>
          </w:tcPr>
          <w:p w:rsidR="007A5933" w:rsidRPr="00EC2955" w:rsidRDefault="007A5933" w:rsidP="007A5933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Определять</w:t>
            </w:r>
            <w:r w:rsidR="00D45B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C2955">
              <w:rPr>
                <w:rFonts w:ascii="Arial" w:hAnsi="Arial" w:cs="Arial"/>
                <w:sz w:val="20"/>
                <w:szCs w:val="20"/>
              </w:rPr>
              <w:t>идею произвед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ния, отношение автора и со</w:t>
            </w:r>
            <w:r w:rsidRPr="00EC2955">
              <w:rPr>
                <w:rFonts w:ascii="Arial" w:hAnsi="Arial" w:cs="Arial"/>
                <w:sz w:val="20"/>
                <w:szCs w:val="20"/>
              </w:rPr>
              <w:t>б</w:t>
            </w:r>
            <w:r w:rsidRPr="00EC2955">
              <w:rPr>
                <w:rFonts w:ascii="Arial" w:hAnsi="Arial" w:cs="Arial"/>
                <w:sz w:val="20"/>
                <w:szCs w:val="20"/>
              </w:rPr>
              <w:t>ственное отношение к лит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ратурному перс</w:t>
            </w:r>
            <w:r w:rsidRPr="00EC2955">
              <w:rPr>
                <w:rFonts w:ascii="Arial" w:hAnsi="Arial" w:cs="Arial"/>
                <w:sz w:val="20"/>
                <w:szCs w:val="20"/>
              </w:rPr>
              <w:t>о</w:t>
            </w:r>
            <w:r w:rsidRPr="00EC2955">
              <w:rPr>
                <w:rFonts w:ascii="Arial" w:hAnsi="Arial" w:cs="Arial"/>
                <w:sz w:val="20"/>
                <w:szCs w:val="20"/>
              </w:rPr>
              <w:t>нажу.</w:t>
            </w:r>
          </w:p>
        </w:tc>
        <w:tc>
          <w:tcPr>
            <w:tcW w:w="3240" w:type="dxa"/>
          </w:tcPr>
          <w:p w:rsidR="007A5933" w:rsidRPr="00EC2955" w:rsidRDefault="007A5933" w:rsidP="007A5933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Умение прогнозировать соде</w:t>
            </w:r>
            <w:r w:rsidRPr="00EC2955">
              <w:rPr>
                <w:rFonts w:ascii="Arial" w:hAnsi="Arial" w:cs="Arial"/>
                <w:sz w:val="20"/>
                <w:szCs w:val="20"/>
              </w:rPr>
              <w:t>р</w:t>
            </w:r>
            <w:r w:rsidRPr="00EC2955">
              <w:rPr>
                <w:rFonts w:ascii="Arial" w:hAnsi="Arial" w:cs="Arial"/>
                <w:sz w:val="20"/>
                <w:szCs w:val="20"/>
              </w:rPr>
              <w:t>жание и жанр произвед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ния перед чтением; ориентироват</w:t>
            </w:r>
            <w:r w:rsidRPr="00EC2955">
              <w:rPr>
                <w:rFonts w:ascii="Arial" w:hAnsi="Arial" w:cs="Arial"/>
                <w:sz w:val="20"/>
                <w:szCs w:val="20"/>
              </w:rPr>
              <w:t>ь</w:t>
            </w:r>
            <w:r w:rsidRPr="00EC2955">
              <w:rPr>
                <w:rFonts w:ascii="Arial" w:hAnsi="Arial" w:cs="Arial"/>
                <w:sz w:val="20"/>
                <w:szCs w:val="20"/>
              </w:rPr>
              <w:t>ся в заявленных пр</w:t>
            </w:r>
            <w:r w:rsidRPr="00EC2955">
              <w:rPr>
                <w:rFonts w:ascii="Arial" w:hAnsi="Arial" w:cs="Arial"/>
                <w:sz w:val="20"/>
                <w:szCs w:val="20"/>
              </w:rPr>
              <w:t>о</w:t>
            </w:r>
            <w:r w:rsidRPr="00EC2955">
              <w:rPr>
                <w:rFonts w:ascii="Arial" w:hAnsi="Arial" w:cs="Arial"/>
                <w:sz w:val="20"/>
                <w:szCs w:val="20"/>
              </w:rPr>
              <w:t>граммой жанрах и их особенностях; пр</w:t>
            </w:r>
            <w:r w:rsidRPr="00EC2955">
              <w:rPr>
                <w:rFonts w:ascii="Arial" w:hAnsi="Arial" w:cs="Arial"/>
                <w:sz w:val="20"/>
                <w:szCs w:val="20"/>
              </w:rPr>
              <w:t>а</w:t>
            </w:r>
            <w:r w:rsidRPr="00EC2955">
              <w:rPr>
                <w:rFonts w:ascii="Arial" w:hAnsi="Arial" w:cs="Arial"/>
                <w:sz w:val="20"/>
                <w:szCs w:val="20"/>
              </w:rPr>
              <w:lastRenderedPageBreak/>
              <w:t>вильно называть элементы кн</w:t>
            </w:r>
            <w:r w:rsidRPr="00EC2955">
              <w:rPr>
                <w:rFonts w:ascii="Arial" w:hAnsi="Arial" w:cs="Arial"/>
                <w:sz w:val="20"/>
                <w:szCs w:val="20"/>
              </w:rPr>
              <w:t>и</w:t>
            </w:r>
            <w:r w:rsidRPr="00EC2955">
              <w:rPr>
                <w:rFonts w:ascii="Arial" w:hAnsi="Arial" w:cs="Arial"/>
                <w:sz w:val="20"/>
                <w:szCs w:val="20"/>
              </w:rPr>
              <w:t>ги и их назнач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ние.</w:t>
            </w:r>
          </w:p>
        </w:tc>
        <w:tc>
          <w:tcPr>
            <w:tcW w:w="3240" w:type="dxa"/>
          </w:tcPr>
          <w:p w:rsidR="007A5933" w:rsidRPr="00EC2955" w:rsidRDefault="007A5933" w:rsidP="007A5933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lastRenderedPageBreak/>
              <w:t>Высказывать суждения</w:t>
            </w:r>
            <w:r w:rsidR="00D45B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C2955">
              <w:rPr>
                <w:rFonts w:ascii="Arial" w:hAnsi="Arial" w:cs="Arial"/>
                <w:sz w:val="20"/>
                <w:szCs w:val="20"/>
              </w:rPr>
              <w:t>о</w:t>
            </w:r>
            <w:r w:rsidR="00D45B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C2955">
              <w:rPr>
                <w:rFonts w:ascii="Arial" w:hAnsi="Arial" w:cs="Arial"/>
                <w:sz w:val="20"/>
                <w:szCs w:val="20"/>
              </w:rPr>
              <w:t>зн</w:t>
            </w:r>
            <w:r w:rsidRPr="00EC2955">
              <w:rPr>
                <w:rFonts w:ascii="Arial" w:hAnsi="Arial" w:cs="Arial"/>
                <w:sz w:val="20"/>
                <w:szCs w:val="20"/>
              </w:rPr>
              <w:t>а</w:t>
            </w:r>
            <w:r w:rsidRPr="00EC2955">
              <w:rPr>
                <w:rFonts w:ascii="Arial" w:hAnsi="Arial" w:cs="Arial"/>
                <w:sz w:val="20"/>
                <w:szCs w:val="20"/>
              </w:rPr>
              <w:t>чении тех или иных нравстве</w:t>
            </w:r>
            <w:r w:rsidRPr="00EC2955">
              <w:rPr>
                <w:rFonts w:ascii="Arial" w:hAnsi="Arial" w:cs="Arial"/>
                <w:sz w:val="20"/>
                <w:szCs w:val="20"/>
              </w:rPr>
              <w:t>н</w:t>
            </w:r>
            <w:r w:rsidRPr="00EC2955">
              <w:rPr>
                <w:rFonts w:ascii="Arial" w:hAnsi="Arial" w:cs="Arial"/>
                <w:sz w:val="20"/>
                <w:szCs w:val="20"/>
              </w:rPr>
              <w:t>ных качеств.</w:t>
            </w:r>
            <w:r w:rsidR="00D45B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C2955">
              <w:rPr>
                <w:rFonts w:ascii="Arial" w:hAnsi="Arial" w:cs="Arial"/>
                <w:sz w:val="20"/>
                <w:szCs w:val="20"/>
              </w:rPr>
              <w:t>Обмениваться мнениями с одноклассниками по поводу читаемых произв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lastRenderedPageBreak/>
              <w:t>дений. Инсценировать проч</w:t>
            </w:r>
            <w:r w:rsidRPr="00EC2955">
              <w:rPr>
                <w:rFonts w:ascii="Arial" w:hAnsi="Arial" w:cs="Arial"/>
                <w:sz w:val="20"/>
                <w:szCs w:val="20"/>
              </w:rPr>
              <w:t>и</w:t>
            </w:r>
            <w:r w:rsidRPr="00EC2955">
              <w:rPr>
                <w:rFonts w:ascii="Arial" w:hAnsi="Arial" w:cs="Arial"/>
                <w:sz w:val="20"/>
                <w:szCs w:val="20"/>
              </w:rPr>
              <w:t>танное.</w:t>
            </w:r>
          </w:p>
        </w:tc>
      </w:tr>
      <w:tr w:rsidR="007A5933" w:rsidRPr="00EC2955">
        <w:tc>
          <w:tcPr>
            <w:tcW w:w="720" w:type="dxa"/>
          </w:tcPr>
          <w:p w:rsidR="007A5933" w:rsidRPr="00EC2955" w:rsidRDefault="007A5933" w:rsidP="00164E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lastRenderedPageBreak/>
              <w:t>93</w:t>
            </w:r>
          </w:p>
        </w:tc>
        <w:tc>
          <w:tcPr>
            <w:tcW w:w="720" w:type="dxa"/>
          </w:tcPr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9A39A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 xml:space="preserve">В.А. Осеева </w:t>
            </w:r>
          </w:p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«Хор</w:t>
            </w:r>
            <w:r w:rsidRPr="00EC2955">
              <w:rPr>
                <w:rFonts w:ascii="Arial" w:hAnsi="Arial" w:cs="Arial"/>
                <w:sz w:val="20"/>
                <w:szCs w:val="20"/>
              </w:rPr>
              <w:t>о</w:t>
            </w:r>
            <w:r w:rsidRPr="00EC2955">
              <w:rPr>
                <w:rFonts w:ascii="Arial" w:hAnsi="Arial" w:cs="Arial"/>
                <w:sz w:val="20"/>
                <w:szCs w:val="20"/>
              </w:rPr>
              <w:t>шее».</w:t>
            </w:r>
          </w:p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</w:p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Комбинир</w:t>
            </w:r>
            <w:r w:rsidRPr="00EC2955">
              <w:rPr>
                <w:rFonts w:ascii="Arial" w:hAnsi="Arial" w:cs="Arial"/>
                <w:sz w:val="20"/>
                <w:szCs w:val="20"/>
              </w:rPr>
              <w:t>о</w:t>
            </w:r>
            <w:r w:rsidRPr="00EC2955">
              <w:rPr>
                <w:rFonts w:ascii="Arial" w:hAnsi="Arial" w:cs="Arial"/>
                <w:sz w:val="20"/>
                <w:szCs w:val="20"/>
              </w:rPr>
              <w:t>ванный урок.</w:t>
            </w:r>
          </w:p>
        </w:tc>
        <w:tc>
          <w:tcPr>
            <w:tcW w:w="3060" w:type="dxa"/>
          </w:tcPr>
          <w:p w:rsidR="007A5933" w:rsidRPr="00EC2955" w:rsidRDefault="007A5933" w:rsidP="007A5933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Формирование нравс</w:t>
            </w:r>
            <w:r w:rsidRPr="00EC2955">
              <w:rPr>
                <w:rFonts w:ascii="Arial" w:hAnsi="Arial" w:cs="Arial"/>
                <w:sz w:val="20"/>
                <w:szCs w:val="20"/>
              </w:rPr>
              <w:t>т</w:t>
            </w:r>
            <w:r w:rsidRPr="00EC2955">
              <w:rPr>
                <w:rFonts w:ascii="Arial" w:hAnsi="Arial" w:cs="Arial"/>
                <w:sz w:val="20"/>
                <w:szCs w:val="20"/>
              </w:rPr>
              <w:t>венной</w:t>
            </w:r>
            <w:r w:rsidR="00D45B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C2955">
              <w:rPr>
                <w:rFonts w:ascii="Arial" w:hAnsi="Arial" w:cs="Arial"/>
                <w:sz w:val="20"/>
                <w:szCs w:val="20"/>
              </w:rPr>
              <w:t>позиции, а также</w:t>
            </w:r>
            <w:r w:rsidR="00D45B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C2955">
              <w:rPr>
                <w:rFonts w:ascii="Arial" w:hAnsi="Arial" w:cs="Arial"/>
                <w:sz w:val="20"/>
                <w:szCs w:val="20"/>
              </w:rPr>
              <w:t>ли</w:t>
            </w:r>
            <w:r w:rsidRPr="00EC2955">
              <w:rPr>
                <w:rFonts w:ascii="Arial" w:hAnsi="Arial" w:cs="Arial"/>
                <w:sz w:val="20"/>
                <w:szCs w:val="20"/>
              </w:rPr>
              <w:t>ч</w:t>
            </w:r>
            <w:r w:rsidRPr="00EC2955">
              <w:rPr>
                <w:rFonts w:ascii="Arial" w:hAnsi="Arial" w:cs="Arial"/>
                <w:sz w:val="20"/>
                <w:szCs w:val="20"/>
              </w:rPr>
              <w:t>ностных</w:t>
            </w:r>
            <w:r w:rsidR="00D45B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C2955">
              <w:rPr>
                <w:rFonts w:ascii="Arial" w:hAnsi="Arial" w:cs="Arial"/>
                <w:sz w:val="20"/>
                <w:szCs w:val="20"/>
              </w:rPr>
              <w:t>качеств: трудолюбия, правд</w:t>
            </w:r>
            <w:r w:rsidRPr="00EC2955">
              <w:rPr>
                <w:rFonts w:ascii="Arial" w:hAnsi="Arial" w:cs="Arial"/>
                <w:sz w:val="20"/>
                <w:szCs w:val="20"/>
              </w:rPr>
              <w:t>и</w:t>
            </w:r>
            <w:r w:rsidRPr="00EC2955">
              <w:rPr>
                <w:rFonts w:ascii="Arial" w:hAnsi="Arial" w:cs="Arial"/>
                <w:sz w:val="20"/>
                <w:szCs w:val="20"/>
              </w:rPr>
              <w:t>вости, доброжелательн</w:t>
            </w:r>
            <w:r w:rsidRPr="00EC2955">
              <w:rPr>
                <w:rFonts w:ascii="Arial" w:hAnsi="Arial" w:cs="Arial"/>
                <w:sz w:val="20"/>
                <w:szCs w:val="20"/>
              </w:rPr>
              <w:t>о</w:t>
            </w:r>
            <w:r w:rsidRPr="00EC2955">
              <w:rPr>
                <w:rFonts w:ascii="Arial" w:hAnsi="Arial" w:cs="Arial"/>
                <w:sz w:val="20"/>
                <w:szCs w:val="20"/>
              </w:rPr>
              <w:t>сти, стремления прийти на п</w:t>
            </w:r>
            <w:r w:rsidRPr="00EC2955">
              <w:rPr>
                <w:rFonts w:ascii="Arial" w:hAnsi="Arial" w:cs="Arial"/>
                <w:sz w:val="20"/>
                <w:szCs w:val="20"/>
              </w:rPr>
              <w:t>о</w:t>
            </w:r>
            <w:r w:rsidRPr="00EC2955">
              <w:rPr>
                <w:rFonts w:ascii="Arial" w:hAnsi="Arial" w:cs="Arial"/>
                <w:sz w:val="20"/>
                <w:szCs w:val="20"/>
              </w:rPr>
              <w:t>мощь,</w:t>
            </w:r>
            <w:r w:rsidR="00D45B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C2955">
              <w:rPr>
                <w:rFonts w:ascii="Arial" w:hAnsi="Arial" w:cs="Arial"/>
                <w:sz w:val="20"/>
                <w:szCs w:val="20"/>
              </w:rPr>
              <w:t>смелости, скромн</w:t>
            </w:r>
            <w:r w:rsidRPr="00EC2955">
              <w:rPr>
                <w:rFonts w:ascii="Arial" w:hAnsi="Arial" w:cs="Arial"/>
                <w:sz w:val="20"/>
                <w:szCs w:val="20"/>
              </w:rPr>
              <w:t>о</w:t>
            </w:r>
            <w:r w:rsidRPr="00EC2955">
              <w:rPr>
                <w:rFonts w:ascii="Arial" w:hAnsi="Arial" w:cs="Arial"/>
                <w:sz w:val="20"/>
                <w:szCs w:val="20"/>
              </w:rPr>
              <w:t>сти.</w:t>
            </w:r>
          </w:p>
        </w:tc>
        <w:tc>
          <w:tcPr>
            <w:tcW w:w="3240" w:type="dxa"/>
          </w:tcPr>
          <w:p w:rsidR="007A5933" w:rsidRPr="00EC2955" w:rsidRDefault="007A5933" w:rsidP="007A5933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Умение</w:t>
            </w:r>
            <w:r w:rsidRPr="00EC295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EC2955">
              <w:rPr>
                <w:rFonts w:ascii="Arial" w:hAnsi="Arial" w:cs="Arial"/>
                <w:sz w:val="20"/>
                <w:szCs w:val="20"/>
              </w:rPr>
              <w:t>использовать силу г</w:t>
            </w:r>
            <w:r w:rsidRPr="00EC2955">
              <w:rPr>
                <w:rFonts w:ascii="Arial" w:hAnsi="Arial" w:cs="Arial"/>
                <w:sz w:val="20"/>
                <w:szCs w:val="20"/>
              </w:rPr>
              <w:t>о</w:t>
            </w:r>
            <w:r w:rsidRPr="00EC2955">
              <w:rPr>
                <w:rFonts w:ascii="Arial" w:hAnsi="Arial" w:cs="Arial"/>
                <w:sz w:val="20"/>
                <w:szCs w:val="20"/>
              </w:rPr>
              <w:t>лоса при чтении; переск</w:t>
            </w:r>
            <w:r w:rsidRPr="00EC2955">
              <w:rPr>
                <w:rFonts w:ascii="Arial" w:hAnsi="Arial" w:cs="Arial"/>
                <w:sz w:val="20"/>
                <w:szCs w:val="20"/>
              </w:rPr>
              <w:t>а</w:t>
            </w:r>
            <w:r w:rsidRPr="00EC2955">
              <w:rPr>
                <w:rFonts w:ascii="Arial" w:hAnsi="Arial" w:cs="Arial"/>
                <w:sz w:val="20"/>
                <w:szCs w:val="20"/>
              </w:rPr>
              <w:t>зывать текст, читать по р</w:t>
            </w:r>
            <w:r w:rsidRPr="00EC2955">
              <w:rPr>
                <w:rFonts w:ascii="Arial" w:hAnsi="Arial" w:cs="Arial"/>
                <w:sz w:val="20"/>
                <w:szCs w:val="20"/>
              </w:rPr>
              <w:t>о</w:t>
            </w:r>
            <w:r w:rsidRPr="00EC2955">
              <w:rPr>
                <w:rFonts w:ascii="Arial" w:hAnsi="Arial" w:cs="Arial"/>
                <w:sz w:val="20"/>
                <w:szCs w:val="20"/>
              </w:rPr>
              <w:t>лям; делить текст на смысловые части, с</w:t>
            </w:r>
            <w:r w:rsidRPr="00EC2955">
              <w:rPr>
                <w:rFonts w:ascii="Arial" w:hAnsi="Arial" w:cs="Arial"/>
                <w:sz w:val="20"/>
                <w:szCs w:val="20"/>
              </w:rPr>
              <w:t>о</w:t>
            </w:r>
            <w:r w:rsidRPr="00EC2955">
              <w:rPr>
                <w:rFonts w:ascii="Arial" w:hAnsi="Arial" w:cs="Arial"/>
                <w:sz w:val="20"/>
                <w:szCs w:val="20"/>
              </w:rPr>
              <w:t>ставлять его простой план; с</w:t>
            </w:r>
            <w:r w:rsidRPr="00EC2955">
              <w:rPr>
                <w:rFonts w:ascii="Arial" w:hAnsi="Arial" w:cs="Arial"/>
                <w:sz w:val="20"/>
                <w:szCs w:val="20"/>
              </w:rPr>
              <w:t>о</w:t>
            </w:r>
            <w:r w:rsidRPr="00EC2955">
              <w:rPr>
                <w:rFonts w:ascii="Arial" w:hAnsi="Arial" w:cs="Arial"/>
                <w:sz w:val="20"/>
                <w:szCs w:val="20"/>
              </w:rPr>
              <w:t>ставлять небольшое монолог</w:t>
            </w:r>
            <w:r w:rsidRPr="00EC2955">
              <w:rPr>
                <w:rFonts w:ascii="Arial" w:hAnsi="Arial" w:cs="Arial"/>
                <w:sz w:val="20"/>
                <w:szCs w:val="20"/>
              </w:rPr>
              <w:t>и</w:t>
            </w:r>
            <w:r w:rsidRPr="00EC2955">
              <w:rPr>
                <w:rFonts w:ascii="Arial" w:hAnsi="Arial" w:cs="Arial"/>
                <w:sz w:val="20"/>
                <w:szCs w:val="20"/>
              </w:rPr>
              <w:t>ческое в</w:t>
            </w:r>
            <w:r w:rsidRPr="00EC2955">
              <w:rPr>
                <w:rFonts w:ascii="Arial" w:hAnsi="Arial" w:cs="Arial"/>
                <w:sz w:val="20"/>
                <w:szCs w:val="20"/>
              </w:rPr>
              <w:t>ы</w:t>
            </w:r>
            <w:r w:rsidRPr="00EC2955">
              <w:rPr>
                <w:rFonts w:ascii="Arial" w:hAnsi="Arial" w:cs="Arial"/>
                <w:sz w:val="20"/>
                <w:szCs w:val="20"/>
              </w:rPr>
              <w:t>ступление.</w:t>
            </w:r>
          </w:p>
        </w:tc>
        <w:tc>
          <w:tcPr>
            <w:tcW w:w="3240" w:type="dxa"/>
          </w:tcPr>
          <w:p w:rsidR="007A5933" w:rsidRDefault="007A5933" w:rsidP="007A5933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Определять эмоциональный х</w:t>
            </w:r>
            <w:r w:rsidRPr="00EC2955">
              <w:rPr>
                <w:rFonts w:ascii="Arial" w:hAnsi="Arial" w:cs="Arial"/>
                <w:sz w:val="20"/>
                <w:szCs w:val="20"/>
              </w:rPr>
              <w:t>а</w:t>
            </w:r>
            <w:r w:rsidRPr="00EC2955">
              <w:rPr>
                <w:rFonts w:ascii="Arial" w:hAnsi="Arial" w:cs="Arial"/>
                <w:sz w:val="20"/>
                <w:szCs w:val="20"/>
              </w:rPr>
              <w:t>рактер текста. Высказывать су</w:t>
            </w:r>
            <w:r w:rsidRPr="00EC2955">
              <w:rPr>
                <w:rFonts w:ascii="Arial" w:hAnsi="Arial" w:cs="Arial"/>
                <w:sz w:val="20"/>
                <w:szCs w:val="20"/>
              </w:rPr>
              <w:t>ж</w:t>
            </w:r>
            <w:r w:rsidRPr="00EC2955">
              <w:rPr>
                <w:rFonts w:ascii="Arial" w:hAnsi="Arial" w:cs="Arial"/>
                <w:sz w:val="20"/>
                <w:szCs w:val="20"/>
              </w:rPr>
              <w:t>дения</w:t>
            </w:r>
            <w:r w:rsidR="00D45B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C2955">
              <w:rPr>
                <w:rFonts w:ascii="Arial" w:hAnsi="Arial" w:cs="Arial"/>
                <w:sz w:val="20"/>
                <w:szCs w:val="20"/>
              </w:rPr>
              <w:t>о</w:t>
            </w:r>
            <w:r w:rsidR="00D45B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C2955">
              <w:rPr>
                <w:rFonts w:ascii="Arial" w:hAnsi="Arial" w:cs="Arial"/>
                <w:sz w:val="20"/>
                <w:szCs w:val="20"/>
              </w:rPr>
              <w:t>значении тех или иных нравственных качеств.</w:t>
            </w:r>
            <w:r w:rsidR="00D45B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C2955">
              <w:rPr>
                <w:rFonts w:ascii="Arial" w:hAnsi="Arial" w:cs="Arial"/>
                <w:sz w:val="20"/>
                <w:szCs w:val="20"/>
              </w:rPr>
              <w:t>Обмениваться мнениями с о</w:t>
            </w:r>
            <w:r w:rsidRPr="00EC2955">
              <w:rPr>
                <w:rFonts w:ascii="Arial" w:hAnsi="Arial" w:cs="Arial"/>
                <w:sz w:val="20"/>
                <w:szCs w:val="20"/>
              </w:rPr>
              <w:t>д</w:t>
            </w:r>
            <w:r w:rsidRPr="00EC2955">
              <w:rPr>
                <w:rFonts w:ascii="Arial" w:hAnsi="Arial" w:cs="Arial"/>
                <w:sz w:val="20"/>
                <w:szCs w:val="20"/>
              </w:rPr>
              <w:t>ноклассниками по поводу ч</w:t>
            </w:r>
            <w:r w:rsidRPr="00EC2955">
              <w:rPr>
                <w:rFonts w:ascii="Arial" w:hAnsi="Arial" w:cs="Arial"/>
                <w:sz w:val="20"/>
                <w:szCs w:val="20"/>
              </w:rPr>
              <w:t>и</w:t>
            </w:r>
            <w:r w:rsidRPr="00EC2955">
              <w:rPr>
                <w:rFonts w:ascii="Arial" w:hAnsi="Arial" w:cs="Arial"/>
                <w:sz w:val="20"/>
                <w:szCs w:val="20"/>
              </w:rPr>
              <w:t>таемых произвед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ний.</w:t>
            </w:r>
          </w:p>
          <w:p w:rsidR="009A39A5" w:rsidRPr="00EC2955" w:rsidRDefault="009A39A5" w:rsidP="007A59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5933" w:rsidRPr="00EC2955">
        <w:trPr>
          <w:trHeight w:val="333"/>
        </w:trPr>
        <w:tc>
          <w:tcPr>
            <w:tcW w:w="720" w:type="dxa"/>
          </w:tcPr>
          <w:p w:rsidR="007A5933" w:rsidRPr="00EC2955" w:rsidRDefault="007A5933" w:rsidP="00164E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720" w:type="dxa"/>
          </w:tcPr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9A39A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 xml:space="preserve">В.А. Осеева </w:t>
            </w:r>
          </w:p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«Поч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му?»</w:t>
            </w:r>
          </w:p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</w:p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Урок изуч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ния нов</w:t>
            </w:r>
            <w:r w:rsidRPr="00EC2955">
              <w:rPr>
                <w:rFonts w:ascii="Arial" w:hAnsi="Arial" w:cs="Arial"/>
                <w:sz w:val="20"/>
                <w:szCs w:val="20"/>
              </w:rPr>
              <w:t>о</w:t>
            </w:r>
            <w:r w:rsidRPr="00EC2955">
              <w:rPr>
                <w:rFonts w:ascii="Arial" w:hAnsi="Arial" w:cs="Arial"/>
                <w:sz w:val="20"/>
                <w:szCs w:val="20"/>
              </w:rPr>
              <w:t>го мат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риала.</w:t>
            </w:r>
          </w:p>
        </w:tc>
        <w:tc>
          <w:tcPr>
            <w:tcW w:w="3060" w:type="dxa"/>
          </w:tcPr>
          <w:p w:rsidR="007A5933" w:rsidRPr="00EC2955" w:rsidRDefault="007A5933" w:rsidP="007A5933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Анализ заголовка произвед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ния. Озаглавливание проч</w:t>
            </w:r>
            <w:r w:rsidRPr="00EC2955">
              <w:rPr>
                <w:rFonts w:ascii="Arial" w:hAnsi="Arial" w:cs="Arial"/>
                <w:sz w:val="20"/>
                <w:szCs w:val="20"/>
              </w:rPr>
              <w:t>и</w:t>
            </w:r>
            <w:r w:rsidRPr="00EC2955">
              <w:rPr>
                <w:rFonts w:ascii="Arial" w:hAnsi="Arial" w:cs="Arial"/>
                <w:sz w:val="20"/>
                <w:szCs w:val="20"/>
              </w:rPr>
              <w:t>танного текста, иллюс</w:t>
            </w:r>
            <w:r w:rsidRPr="00EC2955">
              <w:rPr>
                <w:rFonts w:ascii="Arial" w:hAnsi="Arial" w:cs="Arial"/>
                <w:sz w:val="20"/>
                <w:szCs w:val="20"/>
              </w:rPr>
              <w:t>т</w:t>
            </w:r>
            <w:r w:rsidRPr="00EC2955">
              <w:rPr>
                <w:rFonts w:ascii="Arial" w:hAnsi="Arial" w:cs="Arial"/>
                <w:sz w:val="20"/>
                <w:szCs w:val="20"/>
              </w:rPr>
              <w:t>рации. Определять</w:t>
            </w:r>
            <w:r w:rsidR="00D45B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C2955">
              <w:rPr>
                <w:rFonts w:ascii="Arial" w:hAnsi="Arial" w:cs="Arial"/>
                <w:sz w:val="20"/>
                <w:szCs w:val="20"/>
              </w:rPr>
              <w:t>идею произвед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ния, отношение автора и со</w:t>
            </w:r>
            <w:r w:rsidRPr="00EC2955">
              <w:rPr>
                <w:rFonts w:ascii="Arial" w:hAnsi="Arial" w:cs="Arial"/>
                <w:sz w:val="20"/>
                <w:szCs w:val="20"/>
              </w:rPr>
              <w:t>б</w:t>
            </w:r>
            <w:r w:rsidRPr="00EC2955">
              <w:rPr>
                <w:rFonts w:ascii="Arial" w:hAnsi="Arial" w:cs="Arial"/>
                <w:sz w:val="20"/>
                <w:szCs w:val="20"/>
              </w:rPr>
              <w:t>ственное отношение к лит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ратурному перс</w:t>
            </w:r>
            <w:r w:rsidRPr="00EC2955">
              <w:rPr>
                <w:rFonts w:ascii="Arial" w:hAnsi="Arial" w:cs="Arial"/>
                <w:sz w:val="20"/>
                <w:szCs w:val="20"/>
              </w:rPr>
              <w:t>о</w:t>
            </w:r>
            <w:r w:rsidRPr="00EC2955">
              <w:rPr>
                <w:rFonts w:ascii="Arial" w:hAnsi="Arial" w:cs="Arial"/>
                <w:sz w:val="20"/>
                <w:szCs w:val="20"/>
              </w:rPr>
              <w:t>нажу.</w:t>
            </w:r>
          </w:p>
        </w:tc>
        <w:tc>
          <w:tcPr>
            <w:tcW w:w="3240" w:type="dxa"/>
          </w:tcPr>
          <w:p w:rsidR="007A5933" w:rsidRPr="00EC2955" w:rsidRDefault="007A5933" w:rsidP="007A5933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Умение</w:t>
            </w:r>
            <w:r w:rsidRPr="00EC295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EC2955">
              <w:rPr>
                <w:rFonts w:ascii="Arial" w:hAnsi="Arial" w:cs="Arial"/>
                <w:sz w:val="20"/>
                <w:szCs w:val="20"/>
              </w:rPr>
              <w:t>оценивать события, героев произведения;</w:t>
            </w:r>
            <w:r w:rsidRPr="00EC29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EC2955">
              <w:rPr>
                <w:rFonts w:ascii="Arial" w:hAnsi="Arial" w:cs="Arial"/>
                <w:sz w:val="20"/>
                <w:szCs w:val="20"/>
              </w:rPr>
              <w:t>анализ</w:t>
            </w:r>
            <w:r w:rsidRPr="00EC2955">
              <w:rPr>
                <w:rFonts w:ascii="Arial" w:hAnsi="Arial" w:cs="Arial"/>
                <w:sz w:val="20"/>
                <w:szCs w:val="20"/>
              </w:rPr>
              <w:t>и</w:t>
            </w:r>
            <w:r w:rsidRPr="00EC2955">
              <w:rPr>
                <w:rFonts w:ascii="Arial" w:hAnsi="Arial" w:cs="Arial"/>
                <w:sz w:val="20"/>
                <w:szCs w:val="20"/>
              </w:rPr>
              <w:t>ровать взаимоотношения гер</w:t>
            </w:r>
            <w:r w:rsidRPr="00EC2955">
              <w:rPr>
                <w:rFonts w:ascii="Arial" w:hAnsi="Arial" w:cs="Arial"/>
                <w:sz w:val="20"/>
                <w:szCs w:val="20"/>
              </w:rPr>
              <w:t>о</w:t>
            </w:r>
            <w:r w:rsidRPr="00EC2955">
              <w:rPr>
                <w:rFonts w:ascii="Arial" w:hAnsi="Arial" w:cs="Arial"/>
                <w:sz w:val="20"/>
                <w:szCs w:val="20"/>
              </w:rPr>
              <w:t>ев, оценивать их поступки; ч</w:t>
            </w:r>
            <w:r w:rsidRPr="00EC2955">
              <w:rPr>
                <w:rFonts w:ascii="Arial" w:hAnsi="Arial" w:cs="Arial"/>
                <w:sz w:val="20"/>
                <w:szCs w:val="20"/>
              </w:rPr>
              <w:t>и</w:t>
            </w:r>
            <w:r w:rsidRPr="00EC2955">
              <w:rPr>
                <w:rFonts w:ascii="Arial" w:hAnsi="Arial" w:cs="Arial"/>
                <w:sz w:val="20"/>
                <w:szCs w:val="20"/>
              </w:rPr>
              <w:t>тать стихотворные произвед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ния наизусть (по выбору); пр</w:t>
            </w:r>
            <w:r w:rsidRPr="00EC2955">
              <w:rPr>
                <w:rFonts w:ascii="Arial" w:hAnsi="Arial" w:cs="Arial"/>
                <w:sz w:val="20"/>
                <w:szCs w:val="20"/>
              </w:rPr>
              <w:t>о</w:t>
            </w:r>
            <w:r w:rsidRPr="00EC2955">
              <w:rPr>
                <w:rFonts w:ascii="Arial" w:hAnsi="Arial" w:cs="Arial"/>
                <w:sz w:val="20"/>
                <w:szCs w:val="20"/>
              </w:rPr>
              <w:t>гнозировать содерж</w:t>
            </w:r>
            <w:r w:rsidRPr="00EC2955">
              <w:rPr>
                <w:rFonts w:ascii="Arial" w:hAnsi="Arial" w:cs="Arial"/>
                <w:sz w:val="20"/>
                <w:szCs w:val="20"/>
              </w:rPr>
              <w:t>а</w:t>
            </w:r>
            <w:r w:rsidRPr="00EC2955">
              <w:rPr>
                <w:rFonts w:ascii="Arial" w:hAnsi="Arial" w:cs="Arial"/>
                <w:sz w:val="20"/>
                <w:szCs w:val="20"/>
              </w:rPr>
              <w:t>ние текста на основе заглавия и иллюс</w:t>
            </w:r>
            <w:r w:rsidRPr="00EC2955">
              <w:rPr>
                <w:rFonts w:ascii="Arial" w:hAnsi="Arial" w:cs="Arial"/>
                <w:sz w:val="20"/>
                <w:szCs w:val="20"/>
              </w:rPr>
              <w:t>т</w:t>
            </w:r>
            <w:r w:rsidRPr="00EC2955">
              <w:rPr>
                <w:rFonts w:ascii="Arial" w:hAnsi="Arial" w:cs="Arial"/>
                <w:sz w:val="20"/>
                <w:szCs w:val="20"/>
              </w:rPr>
              <w:t>рации.</w:t>
            </w:r>
          </w:p>
        </w:tc>
        <w:tc>
          <w:tcPr>
            <w:tcW w:w="3240" w:type="dxa"/>
          </w:tcPr>
          <w:p w:rsidR="007A5933" w:rsidRPr="00EC2955" w:rsidRDefault="007A5933" w:rsidP="007A5933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Осуществлять анализ объе</w:t>
            </w:r>
            <w:r w:rsidRPr="00EC2955">
              <w:rPr>
                <w:rFonts w:ascii="Arial" w:hAnsi="Arial" w:cs="Arial"/>
                <w:sz w:val="20"/>
                <w:szCs w:val="20"/>
              </w:rPr>
              <w:t>к</w:t>
            </w:r>
            <w:r w:rsidRPr="00EC2955">
              <w:rPr>
                <w:rFonts w:ascii="Arial" w:hAnsi="Arial" w:cs="Arial"/>
                <w:sz w:val="20"/>
                <w:szCs w:val="20"/>
              </w:rPr>
              <w:t>тов с выделением существенных и несущественных пр</w:t>
            </w:r>
            <w:r w:rsidRPr="00EC2955">
              <w:rPr>
                <w:rFonts w:ascii="Arial" w:hAnsi="Arial" w:cs="Arial"/>
                <w:sz w:val="20"/>
                <w:szCs w:val="20"/>
              </w:rPr>
              <w:t>и</w:t>
            </w:r>
            <w:r w:rsidRPr="00EC2955">
              <w:rPr>
                <w:rFonts w:ascii="Arial" w:hAnsi="Arial" w:cs="Arial"/>
                <w:sz w:val="20"/>
                <w:szCs w:val="20"/>
              </w:rPr>
              <w:t>знаков.</w:t>
            </w:r>
          </w:p>
        </w:tc>
      </w:tr>
      <w:tr w:rsidR="007A5933" w:rsidRPr="00EC2955">
        <w:tc>
          <w:tcPr>
            <w:tcW w:w="720" w:type="dxa"/>
          </w:tcPr>
          <w:p w:rsidR="007A5933" w:rsidRPr="00EC2955" w:rsidRDefault="007A5933" w:rsidP="00164E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720" w:type="dxa"/>
          </w:tcPr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9A39A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 xml:space="preserve">В.А. Осеева </w:t>
            </w:r>
          </w:p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«Поч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му?»</w:t>
            </w:r>
          </w:p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</w:p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Урок закр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пления.</w:t>
            </w:r>
          </w:p>
        </w:tc>
        <w:tc>
          <w:tcPr>
            <w:tcW w:w="3060" w:type="dxa"/>
          </w:tcPr>
          <w:p w:rsidR="007A5933" w:rsidRPr="00EC2955" w:rsidRDefault="007A5933" w:rsidP="005D6CE0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Выполнение упражнений, в</w:t>
            </w:r>
            <w:r w:rsidRPr="00EC2955">
              <w:rPr>
                <w:rFonts w:ascii="Arial" w:hAnsi="Arial" w:cs="Arial"/>
                <w:sz w:val="20"/>
                <w:szCs w:val="20"/>
              </w:rPr>
              <w:t>ы</w:t>
            </w:r>
            <w:r w:rsidRPr="00EC2955">
              <w:rPr>
                <w:rFonts w:ascii="Arial" w:hAnsi="Arial" w:cs="Arial"/>
                <w:sz w:val="20"/>
                <w:szCs w:val="20"/>
              </w:rPr>
              <w:t>рабатывающих правил</w:t>
            </w:r>
            <w:r w:rsidRPr="00EC2955">
              <w:rPr>
                <w:rFonts w:ascii="Arial" w:hAnsi="Arial" w:cs="Arial"/>
                <w:sz w:val="20"/>
                <w:szCs w:val="20"/>
              </w:rPr>
              <w:t>ь</w:t>
            </w:r>
            <w:r w:rsidRPr="00EC2955">
              <w:rPr>
                <w:rFonts w:ascii="Arial" w:hAnsi="Arial" w:cs="Arial"/>
                <w:sz w:val="20"/>
                <w:szCs w:val="20"/>
              </w:rPr>
              <w:t>ность и беглость чтения. Составл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ние плана. Характеристика пе</w:t>
            </w:r>
            <w:r w:rsidRPr="00EC2955">
              <w:rPr>
                <w:rFonts w:ascii="Arial" w:hAnsi="Arial" w:cs="Arial"/>
                <w:sz w:val="20"/>
                <w:szCs w:val="20"/>
              </w:rPr>
              <w:t>р</w:t>
            </w:r>
            <w:r w:rsidRPr="00EC2955">
              <w:rPr>
                <w:rFonts w:ascii="Arial" w:hAnsi="Arial" w:cs="Arial"/>
                <w:sz w:val="20"/>
                <w:szCs w:val="20"/>
              </w:rPr>
              <w:t>сонажа.</w:t>
            </w:r>
          </w:p>
          <w:p w:rsidR="007A5933" w:rsidRPr="00EC2955" w:rsidRDefault="007A5933" w:rsidP="007A5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:rsidR="007A5933" w:rsidRPr="00EC2955" w:rsidRDefault="007A5933" w:rsidP="007A5933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Умение</w:t>
            </w:r>
            <w:r w:rsidRPr="00EC295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EC2955">
              <w:rPr>
                <w:rFonts w:ascii="Arial" w:hAnsi="Arial" w:cs="Arial"/>
                <w:sz w:val="20"/>
                <w:szCs w:val="20"/>
              </w:rPr>
              <w:t>оценивать события, героев произведения;</w:t>
            </w:r>
            <w:r w:rsidRPr="00EC29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EC2955">
              <w:rPr>
                <w:rFonts w:ascii="Arial" w:hAnsi="Arial" w:cs="Arial"/>
                <w:sz w:val="20"/>
                <w:szCs w:val="20"/>
              </w:rPr>
              <w:t>анализ</w:t>
            </w:r>
            <w:r w:rsidRPr="00EC2955">
              <w:rPr>
                <w:rFonts w:ascii="Arial" w:hAnsi="Arial" w:cs="Arial"/>
                <w:sz w:val="20"/>
                <w:szCs w:val="20"/>
              </w:rPr>
              <w:t>и</w:t>
            </w:r>
            <w:r w:rsidRPr="00EC2955">
              <w:rPr>
                <w:rFonts w:ascii="Arial" w:hAnsi="Arial" w:cs="Arial"/>
                <w:sz w:val="20"/>
                <w:szCs w:val="20"/>
              </w:rPr>
              <w:t>ровать взаимоотношения гер</w:t>
            </w:r>
            <w:r w:rsidRPr="00EC2955">
              <w:rPr>
                <w:rFonts w:ascii="Arial" w:hAnsi="Arial" w:cs="Arial"/>
                <w:sz w:val="20"/>
                <w:szCs w:val="20"/>
              </w:rPr>
              <w:t>о</w:t>
            </w:r>
            <w:r w:rsidRPr="00EC2955">
              <w:rPr>
                <w:rFonts w:ascii="Arial" w:hAnsi="Arial" w:cs="Arial"/>
                <w:sz w:val="20"/>
                <w:szCs w:val="20"/>
              </w:rPr>
              <w:t>ев, оценивать их поступки; ч</w:t>
            </w:r>
            <w:r w:rsidRPr="00EC2955">
              <w:rPr>
                <w:rFonts w:ascii="Arial" w:hAnsi="Arial" w:cs="Arial"/>
                <w:sz w:val="20"/>
                <w:szCs w:val="20"/>
              </w:rPr>
              <w:t>и</w:t>
            </w:r>
            <w:r w:rsidRPr="00EC2955">
              <w:rPr>
                <w:rFonts w:ascii="Arial" w:hAnsi="Arial" w:cs="Arial"/>
                <w:sz w:val="20"/>
                <w:szCs w:val="20"/>
              </w:rPr>
              <w:t>тать стихотворные произвед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ния наизусть (по выбору); пр</w:t>
            </w:r>
            <w:r w:rsidRPr="00EC2955">
              <w:rPr>
                <w:rFonts w:ascii="Arial" w:hAnsi="Arial" w:cs="Arial"/>
                <w:sz w:val="20"/>
                <w:szCs w:val="20"/>
              </w:rPr>
              <w:t>о</w:t>
            </w:r>
            <w:r w:rsidRPr="00EC2955">
              <w:rPr>
                <w:rFonts w:ascii="Arial" w:hAnsi="Arial" w:cs="Arial"/>
                <w:sz w:val="20"/>
                <w:szCs w:val="20"/>
              </w:rPr>
              <w:t>гнозировать содерж</w:t>
            </w:r>
            <w:r w:rsidRPr="00EC2955">
              <w:rPr>
                <w:rFonts w:ascii="Arial" w:hAnsi="Arial" w:cs="Arial"/>
                <w:sz w:val="20"/>
                <w:szCs w:val="20"/>
              </w:rPr>
              <w:t>а</w:t>
            </w:r>
            <w:r w:rsidRPr="00EC2955">
              <w:rPr>
                <w:rFonts w:ascii="Arial" w:hAnsi="Arial" w:cs="Arial"/>
                <w:sz w:val="20"/>
                <w:szCs w:val="20"/>
              </w:rPr>
              <w:t>ние текста на основе заглавия и иллюс</w:t>
            </w:r>
            <w:r w:rsidRPr="00EC2955">
              <w:rPr>
                <w:rFonts w:ascii="Arial" w:hAnsi="Arial" w:cs="Arial"/>
                <w:sz w:val="20"/>
                <w:szCs w:val="20"/>
              </w:rPr>
              <w:t>т</w:t>
            </w:r>
            <w:r w:rsidRPr="00EC2955">
              <w:rPr>
                <w:rFonts w:ascii="Arial" w:hAnsi="Arial" w:cs="Arial"/>
                <w:sz w:val="20"/>
                <w:szCs w:val="20"/>
              </w:rPr>
              <w:t>рации.</w:t>
            </w:r>
          </w:p>
        </w:tc>
        <w:tc>
          <w:tcPr>
            <w:tcW w:w="3240" w:type="dxa"/>
          </w:tcPr>
          <w:p w:rsidR="007A5933" w:rsidRPr="00EC2955" w:rsidRDefault="007A5933" w:rsidP="007A5933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Обмениваться мнениями с о</w:t>
            </w:r>
            <w:r w:rsidRPr="00EC2955">
              <w:rPr>
                <w:rFonts w:ascii="Arial" w:hAnsi="Arial" w:cs="Arial"/>
                <w:sz w:val="20"/>
                <w:szCs w:val="20"/>
              </w:rPr>
              <w:t>д</w:t>
            </w:r>
            <w:r w:rsidRPr="00EC2955">
              <w:rPr>
                <w:rFonts w:ascii="Arial" w:hAnsi="Arial" w:cs="Arial"/>
                <w:sz w:val="20"/>
                <w:szCs w:val="20"/>
              </w:rPr>
              <w:t>ноклассниками по поводу ч</w:t>
            </w:r>
            <w:r w:rsidRPr="00EC2955">
              <w:rPr>
                <w:rFonts w:ascii="Arial" w:hAnsi="Arial" w:cs="Arial"/>
                <w:sz w:val="20"/>
                <w:szCs w:val="20"/>
              </w:rPr>
              <w:t>и</w:t>
            </w:r>
            <w:r w:rsidRPr="00EC2955">
              <w:rPr>
                <w:rFonts w:ascii="Arial" w:hAnsi="Arial" w:cs="Arial"/>
                <w:sz w:val="20"/>
                <w:szCs w:val="20"/>
              </w:rPr>
              <w:t>таемых произведений. Соотн</w:t>
            </w:r>
            <w:r w:rsidRPr="00EC2955">
              <w:rPr>
                <w:rFonts w:ascii="Arial" w:hAnsi="Arial" w:cs="Arial"/>
                <w:sz w:val="20"/>
                <w:szCs w:val="20"/>
              </w:rPr>
              <w:t>о</w:t>
            </w:r>
            <w:r w:rsidRPr="00EC2955">
              <w:rPr>
                <w:rFonts w:ascii="Arial" w:hAnsi="Arial" w:cs="Arial"/>
                <w:sz w:val="20"/>
                <w:szCs w:val="20"/>
              </w:rPr>
              <w:t>сить назв</w:t>
            </w:r>
            <w:r w:rsidRPr="00EC2955">
              <w:rPr>
                <w:rFonts w:ascii="Arial" w:hAnsi="Arial" w:cs="Arial"/>
                <w:sz w:val="20"/>
                <w:szCs w:val="20"/>
              </w:rPr>
              <w:t>а</w:t>
            </w:r>
            <w:r w:rsidRPr="00EC2955">
              <w:rPr>
                <w:rFonts w:ascii="Arial" w:hAnsi="Arial" w:cs="Arial"/>
                <w:sz w:val="20"/>
                <w:szCs w:val="20"/>
              </w:rPr>
              <w:t>ние произведения с его содержан</w:t>
            </w:r>
            <w:r w:rsidRPr="00EC2955">
              <w:rPr>
                <w:rFonts w:ascii="Arial" w:hAnsi="Arial" w:cs="Arial"/>
                <w:sz w:val="20"/>
                <w:szCs w:val="20"/>
              </w:rPr>
              <w:t>и</w:t>
            </w:r>
            <w:r w:rsidRPr="00EC2955">
              <w:rPr>
                <w:rFonts w:ascii="Arial" w:hAnsi="Arial" w:cs="Arial"/>
                <w:sz w:val="20"/>
                <w:szCs w:val="20"/>
              </w:rPr>
              <w:t>ем.</w:t>
            </w:r>
          </w:p>
        </w:tc>
      </w:tr>
      <w:tr w:rsidR="007A5933" w:rsidRPr="00EC2955">
        <w:tc>
          <w:tcPr>
            <w:tcW w:w="720" w:type="dxa"/>
          </w:tcPr>
          <w:p w:rsidR="007A5933" w:rsidRPr="00EC2955" w:rsidRDefault="007A5933" w:rsidP="00164E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720" w:type="dxa"/>
          </w:tcPr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9A39A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 xml:space="preserve">В.А. Осеева </w:t>
            </w:r>
          </w:p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«Поч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му?»</w:t>
            </w:r>
          </w:p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</w:p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Урок закр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пления.</w:t>
            </w:r>
          </w:p>
        </w:tc>
        <w:tc>
          <w:tcPr>
            <w:tcW w:w="3060" w:type="dxa"/>
          </w:tcPr>
          <w:p w:rsidR="007A5933" w:rsidRPr="00EC2955" w:rsidRDefault="007A5933" w:rsidP="009A39A5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Выполнение упражнений, в</w:t>
            </w:r>
            <w:r w:rsidRPr="00EC2955">
              <w:rPr>
                <w:rFonts w:ascii="Arial" w:hAnsi="Arial" w:cs="Arial"/>
                <w:sz w:val="20"/>
                <w:szCs w:val="20"/>
              </w:rPr>
              <w:t>ы</w:t>
            </w:r>
            <w:r w:rsidRPr="00EC2955">
              <w:rPr>
                <w:rFonts w:ascii="Arial" w:hAnsi="Arial" w:cs="Arial"/>
                <w:sz w:val="20"/>
                <w:szCs w:val="20"/>
              </w:rPr>
              <w:t>рабатывающих правил</w:t>
            </w:r>
            <w:r w:rsidRPr="00EC2955">
              <w:rPr>
                <w:rFonts w:ascii="Arial" w:hAnsi="Arial" w:cs="Arial"/>
                <w:sz w:val="20"/>
                <w:szCs w:val="20"/>
              </w:rPr>
              <w:t>ь</w:t>
            </w:r>
            <w:r w:rsidRPr="00EC2955">
              <w:rPr>
                <w:rFonts w:ascii="Arial" w:hAnsi="Arial" w:cs="Arial"/>
                <w:sz w:val="20"/>
                <w:szCs w:val="20"/>
              </w:rPr>
              <w:t>ность и беглость чтения. Составл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ние плана, пересказ.</w:t>
            </w:r>
            <w:r w:rsidR="00D45B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C2955">
              <w:rPr>
                <w:rFonts w:ascii="Arial" w:hAnsi="Arial" w:cs="Arial"/>
                <w:sz w:val="20"/>
                <w:szCs w:val="20"/>
              </w:rPr>
              <w:t>Хара</w:t>
            </w:r>
            <w:r w:rsidRPr="00EC2955">
              <w:rPr>
                <w:rFonts w:ascii="Arial" w:hAnsi="Arial" w:cs="Arial"/>
                <w:sz w:val="20"/>
                <w:szCs w:val="20"/>
              </w:rPr>
              <w:t>к</w:t>
            </w:r>
            <w:r w:rsidRPr="00EC2955">
              <w:rPr>
                <w:rFonts w:ascii="Arial" w:hAnsi="Arial" w:cs="Arial"/>
                <w:sz w:val="20"/>
                <w:szCs w:val="20"/>
              </w:rPr>
              <w:t>теристика перс</w:t>
            </w:r>
            <w:r w:rsidRPr="00EC2955">
              <w:rPr>
                <w:rFonts w:ascii="Arial" w:hAnsi="Arial" w:cs="Arial"/>
                <w:sz w:val="20"/>
                <w:szCs w:val="20"/>
              </w:rPr>
              <w:t>о</w:t>
            </w:r>
            <w:r w:rsidRPr="00EC2955">
              <w:rPr>
                <w:rFonts w:ascii="Arial" w:hAnsi="Arial" w:cs="Arial"/>
                <w:sz w:val="20"/>
                <w:szCs w:val="20"/>
              </w:rPr>
              <w:t>нажа.</w:t>
            </w:r>
          </w:p>
          <w:p w:rsidR="007A5933" w:rsidRPr="00EC2955" w:rsidRDefault="007A5933" w:rsidP="007A5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:rsidR="007A5933" w:rsidRPr="00EC2955" w:rsidRDefault="007A5933" w:rsidP="007A5933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Умение оценивать события, героев произведения;</w:t>
            </w:r>
            <w:r w:rsidRPr="00EC29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EC2955">
              <w:rPr>
                <w:rFonts w:ascii="Arial" w:hAnsi="Arial" w:cs="Arial"/>
                <w:sz w:val="20"/>
                <w:szCs w:val="20"/>
              </w:rPr>
              <w:t>анализ</w:t>
            </w:r>
            <w:r w:rsidRPr="00EC2955">
              <w:rPr>
                <w:rFonts w:ascii="Arial" w:hAnsi="Arial" w:cs="Arial"/>
                <w:sz w:val="20"/>
                <w:szCs w:val="20"/>
              </w:rPr>
              <w:t>и</w:t>
            </w:r>
            <w:r w:rsidRPr="00EC2955">
              <w:rPr>
                <w:rFonts w:ascii="Arial" w:hAnsi="Arial" w:cs="Arial"/>
                <w:sz w:val="20"/>
                <w:szCs w:val="20"/>
              </w:rPr>
              <w:t>ровать взаимоотношения гер</w:t>
            </w:r>
            <w:r w:rsidRPr="00EC2955">
              <w:rPr>
                <w:rFonts w:ascii="Arial" w:hAnsi="Arial" w:cs="Arial"/>
                <w:sz w:val="20"/>
                <w:szCs w:val="20"/>
              </w:rPr>
              <w:t>о</w:t>
            </w:r>
            <w:r w:rsidRPr="00EC2955">
              <w:rPr>
                <w:rFonts w:ascii="Arial" w:hAnsi="Arial" w:cs="Arial"/>
                <w:sz w:val="20"/>
                <w:szCs w:val="20"/>
              </w:rPr>
              <w:t>ев, оценивать их поступки; ч</w:t>
            </w:r>
            <w:r w:rsidRPr="00EC2955">
              <w:rPr>
                <w:rFonts w:ascii="Arial" w:hAnsi="Arial" w:cs="Arial"/>
                <w:sz w:val="20"/>
                <w:szCs w:val="20"/>
              </w:rPr>
              <w:t>и</w:t>
            </w:r>
            <w:r w:rsidRPr="00EC2955">
              <w:rPr>
                <w:rFonts w:ascii="Arial" w:hAnsi="Arial" w:cs="Arial"/>
                <w:sz w:val="20"/>
                <w:szCs w:val="20"/>
              </w:rPr>
              <w:t>тать стихотворные произвед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ния наизусть (по выбору); пр</w:t>
            </w:r>
            <w:r w:rsidRPr="00EC2955">
              <w:rPr>
                <w:rFonts w:ascii="Arial" w:hAnsi="Arial" w:cs="Arial"/>
                <w:sz w:val="20"/>
                <w:szCs w:val="20"/>
              </w:rPr>
              <w:t>о</w:t>
            </w:r>
            <w:r w:rsidRPr="00EC2955">
              <w:rPr>
                <w:rFonts w:ascii="Arial" w:hAnsi="Arial" w:cs="Arial"/>
                <w:sz w:val="20"/>
                <w:szCs w:val="20"/>
              </w:rPr>
              <w:t>гнозировать содерж</w:t>
            </w:r>
            <w:r w:rsidRPr="00EC2955">
              <w:rPr>
                <w:rFonts w:ascii="Arial" w:hAnsi="Arial" w:cs="Arial"/>
                <w:sz w:val="20"/>
                <w:szCs w:val="20"/>
              </w:rPr>
              <w:t>а</w:t>
            </w:r>
            <w:r w:rsidRPr="00EC2955">
              <w:rPr>
                <w:rFonts w:ascii="Arial" w:hAnsi="Arial" w:cs="Arial"/>
                <w:sz w:val="20"/>
                <w:szCs w:val="20"/>
              </w:rPr>
              <w:t>ние текста на основе заглавия и иллюс</w:t>
            </w:r>
            <w:r w:rsidRPr="00EC2955">
              <w:rPr>
                <w:rFonts w:ascii="Arial" w:hAnsi="Arial" w:cs="Arial"/>
                <w:sz w:val="20"/>
                <w:szCs w:val="20"/>
              </w:rPr>
              <w:t>т</w:t>
            </w:r>
            <w:r w:rsidRPr="00EC2955">
              <w:rPr>
                <w:rFonts w:ascii="Arial" w:hAnsi="Arial" w:cs="Arial"/>
                <w:sz w:val="20"/>
                <w:szCs w:val="20"/>
              </w:rPr>
              <w:t>рации.</w:t>
            </w:r>
          </w:p>
        </w:tc>
        <w:tc>
          <w:tcPr>
            <w:tcW w:w="3240" w:type="dxa"/>
          </w:tcPr>
          <w:p w:rsidR="007A5933" w:rsidRPr="00EC2955" w:rsidRDefault="007A5933" w:rsidP="007A593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Соотносить пословицы с прои</w:t>
            </w:r>
            <w:r w:rsidRPr="00EC2955">
              <w:rPr>
                <w:rFonts w:ascii="Arial" w:hAnsi="Arial" w:cs="Arial"/>
                <w:sz w:val="20"/>
                <w:szCs w:val="20"/>
              </w:rPr>
              <w:t>з</w:t>
            </w:r>
            <w:r w:rsidRPr="00EC2955">
              <w:rPr>
                <w:rFonts w:ascii="Arial" w:hAnsi="Arial" w:cs="Arial"/>
                <w:sz w:val="20"/>
                <w:szCs w:val="20"/>
              </w:rPr>
              <w:t xml:space="preserve">ведениями. </w:t>
            </w:r>
          </w:p>
          <w:p w:rsidR="007A5933" w:rsidRPr="00EC2955" w:rsidRDefault="007A5933" w:rsidP="007A5933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Различать жанры произвед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ний: малые фольклорные и л</w:t>
            </w:r>
            <w:r w:rsidRPr="00EC2955">
              <w:rPr>
                <w:rFonts w:ascii="Arial" w:hAnsi="Arial" w:cs="Arial"/>
                <w:sz w:val="20"/>
                <w:szCs w:val="20"/>
              </w:rPr>
              <w:t>и</w:t>
            </w:r>
            <w:r w:rsidRPr="00EC2955">
              <w:rPr>
                <w:rFonts w:ascii="Arial" w:hAnsi="Arial" w:cs="Arial"/>
                <w:sz w:val="20"/>
                <w:szCs w:val="20"/>
              </w:rPr>
              <w:t>терату</w:t>
            </w:r>
            <w:r w:rsidRPr="00EC2955">
              <w:rPr>
                <w:rFonts w:ascii="Arial" w:hAnsi="Arial" w:cs="Arial"/>
                <w:sz w:val="20"/>
                <w:szCs w:val="20"/>
              </w:rPr>
              <w:t>р</w:t>
            </w:r>
            <w:r w:rsidRPr="00EC2955">
              <w:rPr>
                <w:rFonts w:ascii="Arial" w:hAnsi="Arial" w:cs="Arial"/>
                <w:sz w:val="20"/>
                <w:szCs w:val="20"/>
              </w:rPr>
              <w:t>ные формы.</w:t>
            </w:r>
          </w:p>
        </w:tc>
      </w:tr>
      <w:tr w:rsidR="007A5933" w:rsidRPr="00EC2955">
        <w:tc>
          <w:tcPr>
            <w:tcW w:w="720" w:type="dxa"/>
          </w:tcPr>
          <w:p w:rsidR="007A5933" w:rsidRPr="00EC2955" w:rsidRDefault="007A5933" w:rsidP="00164E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720" w:type="dxa"/>
          </w:tcPr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Е.А. Благинина «Простокваша».</w:t>
            </w:r>
          </w:p>
          <w:p w:rsidR="009A39A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 xml:space="preserve">В.Н. Орлов </w:t>
            </w:r>
          </w:p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«На п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чи».</w:t>
            </w:r>
          </w:p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</w:p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9A39A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lastRenderedPageBreak/>
              <w:t>Урок обо</w:t>
            </w:r>
            <w:r w:rsidRPr="00EC2955">
              <w:rPr>
                <w:rFonts w:ascii="Arial" w:hAnsi="Arial" w:cs="Arial"/>
                <w:sz w:val="20"/>
                <w:szCs w:val="20"/>
              </w:rPr>
              <w:t>б</w:t>
            </w:r>
            <w:r w:rsidRPr="00EC2955">
              <w:rPr>
                <w:rFonts w:ascii="Arial" w:hAnsi="Arial" w:cs="Arial"/>
                <w:sz w:val="20"/>
                <w:szCs w:val="20"/>
              </w:rPr>
              <w:t>щения и системат</w:t>
            </w:r>
            <w:r w:rsidRPr="00EC2955">
              <w:rPr>
                <w:rFonts w:ascii="Arial" w:hAnsi="Arial" w:cs="Arial"/>
                <w:sz w:val="20"/>
                <w:szCs w:val="20"/>
              </w:rPr>
              <w:t>и</w:t>
            </w:r>
            <w:r w:rsidRPr="00EC2955">
              <w:rPr>
                <w:rFonts w:ascii="Arial" w:hAnsi="Arial" w:cs="Arial"/>
                <w:sz w:val="20"/>
                <w:szCs w:val="20"/>
              </w:rPr>
              <w:t xml:space="preserve">зации </w:t>
            </w:r>
          </w:p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lastRenderedPageBreak/>
              <w:t>зн</w:t>
            </w:r>
            <w:r w:rsidRPr="00EC2955">
              <w:rPr>
                <w:rFonts w:ascii="Arial" w:hAnsi="Arial" w:cs="Arial"/>
                <w:sz w:val="20"/>
                <w:szCs w:val="20"/>
              </w:rPr>
              <w:t>а</w:t>
            </w:r>
            <w:r w:rsidRPr="00EC2955">
              <w:rPr>
                <w:rFonts w:ascii="Arial" w:hAnsi="Arial" w:cs="Arial"/>
                <w:sz w:val="20"/>
                <w:szCs w:val="20"/>
              </w:rPr>
              <w:t>ний.</w:t>
            </w:r>
          </w:p>
        </w:tc>
        <w:tc>
          <w:tcPr>
            <w:tcW w:w="3060" w:type="dxa"/>
          </w:tcPr>
          <w:p w:rsidR="007A5933" w:rsidRPr="00EC2955" w:rsidRDefault="007A5933" w:rsidP="007A5933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lastRenderedPageBreak/>
              <w:t>Выполнение упражнений, в</w:t>
            </w:r>
            <w:r w:rsidRPr="00EC2955">
              <w:rPr>
                <w:rFonts w:ascii="Arial" w:hAnsi="Arial" w:cs="Arial"/>
                <w:sz w:val="20"/>
                <w:szCs w:val="20"/>
              </w:rPr>
              <w:t>ы</w:t>
            </w:r>
            <w:r w:rsidRPr="00EC2955">
              <w:rPr>
                <w:rFonts w:ascii="Arial" w:hAnsi="Arial" w:cs="Arial"/>
                <w:sz w:val="20"/>
                <w:szCs w:val="20"/>
              </w:rPr>
              <w:t>рабатывающих правил</w:t>
            </w:r>
            <w:r w:rsidRPr="00EC2955">
              <w:rPr>
                <w:rFonts w:ascii="Arial" w:hAnsi="Arial" w:cs="Arial"/>
                <w:sz w:val="20"/>
                <w:szCs w:val="20"/>
              </w:rPr>
              <w:t>ь</w:t>
            </w:r>
            <w:r w:rsidRPr="00EC2955">
              <w:rPr>
                <w:rFonts w:ascii="Arial" w:hAnsi="Arial" w:cs="Arial"/>
                <w:sz w:val="20"/>
                <w:szCs w:val="20"/>
              </w:rPr>
              <w:t>ность и беглость чтения. Формир</w:t>
            </w:r>
            <w:r w:rsidRPr="00EC2955">
              <w:rPr>
                <w:rFonts w:ascii="Arial" w:hAnsi="Arial" w:cs="Arial"/>
                <w:sz w:val="20"/>
                <w:szCs w:val="20"/>
              </w:rPr>
              <w:t>о</w:t>
            </w:r>
            <w:r w:rsidRPr="00EC2955">
              <w:rPr>
                <w:rFonts w:ascii="Arial" w:hAnsi="Arial" w:cs="Arial"/>
                <w:sz w:val="20"/>
                <w:szCs w:val="20"/>
              </w:rPr>
              <w:t>вание осознанности и выр</w:t>
            </w:r>
            <w:r w:rsidRPr="00EC2955">
              <w:rPr>
                <w:rFonts w:ascii="Arial" w:hAnsi="Arial" w:cs="Arial"/>
                <w:sz w:val="20"/>
                <w:szCs w:val="20"/>
              </w:rPr>
              <w:t>а</w:t>
            </w:r>
            <w:r w:rsidRPr="00EC2955">
              <w:rPr>
                <w:rFonts w:ascii="Arial" w:hAnsi="Arial" w:cs="Arial"/>
                <w:sz w:val="20"/>
                <w:szCs w:val="20"/>
              </w:rPr>
              <w:lastRenderedPageBreak/>
              <w:t>зительности чт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ния.</w:t>
            </w:r>
          </w:p>
        </w:tc>
        <w:tc>
          <w:tcPr>
            <w:tcW w:w="3240" w:type="dxa"/>
          </w:tcPr>
          <w:p w:rsidR="007A5933" w:rsidRPr="00EC2955" w:rsidRDefault="007A5933" w:rsidP="007A5933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lastRenderedPageBreak/>
              <w:t>Умение определять тему и главную мысль произвед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ния; озаглавливать тексты; выд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лять в тексте главное и втор</w:t>
            </w:r>
            <w:r w:rsidRPr="00EC2955">
              <w:rPr>
                <w:rFonts w:ascii="Arial" w:hAnsi="Arial" w:cs="Arial"/>
                <w:sz w:val="20"/>
                <w:szCs w:val="20"/>
              </w:rPr>
              <w:t>о</w:t>
            </w:r>
            <w:r w:rsidRPr="00EC2955">
              <w:rPr>
                <w:rFonts w:ascii="Arial" w:hAnsi="Arial" w:cs="Arial"/>
                <w:sz w:val="20"/>
                <w:szCs w:val="20"/>
              </w:rPr>
              <w:lastRenderedPageBreak/>
              <w:t>степенное; ставить в</w:t>
            </w:r>
            <w:r w:rsidRPr="00EC2955">
              <w:rPr>
                <w:rFonts w:ascii="Arial" w:hAnsi="Arial" w:cs="Arial"/>
                <w:sz w:val="20"/>
                <w:szCs w:val="20"/>
              </w:rPr>
              <w:t>о</w:t>
            </w:r>
            <w:r w:rsidRPr="00EC2955">
              <w:rPr>
                <w:rFonts w:ascii="Arial" w:hAnsi="Arial" w:cs="Arial"/>
                <w:sz w:val="20"/>
                <w:szCs w:val="20"/>
              </w:rPr>
              <w:t>просы к проч</w:t>
            </w:r>
            <w:r w:rsidRPr="00EC2955">
              <w:rPr>
                <w:rFonts w:ascii="Arial" w:hAnsi="Arial" w:cs="Arial"/>
                <w:sz w:val="20"/>
                <w:szCs w:val="20"/>
              </w:rPr>
              <w:t>и</w:t>
            </w:r>
            <w:r w:rsidRPr="00EC2955">
              <w:rPr>
                <w:rFonts w:ascii="Arial" w:hAnsi="Arial" w:cs="Arial"/>
                <w:sz w:val="20"/>
                <w:szCs w:val="20"/>
              </w:rPr>
              <w:t>танному.</w:t>
            </w:r>
          </w:p>
        </w:tc>
        <w:tc>
          <w:tcPr>
            <w:tcW w:w="3240" w:type="dxa"/>
          </w:tcPr>
          <w:p w:rsidR="007A5933" w:rsidRPr="00EC2955" w:rsidRDefault="007A5933" w:rsidP="007A5933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lastRenderedPageBreak/>
              <w:t>Делать анализ объектов с в</w:t>
            </w:r>
            <w:r w:rsidRPr="00EC2955">
              <w:rPr>
                <w:rFonts w:ascii="Arial" w:hAnsi="Arial" w:cs="Arial"/>
                <w:sz w:val="20"/>
                <w:szCs w:val="20"/>
              </w:rPr>
              <w:t>ы</w:t>
            </w:r>
            <w:r w:rsidRPr="00EC2955">
              <w:rPr>
                <w:rFonts w:ascii="Arial" w:hAnsi="Arial" w:cs="Arial"/>
                <w:sz w:val="20"/>
                <w:szCs w:val="20"/>
              </w:rPr>
              <w:t>делением существенных и н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существенных пр</w:t>
            </w:r>
            <w:r w:rsidRPr="00EC2955">
              <w:rPr>
                <w:rFonts w:ascii="Arial" w:hAnsi="Arial" w:cs="Arial"/>
                <w:sz w:val="20"/>
                <w:szCs w:val="20"/>
              </w:rPr>
              <w:t>и</w:t>
            </w:r>
            <w:r w:rsidRPr="00EC2955">
              <w:rPr>
                <w:rFonts w:ascii="Arial" w:hAnsi="Arial" w:cs="Arial"/>
                <w:sz w:val="20"/>
                <w:szCs w:val="20"/>
              </w:rPr>
              <w:t>знаков.</w:t>
            </w:r>
          </w:p>
        </w:tc>
      </w:tr>
      <w:tr w:rsidR="007A5933" w:rsidRPr="00EC2955">
        <w:tc>
          <w:tcPr>
            <w:tcW w:w="720" w:type="dxa"/>
          </w:tcPr>
          <w:p w:rsidR="007A5933" w:rsidRPr="00EC2955" w:rsidRDefault="007A5933" w:rsidP="00164E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lastRenderedPageBreak/>
              <w:t>98</w:t>
            </w:r>
          </w:p>
        </w:tc>
        <w:tc>
          <w:tcPr>
            <w:tcW w:w="720" w:type="dxa"/>
          </w:tcPr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9A39A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 xml:space="preserve">Обобщающий урок по теме «Я и мои друзья». </w:t>
            </w:r>
          </w:p>
          <w:p w:rsidR="009A39A5" w:rsidRDefault="007A5933" w:rsidP="00164E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2955">
              <w:rPr>
                <w:rFonts w:ascii="Arial" w:hAnsi="Arial" w:cs="Arial"/>
                <w:b/>
                <w:sz w:val="20"/>
                <w:szCs w:val="20"/>
              </w:rPr>
              <w:t xml:space="preserve">Проверочная </w:t>
            </w:r>
          </w:p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b/>
                <w:sz w:val="20"/>
                <w:szCs w:val="20"/>
              </w:rPr>
              <w:t>р</w:t>
            </w:r>
            <w:r w:rsidRPr="00EC2955">
              <w:rPr>
                <w:rFonts w:ascii="Arial" w:hAnsi="Arial" w:cs="Arial"/>
                <w:b/>
                <w:sz w:val="20"/>
                <w:szCs w:val="20"/>
              </w:rPr>
              <w:t>а</w:t>
            </w:r>
            <w:r w:rsidRPr="00EC2955">
              <w:rPr>
                <w:rFonts w:ascii="Arial" w:hAnsi="Arial" w:cs="Arial"/>
                <w:b/>
                <w:sz w:val="20"/>
                <w:szCs w:val="20"/>
              </w:rPr>
              <w:t>бота №2.</w:t>
            </w:r>
          </w:p>
          <w:p w:rsidR="007A5933" w:rsidRPr="00EC2955" w:rsidRDefault="007A5933" w:rsidP="00164E2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</w:p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Контрол</w:t>
            </w:r>
            <w:r w:rsidRPr="00EC2955">
              <w:rPr>
                <w:rFonts w:ascii="Arial" w:hAnsi="Arial" w:cs="Arial"/>
                <w:sz w:val="20"/>
                <w:szCs w:val="20"/>
              </w:rPr>
              <w:t>ь</w:t>
            </w:r>
            <w:r w:rsidRPr="00EC2955">
              <w:rPr>
                <w:rFonts w:ascii="Arial" w:hAnsi="Arial" w:cs="Arial"/>
                <w:sz w:val="20"/>
                <w:szCs w:val="20"/>
              </w:rPr>
              <w:t>но-обобща</w:t>
            </w:r>
            <w:r w:rsidRPr="00EC2955">
              <w:rPr>
                <w:rFonts w:ascii="Arial" w:hAnsi="Arial" w:cs="Arial"/>
                <w:sz w:val="20"/>
                <w:szCs w:val="20"/>
              </w:rPr>
              <w:t>ю</w:t>
            </w:r>
            <w:r w:rsidRPr="00EC2955">
              <w:rPr>
                <w:rFonts w:ascii="Arial" w:hAnsi="Arial" w:cs="Arial"/>
                <w:sz w:val="20"/>
                <w:szCs w:val="20"/>
              </w:rPr>
              <w:t>щий урок.</w:t>
            </w:r>
          </w:p>
        </w:tc>
        <w:tc>
          <w:tcPr>
            <w:tcW w:w="3060" w:type="dxa"/>
          </w:tcPr>
          <w:p w:rsidR="007A5933" w:rsidRPr="00EC2955" w:rsidRDefault="007A5933" w:rsidP="009A39A5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Обобщение прочитанных произведений</w:t>
            </w:r>
            <w:r w:rsidR="00D45B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C2955">
              <w:rPr>
                <w:rFonts w:ascii="Arial" w:hAnsi="Arial" w:cs="Arial"/>
                <w:sz w:val="20"/>
                <w:szCs w:val="20"/>
              </w:rPr>
              <w:t>по з</w:t>
            </w:r>
            <w:r w:rsidRPr="00EC2955">
              <w:rPr>
                <w:rFonts w:ascii="Arial" w:hAnsi="Arial" w:cs="Arial"/>
                <w:sz w:val="20"/>
                <w:szCs w:val="20"/>
              </w:rPr>
              <w:t>а</w:t>
            </w:r>
            <w:r w:rsidRPr="00EC2955">
              <w:rPr>
                <w:rFonts w:ascii="Arial" w:hAnsi="Arial" w:cs="Arial"/>
                <w:sz w:val="20"/>
                <w:szCs w:val="20"/>
              </w:rPr>
              <w:t>данным</w:t>
            </w:r>
            <w:r w:rsidR="00D45B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C2955">
              <w:rPr>
                <w:rFonts w:ascii="Arial" w:hAnsi="Arial" w:cs="Arial"/>
                <w:sz w:val="20"/>
                <w:szCs w:val="20"/>
              </w:rPr>
              <w:t>параметрам. Обучение пр</w:t>
            </w:r>
            <w:r w:rsidRPr="00EC2955">
              <w:rPr>
                <w:rFonts w:ascii="Arial" w:hAnsi="Arial" w:cs="Arial"/>
                <w:sz w:val="20"/>
                <w:szCs w:val="20"/>
              </w:rPr>
              <w:t>а</w:t>
            </w:r>
            <w:r w:rsidRPr="00EC2955">
              <w:rPr>
                <w:rFonts w:ascii="Arial" w:hAnsi="Arial" w:cs="Arial"/>
                <w:sz w:val="20"/>
                <w:szCs w:val="20"/>
              </w:rPr>
              <w:t>вильному назыв</w:t>
            </w:r>
            <w:r w:rsidRPr="00EC2955">
              <w:rPr>
                <w:rFonts w:ascii="Arial" w:hAnsi="Arial" w:cs="Arial"/>
                <w:sz w:val="20"/>
                <w:szCs w:val="20"/>
              </w:rPr>
              <w:t>а</w:t>
            </w:r>
            <w:r w:rsidRPr="00EC2955">
              <w:rPr>
                <w:rFonts w:ascii="Arial" w:hAnsi="Arial" w:cs="Arial"/>
                <w:sz w:val="20"/>
                <w:szCs w:val="20"/>
              </w:rPr>
              <w:t>нию книги (автор, з</w:t>
            </w:r>
            <w:r w:rsidRPr="00EC2955">
              <w:rPr>
                <w:rFonts w:ascii="Arial" w:hAnsi="Arial" w:cs="Arial"/>
                <w:sz w:val="20"/>
                <w:szCs w:val="20"/>
              </w:rPr>
              <w:t>а</w:t>
            </w:r>
            <w:r w:rsidRPr="00EC2955">
              <w:rPr>
                <w:rFonts w:ascii="Arial" w:hAnsi="Arial" w:cs="Arial"/>
                <w:sz w:val="20"/>
                <w:szCs w:val="20"/>
              </w:rPr>
              <w:t>главие). Обучение ориентировке в книге по о</w:t>
            </w:r>
            <w:r w:rsidRPr="00EC2955">
              <w:rPr>
                <w:rFonts w:ascii="Arial" w:hAnsi="Arial" w:cs="Arial"/>
                <w:sz w:val="20"/>
                <w:szCs w:val="20"/>
              </w:rPr>
              <w:t>б</w:t>
            </w:r>
            <w:r w:rsidRPr="00EC2955">
              <w:rPr>
                <w:rFonts w:ascii="Arial" w:hAnsi="Arial" w:cs="Arial"/>
                <w:sz w:val="20"/>
                <w:szCs w:val="20"/>
              </w:rPr>
              <w:t>ложке и содержанию (огла</w:t>
            </w:r>
            <w:r w:rsidRPr="00EC2955">
              <w:rPr>
                <w:rFonts w:ascii="Arial" w:hAnsi="Arial" w:cs="Arial"/>
                <w:sz w:val="20"/>
                <w:szCs w:val="20"/>
              </w:rPr>
              <w:t>в</w:t>
            </w:r>
            <w:r w:rsidRPr="00EC2955">
              <w:rPr>
                <w:rFonts w:ascii="Arial" w:hAnsi="Arial" w:cs="Arial"/>
                <w:sz w:val="20"/>
                <w:szCs w:val="20"/>
              </w:rPr>
              <w:t>лению).</w:t>
            </w:r>
          </w:p>
          <w:p w:rsidR="007A5933" w:rsidRPr="00EC2955" w:rsidRDefault="007A5933" w:rsidP="007A5933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Проверка предметных и ун</w:t>
            </w:r>
            <w:r w:rsidRPr="00EC2955">
              <w:rPr>
                <w:rFonts w:ascii="Arial" w:hAnsi="Arial" w:cs="Arial"/>
                <w:sz w:val="20"/>
                <w:szCs w:val="20"/>
              </w:rPr>
              <w:t>и</w:t>
            </w:r>
            <w:r w:rsidRPr="00EC2955">
              <w:rPr>
                <w:rFonts w:ascii="Arial" w:hAnsi="Arial" w:cs="Arial"/>
                <w:sz w:val="20"/>
                <w:szCs w:val="20"/>
              </w:rPr>
              <w:t>ве</w:t>
            </w:r>
            <w:r w:rsidRPr="00EC2955">
              <w:rPr>
                <w:rFonts w:ascii="Arial" w:hAnsi="Arial" w:cs="Arial"/>
                <w:sz w:val="20"/>
                <w:szCs w:val="20"/>
              </w:rPr>
              <w:t>р</w:t>
            </w:r>
            <w:r w:rsidRPr="00EC2955">
              <w:rPr>
                <w:rFonts w:ascii="Arial" w:hAnsi="Arial" w:cs="Arial"/>
                <w:sz w:val="20"/>
                <w:szCs w:val="20"/>
              </w:rPr>
              <w:t>сальных учебных умений.</w:t>
            </w:r>
          </w:p>
        </w:tc>
        <w:tc>
          <w:tcPr>
            <w:tcW w:w="3240" w:type="dxa"/>
          </w:tcPr>
          <w:p w:rsidR="007A5933" w:rsidRPr="00EC2955" w:rsidRDefault="007A5933" w:rsidP="007A5933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Умение прогнозировать соде</w:t>
            </w:r>
            <w:r w:rsidRPr="00EC2955">
              <w:rPr>
                <w:rFonts w:ascii="Arial" w:hAnsi="Arial" w:cs="Arial"/>
                <w:sz w:val="20"/>
                <w:szCs w:val="20"/>
              </w:rPr>
              <w:t>р</w:t>
            </w:r>
            <w:r w:rsidRPr="00EC2955">
              <w:rPr>
                <w:rFonts w:ascii="Arial" w:hAnsi="Arial" w:cs="Arial"/>
                <w:sz w:val="20"/>
                <w:szCs w:val="20"/>
              </w:rPr>
              <w:t>жание и жанр произвед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ния перед чтением; ориентироват</w:t>
            </w:r>
            <w:r w:rsidRPr="00EC2955">
              <w:rPr>
                <w:rFonts w:ascii="Arial" w:hAnsi="Arial" w:cs="Arial"/>
                <w:sz w:val="20"/>
                <w:szCs w:val="20"/>
              </w:rPr>
              <w:t>ь</w:t>
            </w:r>
            <w:r w:rsidRPr="00EC2955">
              <w:rPr>
                <w:rFonts w:ascii="Arial" w:hAnsi="Arial" w:cs="Arial"/>
                <w:sz w:val="20"/>
                <w:szCs w:val="20"/>
              </w:rPr>
              <w:t>ся в заявленных пр</w:t>
            </w:r>
            <w:r w:rsidRPr="00EC2955">
              <w:rPr>
                <w:rFonts w:ascii="Arial" w:hAnsi="Arial" w:cs="Arial"/>
                <w:sz w:val="20"/>
                <w:szCs w:val="20"/>
              </w:rPr>
              <w:t>о</w:t>
            </w:r>
            <w:r w:rsidRPr="00EC2955">
              <w:rPr>
                <w:rFonts w:ascii="Arial" w:hAnsi="Arial" w:cs="Arial"/>
                <w:sz w:val="20"/>
                <w:szCs w:val="20"/>
              </w:rPr>
              <w:t>граммой жанрах и их особенностях; пр</w:t>
            </w:r>
            <w:r w:rsidRPr="00EC2955">
              <w:rPr>
                <w:rFonts w:ascii="Arial" w:hAnsi="Arial" w:cs="Arial"/>
                <w:sz w:val="20"/>
                <w:szCs w:val="20"/>
              </w:rPr>
              <w:t>а</w:t>
            </w:r>
            <w:r w:rsidRPr="00EC2955">
              <w:rPr>
                <w:rFonts w:ascii="Arial" w:hAnsi="Arial" w:cs="Arial"/>
                <w:sz w:val="20"/>
                <w:szCs w:val="20"/>
              </w:rPr>
              <w:t>вильно называть элементы кн</w:t>
            </w:r>
            <w:r w:rsidRPr="00EC2955">
              <w:rPr>
                <w:rFonts w:ascii="Arial" w:hAnsi="Arial" w:cs="Arial"/>
                <w:sz w:val="20"/>
                <w:szCs w:val="20"/>
              </w:rPr>
              <w:t>и</w:t>
            </w:r>
            <w:r w:rsidRPr="00EC2955">
              <w:rPr>
                <w:rFonts w:ascii="Arial" w:hAnsi="Arial" w:cs="Arial"/>
                <w:sz w:val="20"/>
                <w:szCs w:val="20"/>
              </w:rPr>
              <w:t>ги и их назнач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ние.</w:t>
            </w:r>
          </w:p>
        </w:tc>
        <w:tc>
          <w:tcPr>
            <w:tcW w:w="3240" w:type="dxa"/>
          </w:tcPr>
          <w:p w:rsidR="007A5933" w:rsidRPr="00EC2955" w:rsidRDefault="007A5933" w:rsidP="007A5933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Обобщать, т.е. осуществлять генерализацию и в</w:t>
            </w:r>
            <w:r w:rsidRPr="00EC2955">
              <w:rPr>
                <w:rFonts w:ascii="Arial" w:hAnsi="Arial" w:cs="Arial"/>
                <w:sz w:val="20"/>
                <w:szCs w:val="20"/>
              </w:rPr>
              <w:t>ы</w:t>
            </w:r>
            <w:r w:rsidRPr="00EC2955">
              <w:rPr>
                <w:rFonts w:ascii="Arial" w:hAnsi="Arial" w:cs="Arial"/>
                <w:sz w:val="20"/>
                <w:szCs w:val="20"/>
              </w:rPr>
              <w:t>ведение общности для целого ряда или класса ед</w:t>
            </w:r>
            <w:r w:rsidRPr="00EC2955">
              <w:rPr>
                <w:rFonts w:ascii="Arial" w:hAnsi="Arial" w:cs="Arial"/>
                <w:sz w:val="20"/>
                <w:szCs w:val="20"/>
              </w:rPr>
              <w:t>и</w:t>
            </w:r>
            <w:r w:rsidRPr="00EC2955">
              <w:rPr>
                <w:rFonts w:ascii="Arial" w:hAnsi="Arial" w:cs="Arial"/>
                <w:sz w:val="20"/>
                <w:szCs w:val="20"/>
              </w:rPr>
              <w:t>ничных объектов на основе выд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ления сущностной связи.</w:t>
            </w:r>
          </w:p>
        </w:tc>
      </w:tr>
      <w:tr w:rsidR="007A5933" w:rsidRPr="00EC2955">
        <w:trPr>
          <w:trHeight w:val="397"/>
        </w:trPr>
        <w:tc>
          <w:tcPr>
            <w:tcW w:w="14580" w:type="dxa"/>
            <w:gridSpan w:val="7"/>
            <w:vAlign w:val="center"/>
          </w:tcPr>
          <w:p w:rsidR="007A5933" w:rsidRPr="00EC2955" w:rsidRDefault="007A5933" w:rsidP="007A593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C2955">
              <w:rPr>
                <w:rFonts w:ascii="Arial" w:hAnsi="Arial" w:cs="Arial"/>
                <w:b/>
                <w:sz w:val="22"/>
                <w:szCs w:val="22"/>
              </w:rPr>
              <w:t>Люблю природу русскую! Весна (8 часов)</w:t>
            </w:r>
          </w:p>
        </w:tc>
      </w:tr>
      <w:tr w:rsidR="007A5933" w:rsidRPr="00EC2955">
        <w:tc>
          <w:tcPr>
            <w:tcW w:w="720" w:type="dxa"/>
          </w:tcPr>
          <w:p w:rsidR="007A5933" w:rsidRPr="00EC2955" w:rsidRDefault="007A5933" w:rsidP="00164E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720" w:type="dxa"/>
          </w:tcPr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Нравится ли вам весна? Весенние з</w:t>
            </w:r>
            <w:r w:rsidRPr="00EC2955">
              <w:rPr>
                <w:rFonts w:ascii="Arial" w:hAnsi="Arial" w:cs="Arial"/>
                <w:sz w:val="20"/>
                <w:szCs w:val="20"/>
              </w:rPr>
              <w:t>а</w:t>
            </w:r>
            <w:r w:rsidRPr="00EC2955">
              <w:rPr>
                <w:rFonts w:ascii="Arial" w:hAnsi="Arial" w:cs="Arial"/>
                <w:sz w:val="20"/>
                <w:szCs w:val="20"/>
              </w:rPr>
              <w:t>гадки.</w:t>
            </w:r>
          </w:p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</w:p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Урок введ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ния в н</w:t>
            </w:r>
            <w:r w:rsidRPr="00EC2955">
              <w:rPr>
                <w:rFonts w:ascii="Arial" w:hAnsi="Arial" w:cs="Arial"/>
                <w:sz w:val="20"/>
                <w:szCs w:val="20"/>
              </w:rPr>
              <w:t>о</w:t>
            </w:r>
            <w:r w:rsidRPr="00EC2955">
              <w:rPr>
                <w:rFonts w:ascii="Arial" w:hAnsi="Arial" w:cs="Arial"/>
                <w:sz w:val="20"/>
                <w:szCs w:val="20"/>
              </w:rPr>
              <w:t>вую тему.</w:t>
            </w:r>
          </w:p>
        </w:tc>
        <w:tc>
          <w:tcPr>
            <w:tcW w:w="3060" w:type="dxa"/>
          </w:tcPr>
          <w:p w:rsidR="007A5933" w:rsidRPr="00EC2955" w:rsidRDefault="007A5933" w:rsidP="007A5933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Прогнозировать соде</w:t>
            </w:r>
            <w:r w:rsidRPr="00EC2955">
              <w:rPr>
                <w:rFonts w:ascii="Arial" w:hAnsi="Arial" w:cs="Arial"/>
                <w:sz w:val="20"/>
                <w:szCs w:val="20"/>
              </w:rPr>
              <w:t>р</w:t>
            </w:r>
            <w:r w:rsidRPr="00EC2955">
              <w:rPr>
                <w:rFonts w:ascii="Arial" w:hAnsi="Arial" w:cs="Arial"/>
                <w:sz w:val="20"/>
                <w:szCs w:val="20"/>
              </w:rPr>
              <w:t>жание раздела. Во</w:t>
            </w:r>
            <w:r w:rsidRPr="00EC2955">
              <w:rPr>
                <w:rFonts w:ascii="Arial" w:hAnsi="Arial" w:cs="Arial"/>
                <w:sz w:val="20"/>
                <w:szCs w:val="20"/>
              </w:rPr>
              <w:t>с</w:t>
            </w:r>
            <w:r w:rsidRPr="00EC2955">
              <w:rPr>
                <w:rFonts w:ascii="Arial" w:hAnsi="Arial" w:cs="Arial"/>
                <w:sz w:val="20"/>
                <w:szCs w:val="20"/>
              </w:rPr>
              <w:t>принимать на слух прочитанное. Участв</w:t>
            </w:r>
            <w:r w:rsidRPr="00EC2955">
              <w:rPr>
                <w:rFonts w:ascii="Arial" w:hAnsi="Arial" w:cs="Arial"/>
                <w:sz w:val="20"/>
                <w:szCs w:val="20"/>
              </w:rPr>
              <w:t>о</w:t>
            </w:r>
            <w:r w:rsidRPr="00EC2955">
              <w:rPr>
                <w:rFonts w:ascii="Arial" w:hAnsi="Arial" w:cs="Arial"/>
                <w:sz w:val="20"/>
                <w:szCs w:val="20"/>
              </w:rPr>
              <w:t>вать в обсужд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нии.</w:t>
            </w:r>
          </w:p>
        </w:tc>
        <w:tc>
          <w:tcPr>
            <w:tcW w:w="3240" w:type="dxa"/>
          </w:tcPr>
          <w:p w:rsidR="007A5933" w:rsidRPr="00EC2955" w:rsidRDefault="007A5933" w:rsidP="007A5933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Знание произведений о ве</w:t>
            </w:r>
            <w:r w:rsidRPr="00EC2955">
              <w:rPr>
                <w:rFonts w:ascii="Arial" w:hAnsi="Arial" w:cs="Arial"/>
                <w:sz w:val="20"/>
                <w:szCs w:val="20"/>
              </w:rPr>
              <w:t>с</w:t>
            </w:r>
            <w:r w:rsidRPr="00EC2955">
              <w:rPr>
                <w:rFonts w:ascii="Arial" w:hAnsi="Arial" w:cs="Arial"/>
                <w:sz w:val="20"/>
                <w:szCs w:val="20"/>
              </w:rPr>
              <w:t xml:space="preserve">не. </w:t>
            </w:r>
            <w:r w:rsidRPr="009A39A5">
              <w:rPr>
                <w:rFonts w:ascii="Arial" w:hAnsi="Arial" w:cs="Arial"/>
                <w:spacing w:val="-4"/>
                <w:sz w:val="20"/>
                <w:szCs w:val="20"/>
              </w:rPr>
              <w:t>Умение отгадывать загадки, м</w:t>
            </w:r>
            <w:r w:rsidRPr="009A39A5">
              <w:rPr>
                <w:rFonts w:ascii="Arial" w:hAnsi="Arial" w:cs="Arial"/>
                <w:spacing w:val="-4"/>
                <w:sz w:val="20"/>
                <w:szCs w:val="20"/>
              </w:rPr>
              <w:t>о</w:t>
            </w:r>
            <w:r w:rsidRPr="009A39A5">
              <w:rPr>
                <w:rFonts w:ascii="Arial" w:hAnsi="Arial" w:cs="Arial"/>
                <w:spacing w:val="-4"/>
                <w:sz w:val="20"/>
                <w:szCs w:val="20"/>
              </w:rPr>
              <w:t>делировать свои загадки, с</w:t>
            </w:r>
            <w:r w:rsidRPr="009A39A5">
              <w:rPr>
                <w:rFonts w:ascii="Arial" w:hAnsi="Arial" w:cs="Arial"/>
                <w:spacing w:val="-4"/>
                <w:sz w:val="20"/>
                <w:szCs w:val="20"/>
              </w:rPr>
              <w:t>о</w:t>
            </w:r>
            <w:r w:rsidRPr="009A39A5">
              <w:rPr>
                <w:rFonts w:ascii="Arial" w:hAnsi="Arial" w:cs="Arial"/>
                <w:spacing w:val="-4"/>
                <w:sz w:val="20"/>
                <w:szCs w:val="20"/>
              </w:rPr>
              <w:t>ставлять мини-рассказ о ве</w:t>
            </w:r>
            <w:r w:rsidRPr="009A39A5">
              <w:rPr>
                <w:rFonts w:ascii="Arial" w:hAnsi="Arial" w:cs="Arial"/>
                <w:spacing w:val="-4"/>
                <w:sz w:val="20"/>
                <w:szCs w:val="20"/>
              </w:rPr>
              <w:t>с</w:t>
            </w:r>
            <w:r w:rsidRPr="009A39A5">
              <w:rPr>
                <w:rFonts w:ascii="Arial" w:hAnsi="Arial" w:cs="Arial"/>
                <w:spacing w:val="-4"/>
                <w:sz w:val="20"/>
                <w:szCs w:val="20"/>
              </w:rPr>
              <w:t>не.</w:t>
            </w:r>
          </w:p>
        </w:tc>
        <w:tc>
          <w:tcPr>
            <w:tcW w:w="3240" w:type="dxa"/>
          </w:tcPr>
          <w:p w:rsidR="007A5933" w:rsidRPr="00EC2955" w:rsidRDefault="007A5933" w:rsidP="007A5933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Допускать возможность сущ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ствования у людей ра</w:t>
            </w:r>
            <w:r w:rsidRPr="00EC2955">
              <w:rPr>
                <w:rFonts w:ascii="Arial" w:hAnsi="Arial" w:cs="Arial"/>
                <w:sz w:val="20"/>
                <w:szCs w:val="20"/>
              </w:rPr>
              <w:t>з</w:t>
            </w:r>
            <w:r w:rsidRPr="00EC2955">
              <w:rPr>
                <w:rFonts w:ascii="Arial" w:hAnsi="Arial" w:cs="Arial"/>
                <w:sz w:val="20"/>
                <w:szCs w:val="20"/>
              </w:rPr>
              <w:t>личных точек зрения, в том числе не совпада</w:t>
            </w:r>
            <w:r w:rsidRPr="00EC2955">
              <w:rPr>
                <w:rFonts w:ascii="Arial" w:hAnsi="Arial" w:cs="Arial"/>
                <w:sz w:val="20"/>
                <w:szCs w:val="20"/>
              </w:rPr>
              <w:t>ю</w:t>
            </w:r>
            <w:r w:rsidRPr="00EC2955">
              <w:rPr>
                <w:rFonts w:ascii="Arial" w:hAnsi="Arial" w:cs="Arial"/>
                <w:sz w:val="20"/>
                <w:szCs w:val="20"/>
              </w:rPr>
              <w:t>щих с точкой зрения ученика, и ор</w:t>
            </w:r>
            <w:r w:rsidRPr="00EC2955">
              <w:rPr>
                <w:rFonts w:ascii="Arial" w:hAnsi="Arial" w:cs="Arial"/>
                <w:sz w:val="20"/>
                <w:szCs w:val="20"/>
              </w:rPr>
              <w:t>и</w:t>
            </w:r>
            <w:r w:rsidRPr="00EC2955">
              <w:rPr>
                <w:rFonts w:ascii="Arial" w:hAnsi="Arial" w:cs="Arial"/>
                <w:sz w:val="20"/>
                <w:szCs w:val="20"/>
              </w:rPr>
              <w:t>ентироваться на позицию партнера в общении и вза</w:t>
            </w:r>
            <w:r w:rsidRPr="00EC2955">
              <w:rPr>
                <w:rFonts w:ascii="Arial" w:hAnsi="Arial" w:cs="Arial"/>
                <w:sz w:val="20"/>
                <w:szCs w:val="20"/>
              </w:rPr>
              <w:t>и</w:t>
            </w:r>
            <w:r w:rsidRPr="00EC2955">
              <w:rPr>
                <w:rFonts w:ascii="Arial" w:hAnsi="Arial" w:cs="Arial"/>
                <w:sz w:val="20"/>
                <w:szCs w:val="20"/>
              </w:rPr>
              <w:t>модействии.</w:t>
            </w:r>
          </w:p>
        </w:tc>
      </w:tr>
      <w:tr w:rsidR="007A5933" w:rsidRPr="00EC2955">
        <w:tc>
          <w:tcPr>
            <w:tcW w:w="720" w:type="dxa"/>
          </w:tcPr>
          <w:p w:rsidR="007A5933" w:rsidRPr="00EC2955" w:rsidRDefault="007A5933" w:rsidP="00164E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20" w:type="dxa"/>
          </w:tcPr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Ф.И. Тютчев «З</w:t>
            </w:r>
            <w:r w:rsidRPr="00EC2955">
              <w:rPr>
                <w:rFonts w:ascii="Arial" w:hAnsi="Arial" w:cs="Arial"/>
                <w:sz w:val="20"/>
                <w:szCs w:val="20"/>
              </w:rPr>
              <w:t>и</w:t>
            </w:r>
            <w:r w:rsidRPr="00EC2955">
              <w:rPr>
                <w:rFonts w:ascii="Arial" w:hAnsi="Arial" w:cs="Arial"/>
                <w:sz w:val="20"/>
                <w:szCs w:val="20"/>
              </w:rPr>
              <w:t>ма недаром зли</w:t>
            </w:r>
            <w:r w:rsidRPr="00EC2955">
              <w:rPr>
                <w:rFonts w:ascii="Arial" w:hAnsi="Arial" w:cs="Arial"/>
                <w:sz w:val="20"/>
                <w:szCs w:val="20"/>
              </w:rPr>
              <w:t>т</w:t>
            </w:r>
            <w:r w:rsidRPr="00EC2955">
              <w:rPr>
                <w:rFonts w:ascii="Arial" w:hAnsi="Arial" w:cs="Arial"/>
                <w:sz w:val="20"/>
                <w:szCs w:val="20"/>
              </w:rPr>
              <w:t>ся …», «В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сенние воды».</w:t>
            </w:r>
          </w:p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</w:p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Урок изуч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ния нов</w:t>
            </w:r>
            <w:r w:rsidRPr="00EC2955">
              <w:rPr>
                <w:rFonts w:ascii="Arial" w:hAnsi="Arial" w:cs="Arial"/>
                <w:sz w:val="20"/>
                <w:szCs w:val="20"/>
              </w:rPr>
              <w:t>о</w:t>
            </w:r>
            <w:r w:rsidRPr="00EC2955">
              <w:rPr>
                <w:rFonts w:ascii="Arial" w:hAnsi="Arial" w:cs="Arial"/>
                <w:sz w:val="20"/>
                <w:szCs w:val="20"/>
              </w:rPr>
              <w:t>го мат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риала.</w:t>
            </w:r>
          </w:p>
        </w:tc>
        <w:tc>
          <w:tcPr>
            <w:tcW w:w="3060" w:type="dxa"/>
          </w:tcPr>
          <w:p w:rsidR="007A5933" w:rsidRPr="00EC2955" w:rsidRDefault="007A5933" w:rsidP="007A5933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Выполнение упражнений, в</w:t>
            </w:r>
            <w:r w:rsidRPr="00EC2955">
              <w:rPr>
                <w:rFonts w:ascii="Arial" w:hAnsi="Arial" w:cs="Arial"/>
                <w:sz w:val="20"/>
                <w:szCs w:val="20"/>
              </w:rPr>
              <w:t>ы</w:t>
            </w:r>
            <w:r w:rsidRPr="00EC2955">
              <w:rPr>
                <w:rFonts w:ascii="Arial" w:hAnsi="Arial" w:cs="Arial"/>
                <w:sz w:val="20"/>
                <w:szCs w:val="20"/>
              </w:rPr>
              <w:t>рабатывающих правил</w:t>
            </w:r>
            <w:r w:rsidRPr="00EC2955">
              <w:rPr>
                <w:rFonts w:ascii="Arial" w:hAnsi="Arial" w:cs="Arial"/>
                <w:sz w:val="20"/>
                <w:szCs w:val="20"/>
              </w:rPr>
              <w:t>ь</w:t>
            </w:r>
            <w:r w:rsidRPr="00EC2955">
              <w:rPr>
                <w:rFonts w:ascii="Arial" w:hAnsi="Arial" w:cs="Arial"/>
                <w:sz w:val="20"/>
                <w:szCs w:val="20"/>
              </w:rPr>
              <w:t>ность и беглость чтения. Формир</w:t>
            </w:r>
            <w:r w:rsidRPr="00EC2955">
              <w:rPr>
                <w:rFonts w:ascii="Arial" w:hAnsi="Arial" w:cs="Arial"/>
                <w:sz w:val="20"/>
                <w:szCs w:val="20"/>
              </w:rPr>
              <w:t>о</w:t>
            </w:r>
            <w:r w:rsidRPr="00EC2955">
              <w:rPr>
                <w:rFonts w:ascii="Arial" w:hAnsi="Arial" w:cs="Arial"/>
                <w:sz w:val="20"/>
                <w:szCs w:val="20"/>
              </w:rPr>
              <w:t>вание осознанности и выр</w:t>
            </w:r>
            <w:r w:rsidRPr="00EC2955">
              <w:rPr>
                <w:rFonts w:ascii="Arial" w:hAnsi="Arial" w:cs="Arial"/>
                <w:sz w:val="20"/>
                <w:szCs w:val="20"/>
              </w:rPr>
              <w:t>а</w:t>
            </w:r>
            <w:r w:rsidRPr="00EC2955">
              <w:rPr>
                <w:rFonts w:ascii="Arial" w:hAnsi="Arial" w:cs="Arial"/>
                <w:sz w:val="20"/>
                <w:szCs w:val="20"/>
              </w:rPr>
              <w:t>зительности чтения. Опред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ление темы прои</w:t>
            </w:r>
            <w:r w:rsidRPr="00EC2955">
              <w:rPr>
                <w:rFonts w:ascii="Arial" w:hAnsi="Arial" w:cs="Arial"/>
                <w:sz w:val="20"/>
                <w:szCs w:val="20"/>
              </w:rPr>
              <w:t>з</w:t>
            </w:r>
            <w:r w:rsidRPr="00EC2955">
              <w:rPr>
                <w:rFonts w:ascii="Arial" w:hAnsi="Arial" w:cs="Arial"/>
                <w:sz w:val="20"/>
                <w:szCs w:val="20"/>
              </w:rPr>
              <w:t>ведения.</w:t>
            </w:r>
          </w:p>
        </w:tc>
        <w:tc>
          <w:tcPr>
            <w:tcW w:w="3240" w:type="dxa"/>
          </w:tcPr>
          <w:p w:rsidR="007A5933" w:rsidRPr="00EC2955" w:rsidRDefault="007A5933" w:rsidP="007A5933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Умение определять тему и главную мысль произвед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ния; озаглавливать тексты; выд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лять в тексте главное и втор</w:t>
            </w:r>
            <w:r w:rsidRPr="00EC2955">
              <w:rPr>
                <w:rFonts w:ascii="Arial" w:hAnsi="Arial" w:cs="Arial"/>
                <w:sz w:val="20"/>
                <w:szCs w:val="20"/>
              </w:rPr>
              <w:t>о</w:t>
            </w:r>
            <w:r w:rsidRPr="00EC2955">
              <w:rPr>
                <w:rFonts w:ascii="Arial" w:hAnsi="Arial" w:cs="Arial"/>
                <w:sz w:val="20"/>
                <w:szCs w:val="20"/>
              </w:rPr>
              <w:t>степенное; ставить в</w:t>
            </w:r>
            <w:r w:rsidRPr="00EC2955">
              <w:rPr>
                <w:rFonts w:ascii="Arial" w:hAnsi="Arial" w:cs="Arial"/>
                <w:sz w:val="20"/>
                <w:szCs w:val="20"/>
              </w:rPr>
              <w:t>о</w:t>
            </w:r>
            <w:r w:rsidRPr="00EC2955">
              <w:rPr>
                <w:rFonts w:ascii="Arial" w:hAnsi="Arial" w:cs="Arial"/>
                <w:sz w:val="20"/>
                <w:szCs w:val="20"/>
              </w:rPr>
              <w:t>просы к проч</w:t>
            </w:r>
            <w:r w:rsidRPr="00EC2955">
              <w:rPr>
                <w:rFonts w:ascii="Arial" w:hAnsi="Arial" w:cs="Arial"/>
                <w:sz w:val="20"/>
                <w:szCs w:val="20"/>
              </w:rPr>
              <w:t>и</w:t>
            </w:r>
            <w:r w:rsidRPr="00EC2955">
              <w:rPr>
                <w:rFonts w:ascii="Arial" w:hAnsi="Arial" w:cs="Arial"/>
                <w:sz w:val="20"/>
                <w:szCs w:val="20"/>
              </w:rPr>
              <w:t>танному.</w:t>
            </w:r>
          </w:p>
        </w:tc>
        <w:tc>
          <w:tcPr>
            <w:tcW w:w="3240" w:type="dxa"/>
          </w:tcPr>
          <w:p w:rsidR="007A5933" w:rsidRPr="00EC2955" w:rsidRDefault="007A5933" w:rsidP="007A5933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Читать вслух плавно целыми словами. Постепенно увелич</w:t>
            </w:r>
            <w:r w:rsidRPr="00EC2955">
              <w:rPr>
                <w:rFonts w:ascii="Arial" w:hAnsi="Arial" w:cs="Arial"/>
                <w:sz w:val="20"/>
                <w:szCs w:val="20"/>
              </w:rPr>
              <w:t>и</w:t>
            </w:r>
            <w:r w:rsidRPr="00EC2955">
              <w:rPr>
                <w:rFonts w:ascii="Arial" w:hAnsi="Arial" w:cs="Arial"/>
                <w:sz w:val="20"/>
                <w:szCs w:val="20"/>
              </w:rPr>
              <w:t>вать скорость чтения в соотве</w:t>
            </w:r>
            <w:r w:rsidRPr="00EC2955">
              <w:rPr>
                <w:rFonts w:ascii="Arial" w:hAnsi="Arial" w:cs="Arial"/>
                <w:sz w:val="20"/>
                <w:szCs w:val="20"/>
              </w:rPr>
              <w:t>т</w:t>
            </w:r>
            <w:r w:rsidRPr="00EC2955">
              <w:rPr>
                <w:rFonts w:ascii="Arial" w:hAnsi="Arial" w:cs="Arial"/>
                <w:sz w:val="20"/>
                <w:szCs w:val="20"/>
              </w:rPr>
              <w:t>ствии с индивидуальными во</w:t>
            </w:r>
            <w:r w:rsidRPr="00EC2955">
              <w:rPr>
                <w:rFonts w:ascii="Arial" w:hAnsi="Arial" w:cs="Arial"/>
                <w:sz w:val="20"/>
                <w:szCs w:val="20"/>
              </w:rPr>
              <w:t>з</w:t>
            </w:r>
            <w:r w:rsidRPr="00EC2955">
              <w:rPr>
                <w:rFonts w:ascii="Arial" w:hAnsi="Arial" w:cs="Arial"/>
                <w:sz w:val="20"/>
                <w:szCs w:val="20"/>
              </w:rPr>
              <w:t>можн</w:t>
            </w:r>
            <w:r w:rsidRPr="00EC2955">
              <w:rPr>
                <w:rFonts w:ascii="Arial" w:hAnsi="Arial" w:cs="Arial"/>
                <w:sz w:val="20"/>
                <w:szCs w:val="20"/>
              </w:rPr>
              <w:t>о</w:t>
            </w:r>
            <w:r w:rsidRPr="00EC2955">
              <w:rPr>
                <w:rFonts w:ascii="Arial" w:hAnsi="Arial" w:cs="Arial"/>
                <w:sz w:val="20"/>
                <w:szCs w:val="20"/>
              </w:rPr>
              <w:t>стями.</w:t>
            </w:r>
          </w:p>
        </w:tc>
      </w:tr>
      <w:tr w:rsidR="007A5933" w:rsidRPr="00EC2955">
        <w:tc>
          <w:tcPr>
            <w:tcW w:w="720" w:type="dxa"/>
          </w:tcPr>
          <w:p w:rsidR="007A5933" w:rsidRPr="00EC2955" w:rsidRDefault="007A5933" w:rsidP="00164E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101</w:t>
            </w:r>
          </w:p>
        </w:tc>
        <w:tc>
          <w:tcPr>
            <w:tcW w:w="720" w:type="dxa"/>
          </w:tcPr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9A39A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 xml:space="preserve">А.Н. Плещеев </w:t>
            </w:r>
          </w:p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«Ве</w:t>
            </w:r>
            <w:r w:rsidRPr="00EC2955">
              <w:rPr>
                <w:rFonts w:ascii="Arial" w:hAnsi="Arial" w:cs="Arial"/>
                <w:sz w:val="20"/>
                <w:szCs w:val="20"/>
              </w:rPr>
              <w:t>с</w:t>
            </w:r>
            <w:r w:rsidRPr="00EC2955">
              <w:rPr>
                <w:rFonts w:ascii="Arial" w:hAnsi="Arial" w:cs="Arial"/>
                <w:sz w:val="20"/>
                <w:szCs w:val="20"/>
              </w:rPr>
              <w:t>на», «Сельская п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сенка».</w:t>
            </w:r>
          </w:p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</w:p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Урок изуч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ния нов</w:t>
            </w:r>
            <w:r w:rsidRPr="00EC2955">
              <w:rPr>
                <w:rFonts w:ascii="Arial" w:hAnsi="Arial" w:cs="Arial"/>
                <w:sz w:val="20"/>
                <w:szCs w:val="20"/>
              </w:rPr>
              <w:t>о</w:t>
            </w:r>
            <w:r w:rsidRPr="00EC2955">
              <w:rPr>
                <w:rFonts w:ascii="Arial" w:hAnsi="Arial" w:cs="Arial"/>
                <w:sz w:val="20"/>
                <w:szCs w:val="20"/>
              </w:rPr>
              <w:t>го мат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риала.</w:t>
            </w:r>
          </w:p>
        </w:tc>
        <w:tc>
          <w:tcPr>
            <w:tcW w:w="3060" w:type="dxa"/>
          </w:tcPr>
          <w:p w:rsidR="007A5933" w:rsidRPr="00EC2955" w:rsidRDefault="007A5933" w:rsidP="007A5933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Определять</w:t>
            </w:r>
            <w:r w:rsidR="00D45B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C2955">
              <w:rPr>
                <w:rFonts w:ascii="Arial" w:hAnsi="Arial" w:cs="Arial"/>
                <w:sz w:val="20"/>
                <w:szCs w:val="20"/>
              </w:rPr>
              <w:t>идею произвед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ния, отношение автора и со</w:t>
            </w:r>
            <w:r w:rsidRPr="00EC2955">
              <w:rPr>
                <w:rFonts w:ascii="Arial" w:hAnsi="Arial" w:cs="Arial"/>
                <w:sz w:val="20"/>
                <w:szCs w:val="20"/>
              </w:rPr>
              <w:t>б</w:t>
            </w:r>
            <w:r w:rsidRPr="00EC2955">
              <w:rPr>
                <w:rFonts w:ascii="Arial" w:hAnsi="Arial" w:cs="Arial"/>
                <w:sz w:val="20"/>
                <w:szCs w:val="20"/>
              </w:rPr>
              <w:t>ственное отношение к лит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ратурному персонажу. Ан</w:t>
            </w:r>
            <w:r w:rsidRPr="00EC2955">
              <w:rPr>
                <w:rFonts w:ascii="Arial" w:hAnsi="Arial" w:cs="Arial"/>
                <w:sz w:val="20"/>
                <w:szCs w:val="20"/>
              </w:rPr>
              <w:t>а</w:t>
            </w:r>
            <w:r w:rsidRPr="00EC2955">
              <w:rPr>
                <w:rFonts w:ascii="Arial" w:hAnsi="Arial" w:cs="Arial"/>
                <w:sz w:val="20"/>
                <w:szCs w:val="20"/>
              </w:rPr>
              <w:t>лиз заголовка произведения. С</w:t>
            </w:r>
            <w:r w:rsidRPr="00EC2955">
              <w:rPr>
                <w:rFonts w:ascii="Arial" w:hAnsi="Arial" w:cs="Arial"/>
                <w:sz w:val="20"/>
                <w:szCs w:val="20"/>
              </w:rPr>
              <w:t>о</w:t>
            </w:r>
            <w:r w:rsidRPr="00EC2955">
              <w:rPr>
                <w:rFonts w:ascii="Arial" w:hAnsi="Arial" w:cs="Arial"/>
                <w:sz w:val="20"/>
                <w:szCs w:val="20"/>
              </w:rPr>
              <w:t>ставление картинного пл</w:t>
            </w:r>
            <w:r w:rsidRPr="00EC2955">
              <w:rPr>
                <w:rFonts w:ascii="Arial" w:hAnsi="Arial" w:cs="Arial"/>
                <w:sz w:val="20"/>
                <w:szCs w:val="20"/>
              </w:rPr>
              <w:t>а</w:t>
            </w:r>
            <w:r w:rsidRPr="00EC2955">
              <w:rPr>
                <w:rFonts w:ascii="Arial" w:hAnsi="Arial" w:cs="Arial"/>
                <w:sz w:val="20"/>
                <w:szCs w:val="20"/>
              </w:rPr>
              <w:t>на.</w:t>
            </w:r>
          </w:p>
        </w:tc>
        <w:tc>
          <w:tcPr>
            <w:tcW w:w="3240" w:type="dxa"/>
          </w:tcPr>
          <w:p w:rsidR="007A5933" w:rsidRPr="00EC2955" w:rsidRDefault="007A5933" w:rsidP="007A5933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Умение читать осозна</w:t>
            </w:r>
            <w:r w:rsidRPr="00EC2955">
              <w:rPr>
                <w:rFonts w:ascii="Arial" w:hAnsi="Arial" w:cs="Arial"/>
                <w:sz w:val="20"/>
                <w:szCs w:val="20"/>
              </w:rPr>
              <w:t>н</w:t>
            </w:r>
            <w:r w:rsidRPr="00EC2955">
              <w:rPr>
                <w:rFonts w:ascii="Arial" w:hAnsi="Arial" w:cs="Arial"/>
                <w:sz w:val="20"/>
                <w:szCs w:val="20"/>
              </w:rPr>
              <w:t>но текст художественного прои</w:t>
            </w:r>
            <w:r w:rsidRPr="00EC2955">
              <w:rPr>
                <w:rFonts w:ascii="Arial" w:hAnsi="Arial" w:cs="Arial"/>
                <w:sz w:val="20"/>
                <w:szCs w:val="20"/>
              </w:rPr>
              <w:t>з</w:t>
            </w:r>
            <w:r w:rsidRPr="00EC2955">
              <w:rPr>
                <w:rFonts w:ascii="Arial" w:hAnsi="Arial" w:cs="Arial"/>
                <w:sz w:val="20"/>
                <w:szCs w:val="20"/>
              </w:rPr>
              <w:t>ведения; оценивать события; читать ст</w:t>
            </w:r>
            <w:r w:rsidRPr="00EC2955">
              <w:rPr>
                <w:rFonts w:ascii="Arial" w:hAnsi="Arial" w:cs="Arial"/>
                <w:sz w:val="20"/>
                <w:szCs w:val="20"/>
              </w:rPr>
              <w:t>и</w:t>
            </w:r>
            <w:r w:rsidRPr="00EC2955">
              <w:rPr>
                <w:rFonts w:ascii="Arial" w:hAnsi="Arial" w:cs="Arial"/>
                <w:sz w:val="20"/>
                <w:szCs w:val="20"/>
              </w:rPr>
              <w:t>хотворные произведения на</w:t>
            </w:r>
            <w:r w:rsidRPr="00EC2955">
              <w:rPr>
                <w:rFonts w:ascii="Arial" w:hAnsi="Arial" w:cs="Arial"/>
                <w:sz w:val="20"/>
                <w:szCs w:val="20"/>
              </w:rPr>
              <w:t>и</w:t>
            </w:r>
            <w:r w:rsidRPr="00EC2955">
              <w:rPr>
                <w:rFonts w:ascii="Arial" w:hAnsi="Arial" w:cs="Arial"/>
                <w:sz w:val="20"/>
                <w:szCs w:val="20"/>
              </w:rPr>
              <w:t>зусть (по выбору); прогнозир</w:t>
            </w:r>
            <w:r w:rsidRPr="00EC2955">
              <w:rPr>
                <w:rFonts w:ascii="Arial" w:hAnsi="Arial" w:cs="Arial"/>
                <w:sz w:val="20"/>
                <w:szCs w:val="20"/>
              </w:rPr>
              <w:t>о</w:t>
            </w:r>
            <w:r w:rsidRPr="00EC2955">
              <w:rPr>
                <w:rFonts w:ascii="Arial" w:hAnsi="Arial" w:cs="Arial"/>
                <w:sz w:val="20"/>
                <w:szCs w:val="20"/>
              </w:rPr>
              <w:t>вать содержание по заголо</w:t>
            </w:r>
            <w:r w:rsidRPr="00EC2955">
              <w:rPr>
                <w:rFonts w:ascii="Arial" w:hAnsi="Arial" w:cs="Arial"/>
                <w:sz w:val="20"/>
                <w:szCs w:val="20"/>
              </w:rPr>
              <w:t>в</w:t>
            </w:r>
            <w:r w:rsidRPr="00EC2955">
              <w:rPr>
                <w:rFonts w:ascii="Arial" w:hAnsi="Arial" w:cs="Arial"/>
                <w:sz w:val="20"/>
                <w:szCs w:val="20"/>
              </w:rPr>
              <w:t>ку; анализировать стихотво</w:t>
            </w:r>
            <w:r w:rsidRPr="00EC2955">
              <w:rPr>
                <w:rFonts w:ascii="Arial" w:hAnsi="Arial" w:cs="Arial"/>
                <w:sz w:val="20"/>
                <w:szCs w:val="20"/>
              </w:rPr>
              <w:t>р</w:t>
            </w:r>
            <w:r w:rsidRPr="00EC2955">
              <w:rPr>
                <w:rFonts w:ascii="Arial" w:hAnsi="Arial" w:cs="Arial"/>
                <w:sz w:val="20"/>
                <w:szCs w:val="20"/>
              </w:rPr>
              <w:t>ный текст.</w:t>
            </w:r>
          </w:p>
        </w:tc>
        <w:tc>
          <w:tcPr>
            <w:tcW w:w="3240" w:type="dxa"/>
          </w:tcPr>
          <w:p w:rsidR="007A5933" w:rsidRPr="00EC2955" w:rsidRDefault="007A5933" w:rsidP="007A5933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Читать вслух плавно целыми словами. Постепенно увелич</w:t>
            </w:r>
            <w:r w:rsidRPr="00EC2955">
              <w:rPr>
                <w:rFonts w:ascii="Arial" w:hAnsi="Arial" w:cs="Arial"/>
                <w:sz w:val="20"/>
                <w:szCs w:val="20"/>
              </w:rPr>
              <w:t>и</w:t>
            </w:r>
            <w:r w:rsidRPr="00EC2955">
              <w:rPr>
                <w:rFonts w:ascii="Arial" w:hAnsi="Arial" w:cs="Arial"/>
                <w:sz w:val="20"/>
                <w:szCs w:val="20"/>
              </w:rPr>
              <w:t>вать скорость чтения в соотве</w:t>
            </w:r>
            <w:r w:rsidRPr="00EC2955">
              <w:rPr>
                <w:rFonts w:ascii="Arial" w:hAnsi="Arial" w:cs="Arial"/>
                <w:sz w:val="20"/>
                <w:szCs w:val="20"/>
              </w:rPr>
              <w:t>т</w:t>
            </w:r>
            <w:r w:rsidRPr="00EC2955">
              <w:rPr>
                <w:rFonts w:ascii="Arial" w:hAnsi="Arial" w:cs="Arial"/>
                <w:sz w:val="20"/>
                <w:szCs w:val="20"/>
              </w:rPr>
              <w:t>ствии с индивидуальными во</w:t>
            </w:r>
            <w:r w:rsidRPr="00EC2955">
              <w:rPr>
                <w:rFonts w:ascii="Arial" w:hAnsi="Arial" w:cs="Arial"/>
                <w:sz w:val="20"/>
                <w:szCs w:val="20"/>
              </w:rPr>
              <w:t>з</w:t>
            </w:r>
            <w:r w:rsidRPr="00EC2955">
              <w:rPr>
                <w:rFonts w:ascii="Arial" w:hAnsi="Arial" w:cs="Arial"/>
                <w:sz w:val="20"/>
                <w:szCs w:val="20"/>
              </w:rPr>
              <w:t>можн</w:t>
            </w:r>
            <w:r w:rsidRPr="00EC2955">
              <w:rPr>
                <w:rFonts w:ascii="Arial" w:hAnsi="Arial" w:cs="Arial"/>
                <w:sz w:val="20"/>
                <w:szCs w:val="20"/>
              </w:rPr>
              <w:t>о</w:t>
            </w:r>
            <w:r w:rsidRPr="00EC2955">
              <w:rPr>
                <w:rFonts w:ascii="Arial" w:hAnsi="Arial" w:cs="Arial"/>
                <w:sz w:val="20"/>
                <w:szCs w:val="20"/>
              </w:rPr>
              <w:t>стями.</w:t>
            </w:r>
          </w:p>
        </w:tc>
      </w:tr>
      <w:tr w:rsidR="007A5933" w:rsidRPr="00EC2955">
        <w:tc>
          <w:tcPr>
            <w:tcW w:w="720" w:type="dxa"/>
          </w:tcPr>
          <w:p w:rsidR="007A5933" w:rsidRPr="00EC2955" w:rsidRDefault="007A5933" w:rsidP="00164E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А.А. Блок «На л</w:t>
            </w:r>
            <w:r w:rsidRPr="00EC2955">
              <w:rPr>
                <w:rFonts w:ascii="Arial" w:hAnsi="Arial" w:cs="Arial"/>
                <w:sz w:val="20"/>
                <w:szCs w:val="20"/>
              </w:rPr>
              <w:t>у</w:t>
            </w:r>
            <w:r w:rsidRPr="00EC2955">
              <w:rPr>
                <w:rFonts w:ascii="Arial" w:hAnsi="Arial" w:cs="Arial"/>
                <w:sz w:val="20"/>
                <w:szCs w:val="20"/>
              </w:rPr>
              <w:t>гу».</w:t>
            </w:r>
          </w:p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С.Я. Маршак «Снег теперь уже не тот…»</w:t>
            </w:r>
          </w:p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</w:p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Урок изуч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ния нов</w:t>
            </w:r>
            <w:r w:rsidRPr="00EC2955">
              <w:rPr>
                <w:rFonts w:ascii="Arial" w:hAnsi="Arial" w:cs="Arial"/>
                <w:sz w:val="20"/>
                <w:szCs w:val="20"/>
              </w:rPr>
              <w:t>о</w:t>
            </w:r>
            <w:r w:rsidRPr="00EC2955">
              <w:rPr>
                <w:rFonts w:ascii="Arial" w:hAnsi="Arial" w:cs="Arial"/>
                <w:sz w:val="20"/>
                <w:szCs w:val="20"/>
              </w:rPr>
              <w:t>го мат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риала.</w:t>
            </w:r>
          </w:p>
        </w:tc>
        <w:tc>
          <w:tcPr>
            <w:tcW w:w="3060" w:type="dxa"/>
          </w:tcPr>
          <w:p w:rsidR="007A5933" w:rsidRPr="00EC2955" w:rsidRDefault="007A5933" w:rsidP="007A5933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Анализировать заголовки стих</w:t>
            </w:r>
            <w:r w:rsidRPr="00EC2955">
              <w:rPr>
                <w:rFonts w:ascii="Arial" w:hAnsi="Arial" w:cs="Arial"/>
                <w:sz w:val="20"/>
                <w:szCs w:val="20"/>
              </w:rPr>
              <w:t>о</w:t>
            </w:r>
            <w:r w:rsidRPr="00EC2955">
              <w:rPr>
                <w:rFonts w:ascii="Arial" w:hAnsi="Arial" w:cs="Arial"/>
                <w:sz w:val="20"/>
                <w:szCs w:val="20"/>
              </w:rPr>
              <w:t>творений, подбирать свои, выр</w:t>
            </w:r>
            <w:r w:rsidRPr="00EC2955">
              <w:rPr>
                <w:rFonts w:ascii="Arial" w:hAnsi="Arial" w:cs="Arial"/>
                <w:sz w:val="20"/>
                <w:szCs w:val="20"/>
              </w:rPr>
              <w:t>а</w:t>
            </w:r>
            <w:r w:rsidRPr="00EC2955">
              <w:rPr>
                <w:rFonts w:ascii="Arial" w:hAnsi="Arial" w:cs="Arial"/>
                <w:sz w:val="20"/>
                <w:szCs w:val="20"/>
              </w:rPr>
              <w:t>зительно читать.</w:t>
            </w:r>
          </w:p>
        </w:tc>
        <w:tc>
          <w:tcPr>
            <w:tcW w:w="3240" w:type="dxa"/>
          </w:tcPr>
          <w:p w:rsidR="007A5933" w:rsidRPr="00EC2955" w:rsidRDefault="007A5933" w:rsidP="007A5933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Умение определять тему и главную мысль произвед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ния; составлять небольшое монол</w:t>
            </w:r>
            <w:r w:rsidRPr="00EC2955">
              <w:rPr>
                <w:rFonts w:ascii="Arial" w:hAnsi="Arial" w:cs="Arial"/>
                <w:sz w:val="20"/>
                <w:szCs w:val="20"/>
              </w:rPr>
              <w:t>о</w:t>
            </w:r>
            <w:r w:rsidRPr="00EC2955">
              <w:rPr>
                <w:rFonts w:ascii="Arial" w:hAnsi="Arial" w:cs="Arial"/>
                <w:sz w:val="20"/>
                <w:szCs w:val="20"/>
              </w:rPr>
              <w:t>гическое высказывание с оп</w:t>
            </w:r>
            <w:r w:rsidRPr="00EC2955">
              <w:rPr>
                <w:rFonts w:ascii="Arial" w:hAnsi="Arial" w:cs="Arial"/>
                <w:sz w:val="20"/>
                <w:szCs w:val="20"/>
              </w:rPr>
              <w:t>о</w:t>
            </w:r>
            <w:r w:rsidRPr="00EC2955">
              <w:rPr>
                <w:rFonts w:ascii="Arial" w:hAnsi="Arial" w:cs="Arial"/>
                <w:sz w:val="20"/>
                <w:szCs w:val="20"/>
              </w:rPr>
              <w:t>рой на авторский текст; оцен</w:t>
            </w:r>
            <w:r w:rsidRPr="00EC2955">
              <w:rPr>
                <w:rFonts w:ascii="Arial" w:hAnsi="Arial" w:cs="Arial"/>
                <w:sz w:val="20"/>
                <w:szCs w:val="20"/>
              </w:rPr>
              <w:t>и</w:t>
            </w:r>
            <w:r w:rsidRPr="00EC2955">
              <w:rPr>
                <w:rFonts w:ascii="Arial" w:hAnsi="Arial" w:cs="Arial"/>
                <w:sz w:val="20"/>
                <w:szCs w:val="20"/>
              </w:rPr>
              <w:t>вать события; находить в те</w:t>
            </w:r>
            <w:r w:rsidRPr="00EC2955">
              <w:rPr>
                <w:rFonts w:ascii="Arial" w:hAnsi="Arial" w:cs="Arial"/>
                <w:sz w:val="20"/>
                <w:szCs w:val="20"/>
              </w:rPr>
              <w:t>к</w:t>
            </w:r>
            <w:r w:rsidRPr="00EC2955">
              <w:rPr>
                <w:rFonts w:ascii="Arial" w:hAnsi="Arial" w:cs="Arial"/>
                <w:sz w:val="20"/>
                <w:szCs w:val="20"/>
              </w:rPr>
              <w:lastRenderedPageBreak/>
              <w:t>сте логически законченные ча</w:t>
            </w:r>
            <w:r w:rsidRPr="00EC2955">
              <w:rPr>
                <w:rFonts w:ascii="Arial" w:hAnsi="Arial" w:cs="Arial"/>
                <w:sz w:val="20"/>
                <w:szCs w:val="20"/>
              </w:rPr>
              <w:t>с</w:t>
            </w:r>
            <w:r w:rsidRPr="00EC2955">
              <w:rPr>
                <w:rFonts w:ascii="Arial" w:hAnsi="Arial" w:cs="Arial"/>
                <w:sz w:val="20"/>
                <w:szCs w:val="20"/>
              </w:rPr>
              <w:t>ти произв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дения.</w:t>
            </w:r>
          </w:p>
        </w:tc>
        <w:tc>
          <w:tcPr>
            <w:tcW w:w="3240" w:type="dxa"/>
          </w:tcPr>
          <w:p w:rsidR="007A5933" w:rsidRPr="00EC2955" w:rsidRDefault="007A5933" w:rsidP="007A5933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lastRenderedPageBreak/>
              <w:t>Делать анализ объектов с в</w:t>
            </w:r>
            <w:r w:rsidRPr="00EC2955">
              <w:rPr>
                <w:rFonts w:ascii="Arial" w:hAnsi="Arial" w:cs="Arial"/>
                <w:sz w:val="20"/>
                <w:szCs w:val="20"/>
              </w:rPr>
              <w:t>ы</w:t>
            </w:r>
            <w:r w:rsidRPr="00EC2955">
              <w:rPr>
                <w:rFonts w:ascii="Arial" w:hAnsi="Arial" w:cs="Arial"/>
                <w:sz w:val="20"/>
                <w:szCs w:val="20"/>
              </w:rPr>
              <w:t>делением существенных и н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существенных пр</w:t>
            </w:r>
            <w:r w:rsidRPr="00EC2955">
              <w:rPr>
                <w:rFonts w:ascii="Arial" w:hAnsi="Arial" w:cs="Arial"/>
                <w:sz w:val="20"/>
                <w:szCs w:val="20"/>
              </w:rPr>
              <w:t>и</w:t>
            </w:r>
            <w:r w:rsidRPr="00EC2955">
              <w:rPr>
                <w:rFonts w:ascii="Arial" w:hAnsi="Arial" w:cs="Arial"/>
                <w:sz w:val="20"/>
                <w:szCs w:val="20"/>
              </w:rPr>
              <w:t>знаков.</w:t>
            </w:r>
          </w:p>
        </w:tc>
      </w:tr>
      <w:tr w:rsidR="007A5933" w:rsidRPr="00EC2955">
        <w:tc>
          <w:tcPr>
            <w:tcW w:w="720" w:type="dxa"/>
          </w:tcPr>
          <w:p w:rsidR="007A5933" w:rsidRPr="00EC2955" w:rsidRDefault="007A5933" w:rsidP="00164E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lastRenderedPageBreak/>
              <w:t>103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9A39A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 xml:space="preserve">И.А. Бунин </w:t>
            </w:r>
          </w:p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«Мат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ри».</w:t>
            </w:r>
          </w:p>
          <w:p w:rsidR="007A5933" w:rsidRPr="00EC2955" w:rsidRDefault="007A5933" w:rsidP="00164E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2955">
              <w:rPr>
                <w:rFonts w:ascii="Arial" w:hAnsi="Arial" w:cs="Arial"/>
                <w:b/>
                <w:sz w:val="20"/>
                <w:szCs w:val="20"/>
              </w:rPr>
              <w:t>Проверка техн</w:t>
            </w:r>
            <w:r w:rsidRPr="00EC2955">
              <w:rPr>
                <w:rFonts w:ascii="Arial" w:hAnsi="Arial" w:cs="Arial"/>
                <w:b/>
                <w:sz w:val="20"/>
                <w:szCs w:val="20"/>
              </w:rPr>
              <w:t>и</w:t>
            </w:r>
            <w:r w:rsidRPr="00EC2955">
              <w:rPr>
                <w:rFonts w:ascii="Arial" w:hAnsi="Arial" w:cs="Arial"/>
                <w:b/>
                <w:sz w:val="20"/>
                <w:szCs w:val="20"/>
              </w:rPr>
              <w:t>ки чтения.</w:t>
            </w:r>
          </w:p>
          <w:p w:rsidR="007A5933" w:rsidRPr="00EC2955" w:rsidRDefault="007A5933" w:rsidP="00164E2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A5933" w:rsidRPr="00EC2955" w:rsidRDefault="007A5933" w:rsidP="007A59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7A5933" w:rsidRPr="00EC2955" w:rsidRDefault="007A5933" w:rsidP="007A5933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Контрол</w:t>
            </w:r>
            <w:r w:rsidRPr="00EC2955">
              <w:rPr>
                <w:rFonts w:ascii="Arial" w:hAnsi="Arial" w:cs="Arial"/>
                <w:sz w:val="20"/>
                <w:szCs w:val="20"/>
              </w:rPr>
              <w:t>ь</w:t>
            </w:r>
            <w:r w:rsidRPr="00EC2955">
              <w:rPr>
                <w:rFonts w:ascii="Arial" w:hAnsi="Arial" w:cs="Arial"/>
                <w:sz w:val="20"/>
                <w:szCs w:val="20"/>
              </w:rPr>
              <w:t>но-обобща</w:t>
            </w:r>
            <w:r w:rsidRPr="00EC2955">
              <w:rPr>
                <w:rFonts w:ascii="Arial" w:hAnsi="Arial" w:cs="Arial"/>
                <w:sz w:val="20"/>
                <w:szCs w:val="20"/>
              </w:rPr>
              <w:t>ю</w:t>
            </w:r>
            <w:r w:rsidRPr="00EC2955">
              <w:rPr>
                <w:rFonts w:ascii="Arial" w:hAnsi="Arial" w:cs="Arial"/>
                <w:sz w:val="20"/>
                <w:szCs w:val="20"/>
              </w:rPr>
              <w:t>щий урок.</w:t>
            </w:r>
          </w:p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:rsidR="007A5933" w:rsidRPr="00EC2955" w:rsidRDefault="007A5933" w:rsidP="007A5933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Проверка предметных и ун</w:t>
            </w:r>
            <w:r w:rsidRPr="00EC2955">
              <w:rPr>
                <w:rFonts w:ascii="Arial" w:hAnsi="Arial" w:cs="Arial"/>
                <w:sz w:val="20"/>
                <w:szCs w:val="20"/>
              </w:rPr>
              <w:t>и</w:t>
            </w:r>
            <w:r w:rsidRPr="00EC2955">
              <w:rPr>
                <w:rFonts w:ascii="Arial" w:hAnsi="Arial" w:cs="Arial"/>
                <w:sz w:val="20"/>
                <w:szCs w:val="20"/>
              </w:rPr>
              <w:t>ве</w:t>
            </w:r>
            <w:r w:rsidRPr="00EC2955">
              <w:rPr>
                <w:rFonts w:ascii="Arial" w:hAnsi="Arial" w:cs="Arial"/>
                <w:sz w:val="20"/>
                <w:szCs w:val="20"/>
              </w:rPr>
              <w:t>р</w:t>
            </w:r>
            <w:r w:rsidRPr="00EC2955">
              <w:rPr>
                <w:rFonts w:ascii="Arial" w:hAnsi="Arial" w:cs="Arial"/>
                <w:sz w:val="20"/>
                <w:szCs w:val="20"/>
              </w:rPr>
              <w:t>сальных учебных умений. Находить авторские сравн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ния и подбирать свои. Опр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делять главных героев прои</w:t>
            </w:r>
            <w:r w:rsidRPr="00EC2955">
              <w:rPr>
                <w:rFonts w:ascii="Arial" w:hAnsi="Arial" w:cs="Arial"/>
                <w:sz w:val="20"/>
                <w:szCs w:val="20"/>
              </w:rPr>
              <w:t>з</w:t>
            </w:r>
            <w:r w:rsidRPr="00EC2955">
              <w:rPr>
                <w:rFonts w:ascii="Arial" w:hAnsi="Arial" w:cs="Arial"/>
                <w:sz w:val="20"/>
                <w:szCs w:val="20"/>
              </w:rPr>
              <w:t>ведения. Во</w:t>
            </w:r>
            <w:r w:rsidRPr="00EC2955">
              <w:rPr>
                <w:rFonts w:ascii="Arial" w:hAnsi="Arial" w:cs="Arial"/>
                <w:sz w:val="20"/>
                <w:szCs w:val="20"/>
              </w:rPr>
              <w:t>с</w:t>
            </w:r>
            <w:r w:rsidRPr="00EC2955">
              <w:rPr>
                <w:rFonts w:ascii="Arial" w:hAnsi="Arial" w:cs="Arial"/>
                <w:sz w:val="20"/>
                <w:szCs w:val="20"/>
              </w:rPr>
              <w:t>принимать на слух прочитанное. Участв</w:t>
            </w:r>
            <w:r w:rsidRPr="00EC2955">
              <w:rPr>
                <w:rFonts w:ascii="Arial" w:hAnsi="Arial" w:cs="Arial"/>
                <w:sz w:val="20"/>
                <w:szCs w:val="20"/>
              </w:rPr>
              <w:t>о</w:t>
            </w:r>
            <w:r w:rsidRPr="00EC2955">
              <w:rPr>
                <w:rFonts w:ascii="Arial" w:hAnsi="Arial" w:cs="Arial"/>
                <w:sz w:val="20"/>
                <w:szCs w:val="20"/>
              </w:rPr>
              <w:t>вать в обсужд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нии.</w:t>
            </w:r>
          </w:p>
        </w:tc>
        <w:tc>
          <w:tcPr>
            <w:tcW w:w="3240" w:type="dxa"/>
          </w:tcPr>
          <w:p w:rsidR="007A5933" w:rsidRPr="00EC2955" w:rsidRDefault="007A5933" w:rsidP="007A5933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Умение определять тему и главную мысль произвед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ния; озаглавливать тексты; выд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лять в тексте главное и втор</w:t>
            </w:r>
            <w:r w:rsidRPr="00EC2955">
              <w:rPr>
                <w:rFonts w:ascii="Arial" w:hAnsi="Arial" w:cs="Arial"/>
                <w:sz w:val="20"/>
                <w:szCs w:val="20"/>
              </w:rPr>
              <w:t>о</w:t>
            </w:r>
            <w:r w:rsidRPr="00EC2955">
              <w:rPr>
                <w:rFonts w:ascii="Arial" w:hAnsi="Arial" w:cs="Arial"/>
                <w:sz w:val="20"/>
                <w:szCs w:val="20"/>
              </w:rPr>
              <w:t>степенное; ставить в</w:t>
            </w:r>
            <w:r w:rsidRPr="00EC2955">
              <w:rPr>
                <w:rFonts w:ascii="Arial" w:hAnsi="Arial" w:cs="Arial"/>
                <w:sz w:val="20"/>
                <w:szCs w:val="20"/>
              </w:rPr>
              <w:t>о</w:t>
            </w:r>
            <w:r w:rsidRPr="00EC2955">
              <w:rPr>
                <w:rFonts w:ascii="Arial" w:hAnsi="Arial" w:cs="Arial"/>
                <w:sz w:val="20"/>
                <w:szCs w:val="20"/>
              </w:rPr>
              <w:t>просы к проч</w:t>
            </w:r>
            <w:r w:rsidRPr="00EC2955">
              <w:rPr>
                <w:rFonts w:ascii="Arial" w:hAnsi="Arial" w:cs="Arial"/>
                <w:sz w:val="20"/>
                <w:szCs w:val="20"/>
              </w:rPr>
              <w:t>и</w:t>
            </w:r>
            <w:r w:rsidRPr="00EC2955">
              <w:rPr>
                <w:rFonts w:ascii="Arial" w:hAnsi="Arial" w:cs="Arial"/>
                <w:sz w:val="20"/>
                <w:szCs w:val="20"/>
              </w:rPr>
              <w:t>танному.</w:t>
            </w:r>
          </w:p>
        </w:tc>
        <w:tc>
          <w:tcPr>
            <w:tcW w:w="3240" w:type="dxa"/>
          </w:tcPr>
          <w:p w:rsidR="007A5933" w:rsidRPr="00EC2955" w:rsidRDefault="007A5933" w:rsidP="007A5933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Делать анализ объектов с в</w:t>
            </w:r>
            <w:r w:rsidRPr="00EC2955">
              <w:rPr>
                <w:rFonts w:ascii="Arial" w:hAnsi="Arial" w:cs="Arial"/>
                <w:sz w:val="20"/>
                <w:szCs w:val="20"/>
              </w:rPr>
              <w:t>ы</w:t>
            </w:r>
            <w:r w:rsidRPr="00EC2955">
              <w:rPr>
                <w:rFonts w:ascii="Arial" w:hAnsi="Arial" w:cs="Arial"/>
                <w:sz w:val="20"/>
                <w:szCs w:val="20"/>
              </w:rPr>
              <w:t>делением существенных и н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существенных пр</w:t>
            </w:r>
            <w:r w:rsidRPr="00EC2955">
              <w:rPr>
                <w:rFonts w:ascii="Arial" w:hAnsi="Arial" w:cs="Arial"/>
                <w:sz w:val="20"/>
                <w:szCs w:val="20"/>
              </w:rPr>
              <w:t>и</w:t>
            </w:r>
            <w:r w:rsidRPr="00EC2955">
              <w:rPr>
                <w:rFonts w:ascii="Arial" w:hAnsi="Arial" w:cs="Arial"/>
                <w:sz w:val="20"/>
                <w:szCs w:val="20"/>
              </w:rPr>
              <w:t>знаков.</w:t>
            </w:r>
          </w:p>
        </w:tc>
      </w:tr>
      <w:tr w:rsidR="007A5933" w:rsidRPr="00EC2955">
        <w:tc>
          <w:tcPr>
            <w:tcW w:w="720" w:type="dxa"/>
          </w:tcPr>
          <w:p w:rsidR="007A5933" w:rsidRPr="00EC2955" w:rsidRDefault="007A5933" w:rsidP="00164E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104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9A39A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 xml:space="preserve">А.Н. Плещеев </w:t>
            </w:r>
          </w:p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«В бурю».</w:t>
            </w:r>
          </w:p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</w:p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7A5933" w:rsidRPr="009A39A5" w:rsidRDefault="007A5933" w:rsidP="00164E29">
            <w:pPr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9A39A5">
              <w:rPr>
                <w:rFonts w:ascii="Arial" w:hAnsi="Arial" w:cs="Arial"/>
                <w:spacing w:val="-4"/>
                <w:sz w:val="20"/>
                <w:szCs w:val="20"/>
              </w:rPr>
              <w:t>Урок обо</w:t>
            </w:r>
            <w:r w:rsidRPr="009A39A5">
              <w:rPr>
                <w:rFonts w:ascii="Arial" w:hAnsi="Arial" w:cs="Arial"/>
                <w:spacing w:val="-4"/>
                <w:sz w:val="20"/>
                <w:szCs w:val="20"/>
              </w:rPr>
              <w:t>б</w:t>
            </w:r>
            <w:r w:rsidRPr="009A39A5">
              <w:rPr>
                <w:rFonts w:ascii="Arial" w:hAnsi="Arial" w:cs="Arial"/>
                <w:spacing w:val="-4"/>
                <w:sz w:val="20"/>
                <w:szCs w:val="20"/>
              </w:rPr>
              <w:t>щения и си</w:t>
            </w:r>
            <w:r w:rsidRPr="009A39A5">
              <w:rPr>
                <w:rFonts w:ascii="Arial" w:hAnsi="Arial" w:cs="Arial"/>
                <w:spacing w:val="-4"/>
                <w:sz w:val="20"/>
                <w:szCs w:val="20"/>
              </w:rPr>
              <w:t>с</w:t>
            </w:r>
            <w:r w:rsidRPr="009A39A5">
              <w:rPr>
                <w:rFonts w:ascii="Arial" w:hAnsi="Arial" w:cs="Arial"/>
                <w:spacing w:val="-4"/>
                <w:sz w:val="20"/>
                <w:szCs w:val="20"/>
              </w:rPr>
              <w:t>тематиз</w:t>
            </w:r>
            <w:r w:rsidRPr="009A39A5">
              <w:rPr>
                <w:rFonts w:ascii="Arial" w:hAnsi="Arial" w:cs="Arial"/>
                <w:spacing w:val="-4"/>
                <w:sz w:val="20"/>
                <w:szCs w:val="20"/>
              </w:rPr>
              <w:t>а</w:t>
            </w:r>
            <w:r w:rsidRPr="009A39A5">
              <w:rPr>
                <w:rFonts w:ascii="Arial" w:hAnsi="Arial" w:cs="Arial"/>
                <w:spacing w:val="-4"/>
                <w:sz w:val="20"/>
                <w:szCs w:val="20"/>
              </w:rPr>
              <w:t>ции зн</w:t>
            </w:r>
            <w:r w:rsidRPr="009A39A5">
              <w:rPr>
                <w:rFonts w:ascii="Arial" w:hAnsi="Arial" w:cs="Arial"/>
                <w:spacing w:val="-4"/>
                <w:sz w:val="20"/>
                <w:szCs w:val="20"/>
              </w:rPr>
              <w:t>а</w:t>
            </w:r>
            <w:r w:rsidRPr="009A39A5">
              <w:rPr>
                <w:rFonts w:ascii="Arial" w:hAnsi="Arial" w:cs="Arial"/>
                <w:spacing w:val="-4"/>
                <w:sz w:val="20"/>
                <w:szCs w:val="20"/>
              </w:rPr>
              <w:t>ний.</w:t>
            </w:r>
          </w:p>
        </w:tc>
        <w:tc>
          <w:tcPr>
            <w:tcW w:w="3060" w:type="dxa"/>
          </w:tcPr>
          <w:p w:rsidR="007A5933" w:rsidRPr="00EC2955" w:rsidRDefault="007A5933" w:rsidP="005D6CE0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Выполнение упражнений, в</w:t>
            </w:r>
            <w:r w:rsidRPr="00EC2955">
              <w:rPr>
                <w:rFonts w:ascii="Arial" w:hAnsi="Arial" w:cs="Arial"/>
                <w:sz w:val="20"/>
                <w:szCs w:val="20"/>
              </w:rPr>
              <w:t>ы</w:t>
            </w:r>
            <w:r w:rsidRPr="00EC2955">
              <w:rPr>
                <w:rFonts w:ascii="Arial" w:hAnsi="Arial" w:cs="Arial"/>
                <w:sz w:val="20"/>
                <w:szCs w:val="20"/>
              </w:rPr>
              <w:t>рабатывающих правил</w:t>
            </w:r>
            <w:r w:rsidRPr="00EC2955">
              <w:rPr>
                <w:rFonts w:ascii="Arial" w:hAnsi="Arial" w:cs="Arial"/>
                <w:sz w:val="20"/>
                <w:szCs w:val="20"/>
              </w:rPr>
              <w:t>ь</w:t>
            </w:r>
            <w:r w:rsidRPr="00EC2955">
              <w:rPr>
                <w:rFonts w:ascii="Arial" w:hAnsi="Arial" w:cs="Arial"/>
                <w:sz w:val="20"/>
                <w:szCs w:val="20"/>
              </w:rPr>
              <w:t>ность и беглость чтения. Формир</w:t>
            </w:r>
            <w:r w:rsidRPr="00EC2955">
              <w:rPr>
                <w:rFonts w:ascii="Arial" w:hAnsi="Arial" w:cs="Arial"/>
                <w:sz w:val="20"/>
                <w:szCs w:val="20"/>
              </w:rPr>
              <w:t>о</w:t>
            </w:r>
            <w:r w:rsidRPr="00EC2955">
              <w:rPr>
                <w:rFonts w:ascii="Arial" w:hAnsi="Arial" w:cs="Arial"/>
                <w:sz w:val="20"/>
                <w:szCs w:val="20"/>
              </w:rPr>
              <w:t>вание осознанности и выр</w:t>
            </w:r>
            <w:r w:rsidRPr="00EC2955">
              <w:rPr>
                <w:rFonts w:ascii="Arial" w:hAnsi="Arial" w:cs="Arial"/>
                <w:sz w:val="20"/>
                <w:szCs w:val="20"/>
              </w:rPr>
              <w:t>а</w:t>
            </w:r>
            <w:r w:rsidRPr="00EC2955">
              <w:rPr>
                <w:rFonts w:ascii="Arial" w:hAnsi="Arial" w:cs="Arial"/>
                <w:sz w:val="20"/>
                <w:szCs w:val="20"/>
              </w:rPr>
              <w:t>зительности чтения. Опред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ление темы прои</w:t>
            </w:r>
            <w:r w:rsidRPr="00EC2955">
              <w:rPr>
                <w:rFonts w:ascii="Arial" w:hAnsi="Arial" w:cs="Arial"/>
                <w:sz w:val="20"/>
                <w:szCs w:val="20"/>
              </w:rPr>
              <w:t>з</w:t>
            </w:r>
            <w:r w:rsidRPr="00EC2955">
              <w:rPr>
                <w:rFonts w:ascii="Arial" w:hAnsi="Arial" w:cs="Arial"/>
                <w:sz w:val="20"/>
                <w:szCs w:val="20"/>
              </w:rPr>
              <w:t>ведения.</w:t>
            </w:r>
          </w:p>
          <w:p w:rsidR="007A5933" w:rsidRPr="00EC2955" w:rsidRDefault="007A5933" w:rsidP="007A5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:rsidR="007A5933" w:rsidRPr="00EC2955" w:rsidRDefault="007A5933" w:rsidP="007A5933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Умение определять тему и главную мысль произвед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ния; озаглавливать тексты; выд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лять в тексте главное и втор</w:t>
            </w:r>
            <w:r w:rsidRPr="00EC2955">
              <w:rPr>
                <w:rFonts w:ascii="Arial" w:hAnsi="Arial" w:cs="Arial"/>
                <w:sz w:val="20"/>
                <w:szCs w:val="20"/>
              </w:rPr>
              <w:t>о</w:t>
            </w:r>
            <w:r w:rsidRPr="00EC2955">
              <w:rPr>
                <w:rFonts w:ascii="Arial" w:hAnsi="Arial" w:cs="Arial"/>
                <w:sz w:val="20"/>
                <w:szCs w:val="20"/>
              </w:rPr>
              <w:t>степенное; ставить в</w:t>
            </w:r>
            <w:r w:rsidRPr="00EC2955">
              <w:rPr>
                <w:rFonts w:ascii="Arial" w:hAnsi="Arial" w:cs="Arial"/>
                <w:sz w:val="20"/>
                <w:szCs w:val="20"/>
              </w:rPr>
              <w:t>о</w:t>
            </w:r>
            <w:r w:rsidRPr="00EC2955">
              <w:rPr>
                <w:rFonts w:ascii="Arial" w:hAnsi="Arial" w:cs="Arial"/>
                <w:sz w:val="20"/>
                <w:szCs w:val="20"/>
              </w:rPr>
              <w:t>просы к проч</w:t>
            </w:r>
            <w:r w:rsidRPr="00EC2955">
              <w:rPr>
                <w:rFonts w:ascii="Arial" w:hAnsi="Arial" w:cs="Arial"/>
                <w:sz w:val="20"/>
                <w:szCs w:val="20"/>
              </w:rPr>
              <w:t>и</w:t>
            </w:r>
            <w:r w:rsidRPr="00EC2955">
              <w:rPr>
                <w:rFonts w:ascii="Arial" w:hAnsi="Arial" w:cs="Arial"/>
                <w:sz w:val="20"/>
                <w:szCs w:val="20"/>
              </w:rPr>
              <w:t>танному.</w:t>
            </w:r>
          </w:p>
        </w:tc>
        <w:tc>
          <w:tcPr>
            <w:tcW w:w="3240" w:type="dxa"/>
          </w:tcPr>
          <w:p w:rsidR="007A5933" w:rsidRPr="00EC2955" w:rsidRDefault="007A5933" w:rsidP="007A5933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Определять эмоциональный х</w:t>
            </w:r>
            <w:r w:rsidRPr="00EC2955">
              <w:rPr>
                <w:rFonts w:ascii="Arial" w:hAnsi="Arial" w:cs="Arial"/>
                <w:sz w:val="20"/>
                <w:szCs w:val="20"/>
              </w:rPr>
              <w:t>а</w:t>
            </w:r>
            <w:r w:rsidRPr="00EC2955">
              <w:rPr>
                <w:rFonts w:ascii="Arial" w:hAnsi="Arial" w:cs="Arial"/>
                <w:sz w:val="20"/>
                <w:szCs w:val="20"/>
              </w:rPr>
              <w:t>рактер текста. Высказывать су</w:t>
            </w:r>
            <w:r w:rsidRPr="00EC2955">
              <w:rPr>
                <w:rFonts w:ascii="Arial" w:hAnsi="Arial" w:cs="Arial"/>
                <w:sz w:val="20"/>
                <w:szCs w:val="20"/>
              </w:rPr>
              <w:t>ж</w:t>
            </w:r>
            <w:r w:rsidRPr="00EC2955">
              <w:rPr>
                <w:rFonts w:ascii="Arial" w:hAnsi="Arial" w:cs="Arial"/>
                <w:sz w:val="20"/>
                <w:szCs w:val="20"/>
              </w:rPr>
              <w:t>дения</w:t>
            </w:r>
            <w:r w:rsidR="00D45B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C2955">
              <w:rPr>
                <w:rFonts w:ascii="Arial" w:hAnsi="Arial" w:cs="Arial"/>
                <w:sz w:val="20"/>
                <w:szCs w:val="20"/>
              </w:rPr>
              <w:t>о</w:t>
            </w:r>
            <w:r w:rsidR="00D45B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C2955">
              <w:rPr>
                <w:rFonts w:ascii="Arial" w:hAnsi="Arial" w:cs="Arial"/>
                <w:sz w:val="20"/>
                <w:szCs w:val="20"/>
              </w:rPr>
              <w:t>значении тех или иных нравственных качеств.</w:t>
            </w:r>
            <w:r w:rsidR="00D45B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C2955">
              <w:rPr>
                <w:rFonts w:ascii="Arial" w:hAnsi="Arial" w:cs="Arial"/>
                <w:sz w:val="20"/>
                <w:szCs w:val="20"/>
              </w:rPr>
              <w:t>Обмениваться мнениями с о</w:t>
            </w:r>
            <w:r w:rsidRPr="00EC2955">
              <w:rPr>
                <w:rFonts w:ascii="Arial" w:hAnsi="Arial" w:cs="Arial"/>
                <w:sz w:val="20"/>
                <w:szCs w:val="20"/>
              </w:rPr>
              <w:t>д</w:t>
            </w:r>
            <w:r w:rsidRPr="00EC2955">
              <w:rPr>
                <w:rFonts w:ascii="Arial" w:hAnsi="Arial" w:cs="Arial"/>
                <w:sz w:val="20"/>
                <w:szCs w:val="20"/>
              </w:rPr>
              <w:t>ноклассниками по поводу ч</w:t>
            </w:r>
            <w:r w:rsidRPr="00EC2955">
              <w:rPr>
                <w:rFonts w:ascii="Arial" w:hAnsi="Arial" w:cs="Arial"/>
                <w:sz w:val="20"/>
                <w:szCs w:val="20"/>
              </w:rPr>
              <w:t>и</w:t>
            </w:r>
            <w:r w:rsidRPr="00EC2955">
              <w:rPr>
                <w:rFonts w:ascii="Arial" w:hAnsi="Arial" w:cs="Arial"/>
                <w:sz w:val="20"/>
                <w:szCs w:val="20"/>
              </w:rPr>
              <w:t>таемых произвед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ний</w:t>
            </w:r>
          </w:p>
        </w:tc>
      </w:tr>
      <w:tr w:rsidR="007A5933" w:rsidRPr="00EC2955">
        <w:trPr>
          <w:trHeight w:val="397"/>
        </w:trPr>
        <w:tc>
          <w:tcPr>
            <w:tcW w:w="14580" w:type="dxa"/>
            <w:gridSpan w:val="7"/>
            <w:tcBorders>
              <w:bottom w:val="single" w:sz="4" w:space="0" w:color="auto"/>
            </w:tcBorders>
            <w:vAlign w:val="center"/>
          </w:tcPr>
          <w:p w:rsidR="007A5933" w:rsidRPr="00EC2955" w:rsidRDefault="007A5933" w:rsidP="007A593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C2955">
              <w:rPr>
                <w:rFonts w:ascii="Arial" w:hAnsi="Arial" w:cs="Arial"/>
                <w:b/>
                <w:sz w:val="22"/>
                <w:szCs w:val="22"/>
              </w:rPr>
              <w:t>4 четверть (32 часа)</w:t>
            </w:r>
          </w:p>
        </w:tc>
      </w:tr>
      <w:tr w:rsidR="007A5933" w:rsidRPr="00EC2955">
        <w:tc>
          <w:tcPr>
            <w:tcW w:w="720" w:type="dxa"/>
            <w:tcBorders>
              <w:bottom w:val="single" w:sz="4" w:space="0" w:color="auto"/>
            </w:tcBorders>
          </w:tcPr>
          <w:p w:rsidR="007A5933" w:rsidRPr="00EC2955" w:rsidRDefault="007A5933" w:rsidP="00164E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9A39A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 xml:space="preserve">Е.А. Благинина </w:t>
            </w:r>
          </w:p>
          <w:p w:rsidR="007A5933" w:rsidRPr="009A39A5" w:rsidRDefault="007A5933" w:rsidP="00164E29">
            <w:pPr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9A39A5">
              <w:rPr>
                <w:rFonts w:ascii="Arial" w:hAnsi="Arial" w:cs="Arial"/>
                <w:spacing w:val="-6"/>
                <w:sz w:val="20"/>
                <w:szCs w:val="20"/>
              </w:rPr>
              <w:t>«Посидим в тиш</w:t>
            </w:r>
            <w:r w:rsidRPr="009A39A5">
              <w:rPr>
                <w:rFonts w:ascii="Arial" w:hAnsi="Arial" w:cs="Arial"/>
                <w:spacing w:val="-6"/>
                <w:sz w:val="20"/>
                <w:szCs w:val="20"/>
              </w:rPr>
              <w:t>и</w:t>
            </w:r>
            <w:r w:rsidRPr="009A39A5">
              <w:rPr>
                <w:rFonts w:ascii="Arial" w:hAnsi="Arial" w:cs="Arial"/>
                <w:spacing w:val="-6"/>
                <w:sz w:val="20"/>
                <w:szCs w:val="20"/>
              </w:rPr>
              <w:t>не».</w:t>
            </w:r>
          </w:p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Э.Э. Мошковская «Я маму мою об</w:t>
            </w:r>
            <w:r w:rsidRPr="00EC2955">
              <w:rPr>
                <w:rFonts w:ascii="Arial" w:hAnsi="Arial" w:cs="Arial"/>
                <w:sz w:val="20"/>
                <w:szCs w:val="20"/>
              </w:rPr>
              <w:t>и</w:t>
            </w:r>
            <w:r w:rsidRPr="00EC2955">
              <w:rPr>
                <w:rFonts w:ascii="Arial" w:hAnsi="Arial" w:cs="Arial"/>
                <w:sz w:val="20"/>
                <w:szCs w:val="20"/>
              </w:rPr>
              <w:t>дел».</w:t>
            </w:r>
          </w:p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</w:p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7A5933" w:rsidRPr="009A39A5" w:rsidRDefault="007A5933" w:rsidP="00164E29">
            <w:pPr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9A39A5">
              <w:rPr>
                <w:rFonts w:ascii="Arial" w:hAnsi="Arial" w:cs="Arial"/>
                <w:spacing w:val="-4"/>
                <w:sz w:val="20"/>
                <w:szCs w:val="20"/>
              </w:rPr>
              <w:t>Урок обо</w:t>
            </w:r>
            <w:r w:rsidRPr="009A39A5">
              <w:rPr>
                <w:rFonts w:ascii="Arial" w:hAnsi="Arial" w:cs="Arial"/>
                <w:spacing w:val="-4"/>
                <w:sz w:val="20"/>
                <w:szCs w:val="20"/>
              </w:rPr>
              <w:t>б</w:t>
            </w:r>
            <w:r w:rsidRPr="009A39A5">
              <w:rPr>
                <w:rFonts w:ascii="Arial" w:hAnsi="Arial" w:cs="Arial"/>
                <w:spacing w:val="-4"/>
                <w:sz w:val="20"/>
                <w:szCs w:val="20"/>
              </w:rPr>
              <w:t>щения и си</w:t>
            </w:r>
            <w:r w:rsidRPr="009A39A5">
              <w:rPr>
                <w:rFonts w:ascii="Arial" w:hAnsi="Arial" w:cs="Arial"/>
                <w:spacing w:val="-4"/>
                <w:sz w:val="20"/>
                <w:szCs w:val="20"/>
              </w:rPr>
              <w:t>с</w:t>
            </w:r>
            <w:r w:rsidRPr="009A39A5">
              <w:rPr>
                <w:rFonts w:ascii="Arial" w:hAnsi="Arial" w:cs="Arial"/>
                <w:spacing w:val="-4"/>
                <w:sz w:val="20"/>
                <w:szCs w:val="20"/>
              </w:rPr>
              <w:t>тематиз</w:t>
            </w:r>
            <w:r w:rsidRPr="009A39A5">
              <w:rPr>
                <w:rFonts w:ascii="Arial" w:hAnsi="Arial" w:cs="Arial"/>
                <w:spacing w:val="-4"/>
                <w:sz w:val="20"/>
                <w:szCs w:val="20"/>
              </w:rPr>
              <w:t>а</w:t>
            </w:r>
            <w:r w:rsidRPr="009A39A5">
              <w:rPr>
                <w:rFonts w:ascii="Arial" w:hAnsi="Arial" w:cs="Arial"/>
                <w:spacing w:val="-4"/>
                <w:sz w:val="20"/>
                <w:szCs w:val="20"/>
              </w:rPr>
              <w:t>ции зн</w:t>
            </w:r>
            <w:r w:rsidRPr="009A39A5">
              <w:rPr>
                <w:rFonts w:ascii="Arial" w:hAnsi="Arial" w:cs="Arial"/>
                <w:spacing w:val="-4"/>
                <w:sz w:val="20"/>
                <w:szCs w:val="20"/>
              </w:rPr>
              <w:t>а</w:t>
            </w:r>
            <w:r w:rsidRPr="009A39A5">
              <w:rPr>
                <w:rFonts w:ascii="Arial" w:hAnsi="Arial" w:cs="Arial"/>
                <w:spacing w:val="-4"/>
                <w:sz w:val="20"/>
                <w:szCs w:val="20"/>
              </w:rPr>
              <w:t>ний.</w:t>
            </w:r>
          </w:p>
        </w:tc>
        <w:tc>
          <w:tcPr>
            <w:tcW w:w="3060" w:type="dxa"/>
          </w:tcPr>
          <w:p w:rsidR="007A5933" w:rsidRPr="00EC2955" w:rsidRDefault="007A5933" w:rsidP="007A5933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Формирование</w:t>
            </w:r>
            <w:r w:rsidR="00D45B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C2955">
              <w:rPr>
                <w:rFonts w:ascii="Arial" w:hAnsi="Arial" w:cs="Arial"/>
                <w:sz w:val="20"/>
                <w:szCs w:val="20"/>
              </w:rPr>
              <w:t>нравс</w:t>
            </w:r>
            <w:r w:rsidRPr="00EC2955">
              <w:rPr>
                <w:rFonts w:ascii="Arial" w:hAnsi="Arial" w:cs="Arial"/>
                <w:sz w:val="20"/>
                <w:szCs w:val="20"/>
              </w:rPr>
              <w:t>т</w:t>
            </w:r>
            <w:r w:rsidRPr="00EC2955">
              <w:rPr>
                <w:rFonts w:ascii="Arial" w:hAnsi="Arial" w:cs="Arial"/>
                <w:sz w:val="20"/>
                <w:szCs w:val="20"/>
              </w:rPr>
              <w:t>венной</w:t>
            </w:r>
            <w:r w:rsidR="00D45B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C2955">
              <w:rPr>
                <w:rFonts w:ascii="Arial" w:hAnsi="Arial" w:cs="Arial"/>
                <w:sz w:val="20"/>
                <w:szCs w:val="20"/>
              </w:rPr>
              <w:t>позиции,</w:t>
            </w:r>
            <w:r w:rsidR="00D45B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C2955">
              <w:rPr>
                <w:rFonts w:ascii="Arial" w:hAnsi="Arial" w:cs="Arial"/>
                <w:sz w:val="20"/>
                <w:szCs w:val="20"/>
              </w:rPr>
              <w:t>а также</w:t>
            </w:r>
            <w:r w:rsidR="00D45B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C2955">
              <w:rPr>
                <w:rFonts w:ascii="Arial" w:hAnsi="Arial" w:cs="Arial"/>
                <w:sz w:val="20"/>
                <w:szCs w:val="20"/>
              </w:rPr>
              <w:t>ли</w:t>
            </w:r>
            <w:r w:rsidRPr="00EC2955">
              <w:rPr>
                <w:rFonts w:ascii="Arial" w:hAnsi="Arial" w:cs="Arial"/>
                <w:sz w:val="20"/>
                <w:szCs w:val="20"/>
              </w:rPr>
              <w:t>ч</w:t>
            </w:r>
            <w:r w:rsidRPr="00EC2955">
              <w:rPr>
                <w:rFonts w:ascii="Arial" w:hAnsi="Arial" w:cs="Arial"/>
                <w:sz w:val="20"/>
                <w:szCs w:val="20"/>
              </w:rPr>
              <w:t>ностных</w:t>
            </w:r>
            <w:r w:rsidR="00D45B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C2955">
              <w:rPr>
                <w:rFonts w:ascii="Arial" w:hAnsi="Arial" w:cs="Arial"/>
                <w:sz w:val="20"/>
                <w:szCs w:val="20"/>
              </w:rPr>
              <w:t>качеств: трудолюбия, правд</w:t>
            </w:r>
            <w:r w:rsidRPr="00EC2955">
              <w:rPr>
                <w:rFonts w:ascii="Arial" w:hAnsi="Arial" w:cs="Arial"/>
                <w:sz w:val="20"/>
                <w:szCs w:val="20"/>
              </w:rPr>
              <w:t>и</w:t>
            </w:r>
            <w:r w:rsidRPr="00EC2955">
              <w:rPr>
                <w:rFonts w:ascii="Arial" w:hAnsi="Arial" w:cs="Arial"/>
                <w:sz w:val="20"/>
                <w:szCs w:val="20"/>
              </w:rPr>
              <w:t>вости, доброжелательн</w:t>
            </w:r>
            <w:r w:rsidRPr="00EC2955">
              <w:rPr>
                <w:rFonts w:ascii="Arial" w:hAnsi="Arial" w:cs="Arial"/>
                <w:sz w:val="20"/>
                <w:szCs w:val="20"/>
              </w:rPr>
              <w:t>о</w:t>
            </w:r>
            <w:r w:rsidRPr="00EC2955">
              <w:rPr>
                <w:rFonts w:ascii="Arial" w:hAnsi="Arial" w:cs="Arial"/>
                <w:sz w:val="20"/>
                <w:szCs w:val="20"/>
              </w:rPr>
              <w:t>сти, стремления прийти на п</w:t>
            </w:r>
            <w:r w:rsidRPr="00EC2955">
              <w:rPr>
                <w:rFonts w:ascii="Arial" w:hAnsi="Arial" w:cs="Arial"/>
                <w:sz w:val="20"/>
                <w:szCs w:val="20"/>
              </w:rPr>
              <w:t>о</w:t>
            </w:r>
            <w:r w:rsidRPr="00EC2955">
              <w:rPr>
                <w:rFonts w:ascii="Arial" w:hAnsi="Arial" w:cs="Arial"/>
                <w:sz w:val="20"/>
                <w:szCs w:val="20"/>
              </w:rPr>
              <w:t>мощь,</w:t>
            </w:r>
            <w:r w:rsidR="00D45B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C2955">
              <w:rPr>
                <w:rFonts w:ascii="Arial" w:hAnsi="Arial" w:cs="Arial"/>
                <w:sz w:val="20"/>
                <w:szCs w:val="20"/>
              </w:rPr>
              <w:t>смелости, скромн</w:t>
            </w:r>
            <w:r w:rsidRPr="00EC2955">
              <w:rPr>
                <w:rFonts w:ascii="Arial" w:hAnsi="Arial" w:cs="Arial"/>
                <w:sz w:val="20"/>
                <w:szCs w:val="20"/>
              </w:rPr>
              <w:t>о</w:t>
            </w:r>
            <w:r w:rsidRPr="00EC2955">
              <w:rPr>
                <w:rFonts w:ascii="Arial" w:hAnsi="Arial" w:cs="Arial"/>
                <w:sz w:val="20"/>
                <w:szCs w:val="20"/>
              </w:rPr>
              <w:t>сти.</w:t>
            </w:r>
          </w:p>
        </w:tc>
        <w:tc>
          <w:tcPr>
            <w:tcW w:w="3240" w:type="dxa"/>
          </w:tcPr>
          <w:p w:rsidR="007A5933" w:rsidRPr="00EC2955" w:rsidRDefault="007A5933" w:rsidP="007A5933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Умение</w:t>
            </w:r>
            <w:r w:rsidRPr="00EC295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EC2955">
              <w:rPr>
                <w:rFonts w:ascii="Arial" w:hAnsi="Arial" w:cs="Arial"/>
                <w:sz w:val="20"/>
                <w:szCs w:val="20"/>
              </w:rPr>
              <w:t>использовать силу г</w:t>
            </w:r>
            <w:r w:rsidRPr="00EC2955">
              <w:rPr>
                <w:rFonts w:ascii="Arial" w:hAnsi="Arial" w:cs="Arial"/>
                <w:sz w:val="20"/>
                <w:szCs w:val="20"/>
              </w:rPr>
              <w:t>о</w:t>
            </w:r>
            <w:r w:rsidRPr="00EC2955">
              <w:rPr>
                <w:rFonts w:ascii="Arial" w:hAnsi="Arial" w:cs="Arial"/>
                <w:sz w:val="20"/>
                <w:szCs w:val="20"/>
              </w:rPr>
              <w:t>лоса при чтении; переск</w:t>
            </w:r>
            <w:r w:rsidRPr="00EC2955">
              <w:rPr>
                <w:rFonts w:ascii="Arial" w:hAnsi="Arial" w:cs="Arial"/>
                <w:sz w:val="20"/>
                <w:szCs w:val="20"/>
              </w:rPr>
              <w:t>а</w:t>
            </w:r>
            <w:r w:rsidRPr="00EC2955">
              <w:rPr>
                <w:rFonts w:ascii="Arial" w:hAnsi="Arial" w:cs="Arial"/>
                <w:sz w:val="20"/>
                <w:szCs w:val="20"/>
              </w:rPr>
              <w:t>зывать текст, читать по р</w:t>
            </w:r>
            <w:r w:rsidRPr="00EC2955">
              <w:rPr>
                <w:rFonts w:ascii="Arial" w:hAnsi="Arial" w:cs="Arial"/>
                <w:sz w:val="20"/>
                <w:szCs w:val="20"/>
              </w:rPr>
              <w:t>о</w:t>
            </w:r>
            <w:r w:rsidRPr="00EC2955">
              <w:rPr>
                <w:rFonts w:ascii="Arial" w:hAnsi="Arial" w:cs="Arial"/>
                <w:sz w:val="20"/>
                <w:szCs w:val="20"/>
              </w:rPr>
              <w:t>лям; делить текст на смысловые части, с</w:t>
            </w:r>
            <w:r w:rsidRPr="00EC2955">
              <w:rPr>
                <w:rFonts w:ascii="Arial" w:hAnsi="Arial" w:cs="Arial"/>
                <w:sz w:val="20"/>
                <w:szCs w:val="20"/>
              </w:rPr>
              <w:t>о</w:t>
            </w:r>
            <w:r w:rsidRPr="00EC2955">
              <w:rPr>
                <w:rFonts w:ascii="Arial" w:hAnsi="Arial" w:cs="Arial"/>
                <w:sz w:val="20"/>
                <w:szCs w:val="20"/>
              </w:rPr>
              <w:t>ставлять его простой план; с</w:t>
            </w:r>
            <w:r w:rsidRPr="00EC2955">
              <w:rPr>
                <w:rFonts w:ascii="Arial" w:hAnsi="Arial" w:cs="Arial"/>
                <w:sz w:val="20"/>
                <w:szCs w:val="20"/>
              </w:rPr>
              <w:t>о</w:t>
            </w:r>
            <w:r w:rsidRPr="00EC2955">
              <w:rPr>
                <w:rFonts w:ascii="Arial" w:hAnsi="Arial" w:cs="Arial"/>
                <w:sz w:val="20"/>
                <w:szCs w:val="20"/>
              </w:rPr>
              <w:t>ставлять небольшое монолог</w:t>
            </w:r>
            <w:r w:rsidRPr="00EC2955">
              <w:rPr>
                <w:rFonts w:ascii="Arial" w:hAnsi="Arial" w:cs="Arial"/>
                <w:sz w:val="20"/>
                <w:szCs w:val="20"/>
              </w:rPr>
              <w:t>и</w:t>
            </w:r>
            <w:r w:rsidRPr="00EC2955">
              <w:rPr>
                <w:rFonts w:ascii="Arial" w:hAnsi="Arial" w:cs="Arial"/>
                <w:sz w:val="20"/>
                <w:szCs w:val="20"/>
              </w:rPr>
              <w:t>ческое в</w:t>
            </w:r>
            <w:r w:rsidRPr="00EC2955">
              <w:rPr>
                <w:rFonts w:ascii="Arial" w:hAnsi="Arial" w:cs="Arial"/>
                <w:sz w:val="20"/>
                <w:szCs w:val="20"/>
              </w:rPr>
              <w:t>ы</w:t>
            </w:r>
            <w:r w:rsidRPr="00EC2955">
              <w:rPr>
                <w:rFonts w:ascii="Arial" w:hAnsi="Arial" w:cs="Arial"/>
                <w:sz w:val="20"/>
                <w:szCs w:val="20"/>
              </w:rPr>
              <w:t>сказывание.</w:t>
            </w:r>
          </w:p>
        </w:tc>
        <w:tc>
          <w:tcPr>
            <w:tcW w:w="3240" w:type="dxa"/>
          </w:tcPr>
          <w:p w:rsidR="007A5933" w:rsidRPr="00EC2955" w:rsidRDefault="007A5933" w:rsidP="007A5933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Определять эмоциональный х</w:t>
            </w:r>
            <w:r w:rsidRPr="00EC2955">
              <w:rPr>
                <w:rFonts w:ascii="Arial" w:hAnsi="Arial" w:cs="Arial"/>
                <w:sz w:val="20"/>
                <w:szCs w:val="20"/>
              </w:rPr>
              <w:t>а</w:t>
            </w:r>
            <w:r w:rsidRPr="00EC2955">
              <w:rPr>
                <w:rFonts w:ascii="Arial" w:hAnsi="Arial" w:cs="Arial"/>
                <w:sz w:val="20"/>
                <w:szCs w:val="20"/>
              </w:rPr>
              <w:t>рактер текста. Высказывать су</w:t>
            </w:r>
            <w:r w:rsidRPr="00EC2955">
              <w:rPr>
                <w:rFonts w:ascii="Arial" w:hAnsi="Arial" w:cs="Arial"/>
                <w:sz w:val="20"/>
                <w:szCs w:val="20"/>
              </w:rPr>
              <w:t>ж</w:t>
            </w:r>
            <w:r w:rsidRPr="00EC2955">
              <w:rPr>
                <w:rFonts w:ascii="Arial" w:hAnsi="Arial" w:cs="Arial"/>
                <w:sz w:val="20"/>
                <w:szCs w:val="20"/>
              </w:rPr>
              <w:t>дения</w:t>
            </w:r>
            <w:r w:rsidR="00D45B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C2955">
              <w:rPr>
                <w:rFonts w:ascii="Arial" w:hAnsi="Arial" w:cs="Arial"/>
                <w:sz w:val="20"/>
                <w:szCs w:val="20"/>
              </w:rPr>
              <w:t>о</w:t>
            </w:r>
            <w:r w:rsidR="00D45B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C2955">
              <w:rPr>
                <w:rFonts w:ascii="Arial" w:hAnsi="Arial" w:cs="Arial"/>
                <w:sz w:val="20"/>
                <w:szCs w:val="20"/>
              </w:rPr>
              <w:t>значении тех или иных нравственных качеств.</w:t>
            </w:r>
            <w:r w:rsidR="00D45B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C2955">
              <w:rPr>
                <w:rFonts w:ascii="Arial" w:hAnsi="Arial" w:cs="Arial"/>
                <w:sz w:val="20"/>
                <w:szCs w:val="20"/>
              </w:rPr>
              <w:t>Обмениваться мнениями с о</w:t>
            </w:r>
            <w:r w:rsidRPr="00EC2955">
              <w:rPr>
                <w:rFonts w:ascii="Arial" w:hAnsi="Arial" w:cs="Arial"/>
                <w:sz w:val="20"/>
                <w:szCs w:val="20"/>
              </w:rPr>
              <w:t>д</w:t>
            </w:r>
            <w:r w:rsidRPr="00EC2955">
              <w:rPr>
                <w:rFonts w:ascii="Arial" w:hAnsi="Arial" w:cs="Arial"/>
                <w:sz w:val="20"/>
                <w:szCs w:val="20"/>
              </w:rPr>
              <w:t>ноклассниками по поводу ч</w:t>
            </w:r>
            <w:r w:rsidRPr="00EC2955">
              <w:rPr>
                <w:rFonts w:ascii="Arial" w:hAnsi="Arial" w:cs="Arial"/>
                <w:sz w:val="20"/>
                <w:szCs w:val="20"/>
              </w:rPr>
              <w:t>и</w:t>
            </w:r>
            <w:r w:rsidRPr="00EC2955">
              <w:rPr>
                <w:rFonts w:ascii="Arial" w:hAnsi="Arial" w:cs="Arial"/>
                <w:sz w:val="20"/>
                <w:szCs w:val="20"/>
              </w:rPr>
              <w:t>таемых произвед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ний.</w:t>
            </w:r>
          </w:p>
        </w:tc>
      </w:tr>
      <w:tr w:rsidR="007A5933" w:rsidRPr="00EC2955">
        <w:tc>
          <w:tcPr>
            <w:tcW w:w="720" w:type="dxa"/>
            <w:tcBorders>
              <w:top w:val="single" w:sz="4" w:space="0" w:color="auto"/>
            </w:tcBorders>
          </w:tcPr>
          <w:p w:rsidR="007A5933" w:rsidRPr="00EC2955" w:rsidRDefault="007A5933" w:rsidP="00164E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106</w:t>
            </w:r>
          </w:p>
        </w:tc>
        <w:tc>
          <w:tcPr>
            <w:tcW w:w="720" w:type="dxa"/>
          </w:tcPr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И.М. Пивовар</w:t>
            </w:r>
            <w:r w:rsidRPr="00EC2955">
              <w:rPr>
                <w:rFonts w:ascii="Arial" w:hAnsi="Arial" w:cs="Arial"/>
                <w:sz w:val="20"/>
                <w:szCs w:val="20"/>
              </w:rPr>
              <w:t>о</w:t>
            </w:r>
            <w:r w:rsidRPr="00EC2955">
              <w:rPr>
                <w:rFonts w:ascii="Arial" w:hAnsi="Arial" w:cs="Arial"/>
                <w:sz w:val="20"/>
                <w:szCs w:val="20"/>
              </w:rPr>
              <w:t xml:space="preserve">ва «Здравствуй». Обобщающий урок по теме «Люблю природу русскую! Весна». </w:t>
            </w:r>
            <w:r w:rsidRPr="00EC2955">
              <w:rPr>
                <w:rFonts w:ascii="Arial" w:hAnsi="Arial" w:cs="Arial"/>
                <w:b/>
                <w:sz w:val="20"/>
                <w:szCs w:val="20"/>
              </w:rPr>
              <w:t>Проверо</w:t>
            </w:r>
            <w:r w:rsidRPr="00EC2955">
              <w:rPr>
                <w:rFonts w:ascii="Arial" w:hAnsi="Arial" w:cs="Arial"/>
                <w:b/>
                <w:sz w:val="20"/>
                <w:szCs w:val="20"/>
              </w:rPr>
              <w:t>ч</w:t>
            </w:r>
            <w:r w:rsidRPr="00EC2955">
              <w:rPr>
                <w:rFonts w:ascii="Arial" w:hAnsi="Arial" w:cs="Arial"/>
                <w:b/>
                <w:sz w:val="20"/>
                <w:szCs w:val="20"/>
              </w:rPr>
              <w:t>ная р</w:t>
            </w:r>
            <w:r w:rsidRPr="00EC2955">
              <w:rPr>
                <w:rFonts w:ascii="Arial" w:hAnsi="Arial" w:cs="Arial"/>
                <w:b/>
                <w:sz w:val="20"/>
                <w:szCs w:val="20"/>
              </w:rPr>
              <w:t>а</w:t>
            </w:r>
            <w:r w:rsidRPr="00EC2955">
              <w:rPr>
                <w:rFonts w:ascii="Arial" w:hAnsi="Arial" w:cs="Arial"/>
                <w:b/>
                <w:sz w:val="20"/>
                <w:szCs w:val="20"/>
              </w:rPr>
              <w:t>бота №3.</w:t>
            </w:r>
          </w:p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Контрол</w:t>
            </w:r>
            <w:r w:rsidRPr="00EC2955">
              <w:rPr>
                <w:rFonts w:ascii="Arial" w:hAnsi="Arial" w:cs="Arial"/>
                <w:sz w:val="20"/>
                <w:szCs w:val="20"/>
              </w:rPr>
              <w:t>ь</w:t>
            </w:r>
            <w:r w:rsidRPr="00EC2955">
              <w:rPr>
                <w:rFonts w:ascii="Arial" w:hAnsi="Arial" w:cs="Arial"/>
                <w:sz w:val="20"/>
                <w:szCs w:val="20"/>
              </w:rPr>
              <w:t>но-обобща</w:t>
            </w:r>
            <w:r w:rsidRPr="00EC2955">
              <w:rPr>
                <w:rFonts w:ascii="Arial" w:hAnsi="Arial" w:cs="Arial"/>
                <w:sz w:val="20"/>
                <w:szCs w:val="20"/>
              </w:rPr>
              <w:t>ю</w:t>
            </w:r>
            <w:r w:rsidRPr="00EC2955">
              <w:rPr>
                <w:rFonts w:ascii="Arial" w:hAnsi="Arial" w:cs="Arial"/>
                <w:sz w:val="20"/>
                <w:szCs w:val="20"/>
              </w:rPr>
              <w:t>щий урок.</w:t>
            </w:r>
          </w:p>
        </w:tc>
        <w:tc>
          <w:tcPr>
            <w:tcW w:w="3060" w:type="dxa"/>
          </w:tcPr>
          <w:p w:rsidR="007A5933" w:rsidRPr="00EC2955" w:rsidRDefault="007A5933" w:rsidP="007A5933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Проверка предметных и ун</w:t>
            </w:r>
            <w:r w:rsidRPr="00EC2955">
              <w:rPr>
                <w:rFonts w:ascii="Arial" w:hAnsi="Arial" w:cs="Arial"/>
                <w:sz w:val="20"/>
                <w:szCs w:val="20"/>
              </w:rPr>
              <w:t>и</w:t>
            </w:r>
            <w:r w:rsidRPr="00EC2955">
              <w:rPr>
                <w:rFonts w:ascii="Arial" w:hAnsi="Arial" w:cs="Arial"/>
                <w:sz w:val="20"/>
                <w:szCs w:val="20"/>
              </w:rPr>
              <w:t>ве</w:t>
            </w:r>
            <w:r w:rsidRPr="00EC2955">
              <w:rPr>
                <w:rFonts w:ascii="Arial" w:hAnsi="Arial" w:cs="Arial"/>
                <w:sz w:val="20"/>
                <w:szCs w:val="20"/>
              </w:rPr>
              <w:t>р</w:t>
            </w:r>
            <w:r w:rsidRPr="00EC2955">
              <w:rPr>
                <w:rFonts w:ascii="Arial" w:hAnsi="Arial" w:cs="Arial"/>
                <w:sz w:val="20"/>
                <w:szCs w:val="20"/>
              </w:rPr>
              <w:t>сальных учебных умений.</w:t>
            </w:r>
          </w:p>
        </w:tc>
        <w:tc>
          <w:tcPr>
            <w:tcW w:w="3240" w:type="dxa"/>
          </w:tcPr>
          <w:p w:rsidR="007A5933" w:rsidRPr="00EC2955" w:rsidRDefault="007A5933" w:rsidP="007A5933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Умение читать осозна</w:t>
            </w:r>
            <w:r w:rsidRPr="00EC2955">
              <w:rPr>
                <w:rFonts w:ascii="Arial" w:hAnsi="Arial" w:cs="Arial"/>
                <w:sz w:val="20"/>
                <w:szCs w:val="20"/>
              </w:rPr>
              <w:t>н</w:t>
            </w:r>
            <w:r w:rsidRPr="00EC2955">
              <w:rPr>
                <w:rFonts w:ascii="Arial" w:hAnsi="Arial" w:cs="Arial"/>
                <w:sz w:val="20"/>
                <w:szCs w:val="20"/>
              </w:rPr>
              <w:t>но текст художественного прои</w:t>
            </w:r>
            <w:r w:rsidRPr="00EC2955">
              <w:rPr>
                <w:rFonts w:ascii="Arial" w:hAnsi="Arial" w:cs="Arial"/>
                <w:sz w:val="20"/>
                <w:szCs w:val="20"/>
              </w:rPr>
              <w:t>з</w:t>
            </w:r>
            <w:r w:rsidRPr="00EC2955">
              <w:rPr>
                <w:rFonts w:ascii="Arial" w:hAnsi="Arial" w:cs="Arial"/>
                <w:sz w:val="20"/>
                <w:szCs w:val="20"/>
              </w:rPr>
              <w:t>ведения; оценивать события; читать ст</w:t>
            </w:r>
            <w:r w:rsidRPr="00EC2955">
              <w:rPr>
                <w:rFonts w:ascii="Arial" w:hAnsi="Arial" w:cs="Arial"/>
                <w:sz w:val="20"/>
                <w:szCs w:val="20"/>
              </w:rPr>
              <w:t>и</w:t>
            </w:r>
            <w:r w:rsidRPr="00EC2955">
              <w:rPr>
                <w:rFonts w:ascii="Arial" w:hAnsi="Arial" w:cs="Arial"/>
                <w:sz w:val="20"/>
                <w:szCs w:val="20"/>
              </w:rPr>
              <w:t>хотворные произведения на</w:t>
            </w:r>
            <w:r w:rsidRPr="00EC2955">
              <w:rPr>
                <w:rFonts w:ascii="Arial" w:hAnsi="Arial" w:cs="Arial"/>
                <w:sz w:val="20"/>
                <w:szCs w:val="20"/>
              </w:rPr>
              <w:t>и</w:t>
            </w:r>
            <w:r w:rsidRPr="00EC2955">
              <w:rPr>
                <w:rFonts w:ascii="Arial" w:hAnsi="Arial" w:cs="Arial"/>
                <w:sz w:val="20"/>
                <w:szCs w:val="20"/>
              </w:rPr>
              <w:t>зусть (по выбору); прогнозир</w:t>
            </w:r>
            <w:r w:rsidRPr="00EC2955">
              <w:rPr>
                <w:rFonts w:ascii="Arial" w:hAnsi="Arial" w:cs="Arial"/>
                <w:sz w:val="20"/>
                <w:szCs w:val="20"/>
              </w:rPr>
              <w:t>о</w:t>
            </w:r>
            <w:r w:rsidRPr="00EC2955">
              <w:rPr>
                <w:rFonts w:ascii="Arial" w:hAnsi="Arial" w:cs="Arial"/>
                <w:sz w:val="20"/>
                <w:szCs w:val="20"/>
              </w:rPr>
              <w:t>вать содержание по заголо</w:t>
            </w:r>
            <w:r w:rsidRPr="00EC2955">
              <w:rPr>
                <w:rFonts w:ascii="Arial" w:hAnsi="Arial" w:cs="Arial"/>
                <w:sz w:val="20"/>
                <w:szCs w:val="20"/>
              </w:rPr>
              <w:t>в</w:t>
            </w:r>
            <w:r w:rsidRPr="00EC2955">
              <w:rPr>
                <w:rFonts w:ascii="Arial" w:hAnsi="Arial" w:cs="Arial"/>
                <w:sz w:val="20"/>
                <w:szCs w:val="20"/>
              </w:rPr>
              <w:t>ку; анализировать стихотво</w:t>
            </w:r>
            <w:r w:rsidRPr="00EC2955">
              <w:rPr>
                <w:rFonts w:ascii="Arial" w:hAnsi="Arial" w:cs="Arial"/>
                <w:sz w:val="20"/>
                <w:szCs w:val="20"/>
              </w:rPr>
              <w:t>р</w:t>
            </w:r>
            <w:r w:rsidRPr="00EC2955">
              <w:rPr>
                <w:rFonts w:ascii="Arial" w:hAnsi="Arial" w:cs="Arial"/>
                <w:sz w:val="20"/>
                <w:szCs w:val="20"/>
              </w:rPr>
              <w:t>ный текст.</w:t>
            </w:r>
          </w:p>
        </w:tc>
        <w:tc>
          <w:tcPr>
            <w:tcW w:w="3240" w:type="dxa"/>
          </w:tcPr>
          <w:p w:rsidR="007A5933" w:rsidRPr="00EC2955" w:rsidRDefault="007A5933" w:rsidP="007A5933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Отвечать на вопросы по соде</w:t>
            </w:r>
            <w:r w:rsidRPr="00EC2955">
              <w:rPr>
                <w:rFonts w:ascii="Arial" w:hAnsi="Arial" w:cs="Arial"/>
                <w:sz w:val="20"/>
                <w:szCs w:val="20"/>
              </w:rPr>
              <w:t>р</w:t>
            </w:r>
            <w:r w:rsidRPr="00EC2955">
              <w:rPr>
                <w:rFonts w:ascii="Arial" w:hAnsi="Arial" w:cs="Arial"/>
                <w:sz w:val="20"/>
                <w:szCs w:val="20"/>
              </w:rPr>
              <w:t>жанию литературных те</w:t>
            </w:r>
            <w:r w:rsidRPr="00EC2955">
              <w:rPr>
                <w:rFonts w:ascii="Arial" w:hAnsi="Arial" w:cs="Arial"/>
                <w:sz w:val="20"/>
                <w:szCs w:val="20"/>
              </w:rPr>
              <w:t>к</w:t>
            </w:r>
            <w:r w:rsidRPr="00EC2955">
              <w:rPr>
                <w:rFonts w:ascii="Arial" w:hAnsi="Arial" w:cs="Arial"/>
                <w:sz w:val="20"/>
                <w:szCs w:val="20"/>
              </w:rPr>
              <w:t>стов. Обмениваться мнениями с о</w:t>
            </w:r>
            <w:r w:rsidRPr="00EC2955">
              <w:rPr>
                <w:rFonts w:ascii="Arial" w:hAnsi="Arial" w:cs="Arial"/>
                <w:sz w:val="20"/>
                <w:szCs w:val="20"/>
              </w:rPr>
              <w:t>д</w:t>
            </w:r>
            <w:r w:rsidRPr="00EC2955">
              <w:rPr>
                <w:rFonts w:ascii="Arial" w:hAnsi="Arial" w:cs="Arial"/>
                <w:sz w:val="20"/>
                <w:szCs w:val="20"/>
              </w:rPr>
              <w:t>ноклассниками по поводу ч</w:t>
            </w:r>
            <w:r w:rsidRPr="00EC2955">
              <w:rPr>
                <w:rFonts w:ascii="Arial" w:hAnsi="Arial" w:cs="Arial"/>
                <w:sz w:val="20"/>
                <w:szCs w:val="20"/>
              </w:rPr>
              <w:t>и</w:t>
            </w:r>
            <w:r w:rsidRPr="00EC2955">
              <w:rPr>
                <w:rFonts w:ascii="Arial" w:hAnsi="Arial" w:cs="Arial"/>
                <w:sz w:val="20"/>
                <w:szCs w:val="20"/>
              </w:rPr>
              <w:t>таемых произв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дений.</w:t>
            </w:r>
          </w:p>
        </w:tc>
      </w:tr>
      <w:tr w:rsidR="007A5933" w:rsidRPr="00EC2955">
        <w:trPr>
          <w:trHeight w:val="397"/>
        </w:trPr>
        <w:tc>
          <w:tcPr>
            <w:tcW w:w="14580" w:type="dxa"/>
            <w:gridSpan w:val="7"/>
            <w:vAlign w:val="center"/>
          </w:tcPr>
          <w:p w:rsidR="007A5933" w:rsidRPr="00EC2955" w:rsidRDefault="007A5933" w:rsidP="007A593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C2955">
              <w:rPr>
                <w:rFonts w:ascii="Arial" w:hAnsi="Arial" w:cs="Arial"/>
                <w:b/>
                <w:sz w:val="22"/>
                <w:szCs w:val="22"/>
              </w:rPr>
              <w:t>И в шутку, и всерьёз (12 ч</w:t>
            </w:r>
            <w:r w:rsidRPr="00EC2955">
              <w:rPr>
                <w:rFonts w:ascii="Arial" w:hAnsi="Arial" w:cs="Arial"/>
                <w:b/>
                <w:sz w:val="22"/>
                <w:szCs w:val="22"/>
              </w:rPr>
              <w:t>а</w:t>
            </w:r>
            <w:r w:rsidRPr="00EC2955">
              <w:rPr>
                <w:rFonts w:ascii="Arial" w:hAnsi="Arial" w:cs="Arial"/>
                <w:b/>
                <w:sz w:val="22"/>
                <w:szCs w:val="22"/>
              </w:rPr>
              <w:t>сов)</w:t>
            </w:r>
          </w:p>
        </w:tc>
      </w:tr>
      <w:tr w:rsidR="007A5933" w:rsidRPr="00EC2955">
        <w:tc>
          <w:tcPr>
            <w:tcW w:w="720" w:type="dxa"/>
          </w:tcPr>
          <w:p w:rsidR="007A5933" w:rsidRPr="00EC2955" w:rsidRDefault="007A5933" w:rsidP="00164E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107</w:t>
            </w:r>
          </w:p>
        </w:tc>
        <w:tc>
          <w:tcPr>
            <w:tcW w:w="720" w:type="dxa"/>
          </w:tcPr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«Мозговая ат</w:t>
            </w:r>
            <w:r w:rsidRPr="00EC2955">
              <w:rPr>
                <w:rFonts w:ascii="Arial" w:hAnsi="Arial" w:cs="Arial"/>
                <w:sz w:val="20"/>
                <w:szCs w:val="20"/>
              </w:rPr>
              <w:t>а</w:t>
            </w:r>
            <w:r w:rsidRPr="00EC2955">
              <w:rPr>
                <w:rFonts w:ascii="Arial" w:hAnsi="Arial" w:cs="Arial"/>
                <w:sz w:val="20"/>
                <w:szCs w:val="20"/>
              </w:rPr>
              <w:t>ка». Развитие р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чи.</w:t>
            </w:r>
          </w:p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</w:p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Урок-игра.</w:t>
            </w:r>
          </w:p>
        </w:tc>
        <w:tc>
          <w:tcPr>
            <w:tcW w:w="3060" w:type="dxa"/>
          </w:tcPr>
          <w:p w:rsidR="007A5933" w:rsidRPr="00EC2955" w:rsidRDefault="007A5933" w:rsidP="005D6CE0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Выполнение упражнений, в</w:t>
            </w:r>
            <w:r w:rsidRPr="00EC2955">
              <w:rPr>
                <w:rFonts w:ascii="Arial" w:hAnsi="Arial" w:cs="Arial"/>
                <w:sz w:val="20"/>
                <w:szCs w:val="20"/>
              </w:rPr>
              <w:t>ы</w:t>
            </w:r>
            <w:r w:rsidRPr="00EC2955">
              <w:rPr>
                <w:rFonts w:ascii="Arial" w:hAnsi="Arial" w:cs="Arial"/>
                <w:sz w:val="20"/>
                <w:szCs w:val="20"/>
              </w:rPr>
              <w:t>рабатывающих правил</w:t>
            </w:r>
            <w:r w:rsidRPr="00EC2955">
              <w:rPr>
                <w:rFonts w:ascii="Arial" w:hAnsi="Arial" w:cs="Arial"/>
                <w:sz w:val="20"/>
                <w:szCs w:val="20"/>
              </w:rPr>
              <w:t>ь</w:t>
            </w:r>
            <w:r w:rsidRPr="00EC2955">
              <w:rPr>
                <w:rFonts w:ascii="Arial" w:hAnsi="Arial" w:cs="Arial"/>
                <w:sz w:val="20"/>
                <w:szCs w:val="20"/>
              </w:rPr>
              <w:t>ность и беглость чтения. Формир</w:t>
            </w:r>
            <w:r w:rsidRPr="00EC2955">
              <w:rPr>
                <w:rFonts w:ascii="Arial" w:hAnsi="Arial" w:cs="Arial"/>
                <w:sz w:val="20"/>
                <w:szCs w:val="20"/>
              </w:rPr>
              <w:t>о</w:t>
            </w:r>
            <w:r w:rsidRPr="00EC2955">
              <w:rPr>
                <w:rFonts w:ascii="Arial" w:hAnsi="Arial" w:cs="Arial"/>
                <w:sz w:val="20"/>
                <w:szCs w:val="20"/>
              </w:rPr>
              <w:t>вание осознанности и выр</w:t>
            </w:r>
            <w:r w:rsidRPr="00EC2955">
              <w:rPr>
                <w:rFonts w:ascii="Arial" w:hAnsi="Arial" w:cs="Arial"/>
                <w:sz w:val="20"/>
                <w:szCs w:val="20"/>
              </w:rPr>
              <w:t>а</w:t>
            </w:r>
            <w:r w:rsidRPr="00EC2955">
              <w:rPr>
                <w:rFonts w:ascii="Arial" w:hAnsi="Arial" w:cs="Arial"/>
                <w:sz w:val="20"/>
                <w:szCs w:val="20"/>
              </w:rPr>
              <w:t>зительности чтения. Опред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ление темы</w:t>
            </w:r>
            <w:r w:rsidR="00D45B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C2955">
              <w:rPr>
                <w:rFonts w:ascii="Arial" w:hAnsi="Arial" w:cs="Arial"/>
                <w:sz w:val="20"/>
                <w:szCs w:val="20"/>
              </w:rPr>
              <w:t>пр</w:t>
            </w:r>
            <w:r w:rsidRPr="00EC2955">
              <w:rPr>
                <w:rFonts w:ascii="Arial" w:hAnsi="Arial" w:cs="Arial"/>
                <w:sz w:val="20"/>
                <w:szCs w:val="20"/>
              </w:rPr>
              <w:t>о</w:t>
            </w:r>
            <w:r w:rsidRPr="00EC2955">
              <w:rPr>
                <w:rFonts w:ascii="Arial" w:hAnsi="Arial" w:cs="Arial"/>
                <w:sz w:val="20"/>
                <w:szCs w:val="20"/>
              </w:rPr>
              <w:t>изведения.</w:t>
            </w:r>
          </w:p>
          <w:p w:rsidR="007A5933" w:rsidRPr="00EC2955" w:rsidRDefault="007A5933" w:rsidP="007A5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:rsidR="007A5933" w:rsidRPr="00EC2955" w:rsidRDefault="007A5933" w:rsidP="007A5933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lastRenderedPageBreak/>
              <w:t>Умение составлять небол</w:t>
            </w:r>
            <w:r w:rsidRPr="00EC2955">
              <w:rPr>
                <w:rFonts w:ascii="Arial" w:hAnsi="Arial" w:cs="Arial"/>
                <w:sz w:val="20"/>
                <w:szCs w:val="20"/>
              </w:rPr>
              <w:t>ь</w:t>
            </w:r>
            <w:r w:rsidRPr="00EC2955">
              <w:rPr>
                <w:rFonts w:ascii="Arial" w:hAnsi="Arial" w:cs="Arial"/>
                <w:sz w:val="20"/>
                <w:szCs w:val="20"/>
              </w:rPr>
              <w:t>шое монологическое выск</w:t>
            </w:r>
            <w:r w:rsidRPr="00EC2955">
              <w:rPr>
                <w:rFonts w:ascii="Arial" w:hAnsi="Arial" w:cs="Arial"/>
                <w:sz w:val="20"/>
                <w:szCs w:val="20"/>
              </w:rPr>
              <w:t>а</w:t>
            </w:r>
            <w:r w:rsidRPr="00EC2955">
              <w:rPr>
                <w:rFonts w:ascii="Arial" w:hAnsi="Arial" w:cs="Arial"/>
                <w:sz w:val="20"/>
                <w:szCs w:val="20"/>
              </w:rPr>
              <w:t>зывание с опорой на авто</w:t>
            </w:r>
            <w:r w:rsidRPr="00EC2955">
              <w:rPr>
                <w:rFonts w:ascii="Arial" w:hAnsi="Arial" w:cs="Arial"/>
                <w:sz w:val="20"/>
                <w:szCs w:val="20"/>
              </w:rPr>
              <w:t>р</w:t>
            </w:r>
            <w:r w:rsidRPr="00EC2955">
              <w:rPr>
                <w:rFonts w:ascii="Arial" w:hAnsi="Arial" w:cs="Arial"/>
                <w:sz w:val="20"/>
                <w:szCs w:val="20"/>
              </w:rPr>
              <w:t>ский текст; оценивать соб</w:t>
            </w:r>
            <w:r w:rsidRPr="00EC2955">
              <w:rPr>
                <w:rFonts w:ascii="Arial" w:hAnsi="Arial" w:cs="Arial"/>
                <w:sz w:val="20"/>
                <w:szCs w:val="20"/>
              </w:rPr>
              <w:t>ы</w:t>
            </w:r>
            <w:r w:rsidRPr="00EC2955">
              <w:rPr>
                <w:rFonts w:ascii="Arial" w:hAnsi="Arial" w:cs="Arial"/>
                <w:sz w:val="20"/>
                <w:szCs w:val="20"/>
              </w:rPr>
              <w:t>тия; находить в тексте логически зако</w:t>
            </w:r>
            <w:r w:rsidRPr="00EC2955">
              <w:rPr>
                <w:rFonts w:ascii="Arial" w:hAnsi="Arial" w:cs="Arial"/>
                <w:sz w:val="20"/>
                <w:szCs w:val="20"/>
              </w:rPr>
              <w:t>н</w:t>
            </w:r>
            <w:r w:rsidRPr="00EC2955">
              <w:rPr>
                <w:rFonts w:ascii="Arial" w:hAnsi="Arial" w:cs="Arial"/>
                <w:sz w:val="20"/>
                <w:szCs w:val="20"/>
              </w:rPr>
              <w:t>ченные части произвед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ния.</w:t>
            </w:r>
          </w:p>
        </w:tc>
        <w:tc>
          <w:tcPr>
            <w:tcW w:w="3240" w:type="dxa"/>
          </w:tcPr>
          <w:p w:rsidR="007A5933" w:rsidRPr="00EC2955" w:rsidRDefault="007A5933" w:rsidP="007A5933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Допускать возможность сущ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ствования у людей ра</w:t>
            </w:r>
            <w:r w:rsidRPr="00EC2955">
              <w:rPr>
                <w:rFonts w:ascii="Arial" w:hAnsi="Arial" w:cs="Arial"/>
                <w:sz w:val="20"/>
                <w:szCs w:val="20"/>
              </w:rPr>
              <w:t>з</w:t>
            </w:r>
            <w:r w:rsidRPr="00EC2955">
              <w:rPr>
                <w:rFonts w:ascii="Arial" w:hAnsi="Arial" w:cs="Arial"/>
                <w:sz w:val="20"/>
                <w:szCs w:val="20"/>
              </w:rPr>
              <w:t>личных точек зрения, в том числе не совпада</w:t>
            </w:r>
            <w:r w:rsidRPr="00EC2955">
              <w:rPr>
                <w:rFonts w:ascii="Arial" w:hAnsi="Arial" w:cs="Arial"/>
                <w:sz w:val="20"/>
                <w:szCs w:val="20"/>
              </w:rPr>
              <w:t>ю</w:t>
            </w:r>
            <w:r w:rsidRPr="00EC2955">
              <w:rPr>
                <w:rFonts w:ascii="Arial" w:hAnsi="Arial" w:cs="Arial"/>
                <w:sz w:val="20"/>
                <w:szCs w:val="20"/>
              </w:rPr>
              <w:t>щих с точкой зрения ученика, и ор</w:t>
            </w:r>
            <w:r w:rsidRPr="00EC2955">
              <w:rPr>
                <w:rFonts w:ascii="Arial" w:hAnsi="Arial" w:cs="Arial"/>
                <w:sz w:val="20"/>
                <w:szCs w:val="20"/>
              </w:rPr>
              <w:t>и</w:t>
            </w:r>
            <w:r w:rsidRPr="00EC2955">
              <w:rPr>
                <w:rFonts w:ascii="Arial" w:hAnsi="Arial" w:cs="Arial"/>
                <w:sz w:val="20"/>
                <w:szCs w:val="20"/>
              </w:rPr>
              <w:t xml:space="preserve">ентироваться на позицию партнера в общении и </w:t>
            </w:r>
            <w:r w:rsidRPr="00EC2955">
              <w:rPr>
                <w:rFonts w:ascii="Arial" w:hAnsi="Arial" w:cs="Arial"/>
                <w:sz w:val="20"/>
                <w:szCs w:val="20"/>
              </w:rPr>
              <w:lastRenderedPageBreak/>
              <w:t>вза</w:t>
            </w:r>
            <w:r w:rsidRPr="00EC2955">
              <w:rPr>
                <w:rFonts w:ascii="Arial" w:hAnsi="Arial" w:cs="Arial"/>
                <w:sz w:val="20"/>
                <w:szCs w:val="20"/>
              </w:rPr>
              <w:t>и</w:t>
            </w:r>
            <w:r w:rsidRPr="00EC2955">
              <w:rPr>
                <w:rFonts w:ascii="Arial" w:hAnsi="Arial" w:cs="Arial"/>
                <w:sz w:val="20"/>
                <w:szCs w:val="20"/>
              </w:rPr>
              <w:t>модействии.</w:t>
            </w:r>
          </w:p>
        </w:tc>
      </w:tr>
      <w:tr w:rsidR="007A5933" w:rsidRPr="00EC2955">
        <w:trPr>
          <w:trHeight w:val="276"/>
        </w:trPr>
        <w:tc>
          <w:tcPr>
            <w:tcW w:w="720" w:type="dxa"/>
          </w:tcPr>
          <w:p w:rsidR="007A5933" w:rsidRPr="00EC2955" w:rsidRDefault="007A5933" w:rsidP="00164E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lastRenderedPageBreak/>
              <w:t>108</w:t>
            </w:r>
          </w:p>
        </w:tc>
        <w:tc>
          <w:tcPr>
            <w:tcW w:w="720" w:type="dxa"/>
          </w:tcPr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Б.В. Заходер «Тов</w:t>
            </w:r>
            <w:r w:rsidRPr="00EC2955">
              <w:rPr>
                <w:rFonts w:ascii="Arial" w:hAnsi="Arial" w:cs="Arial"/>
                <w:sz w:val="20"/>
                <w:szCs w:val="20"/>
              </w:rPr>
              <w:t>а</w:t>
            </w:r>
            <w:r w:rsidRPr="00EC2955">
              <w:rPr>
                <w:rFonts w:ascii="Arial" w:hAnsi="Arial" w:cs="Arial"/>
                <w:sz w:val="20"/>
                <w:szCs w:val="20"/>
              </w:rPr>
              <w:t>рищам д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тям», «Что красивей вс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го?»</w:t>
            </w:r>
          </w:p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</w:p>
          <w:p w:rsidR="007A5933" w:rsidRPr="00EC2955" w:rsidRDefault="007A5933" w:rsidP="007A5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7A5933" w:rsidRPr="00EC2955" w:rsidRDefault="007A5933" w:rsidP="007A5933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Урок введ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ния в н</w:t>
            </w:r>
            <w:r w:rsidRPr="00EC2955">
              <w:rPr>
                <w:rFonts w:ascii="Arial" w:hAnsi="Arial" w:cs="Arial"/>
                <w:sz w:val="20"/>
                <w:szCs w:val="20"/>
              </w:rPr>
              <w:t>о</w:t>
            </w:r>
            <w:r w:rsidRPr="00EC2955">
              <w:rPr>
                <w:rFonts w:ascii="Arial" w:hAnsi="Arial" w:cs="Arial"/>
                <w:sz w:val="20"/>
                <w:szCs w:val="20"/>
              </w:rPr>
              <w:t>вую тему.</w:t>
            </w:r>
          </w:p>
          <w:p w:rsidR="007A5933" w:rsidRPr="00EC2955" w:rsidRDefault="007A5933" w:rsidP="00164E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:rsidR="007A5933" w:rsidRPr="00EC2955" w:rsidRDefault="007A5933" w:rsidP="007A59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Выполнение упражнений, в</w:t>
            </w:r>
            <w:r w:rsidRPr="00EC2955">
              <w:rPr>
                <w:rFonts w:ascii="Arial" w:hAnsi="Arial" w:cs="Arial"/>
                <w:sz w:val="20"/>
                <w:szCs w:val="20"/>
              </w:rPr>
              <w:t>ы</w:t>
            </w:r>
            <w:r w:rsidRPr="00EC2955">
              <w:rPr>
                <w:rFonts w:ascii="Arial" w:hAnsi="Arial" w:cs="Arial"/>
                <w:sz w:val="20"/>
                <w:szCs w:val="20"/>
              </w:rPr>
              <w:t>рабатывающих правил</w:t>
            </w:r>
            <w:r w:rsidRPr="00EC2955">
              <w:rPr>
                <w:rFonts w:ascii="Arial" w:hAnsi="Arial" w:cs="Arial"/>
                <w:sz w:val="20"/>
                <w:szCs w:val="20"/>
              </w:rPr>
              <w:t>ь</w:t>
            </w:r>
            <w:r w:rsidRPr="00EC2955">
              <w:rPr>
                <w:rFonts w:ascii="Arial" w:hAnsi="Arial" w:cs="Arial"/>
                <w:sz w:val="20"/>
                <w:szCs w:val="20"/>
              </w:rPr>
              <w:t>ность и беглость чтения. Формир</w:t>
            </w:r>
            <w:r w:rsidRPr="00EC2955">
              <w:rPr>
                <w:rFonts w:ascii="Arial" w:hAnsi="Arial" w:cs="Arial"/>
                <w:sz w:val="20"/>
                <w:szCs w:val="20"/>
              </w:rPr>
              <w:t>о</w:t>
            </w:r>
            <w:r w:rsidRPr="00EC2955">
              <w:rPr>
                <w:rFonts w:ascii="Arial" w:hAnsi="Arial" w:cs="Arial"/>
                <w:sz w:val="20"/>
                <w:szCs w:val="20"/>
              </w:rPr>
              <w:t>вание осознанности и выр</w:t>
            </w:r>
            <w:r w:rsidRPr="00EC2955">
              <w:rPr>
                <w:rFonts w:ascii="Arial" w:hAnsi="Arial" w:cs="Arial"/>
                <w:sz w:val="20"/>
                <w:szCs w:val="20"/>
              </w:rPr>
              <w:t>а</w:t>
            </w:r>
            <w:r w:rsidRPr="00EC2955">
              <w:rPr>
                <w:rFonts w:ascii="Arial" w:hAnsi="Arial" w:cs="Arial"/>
                <w:sz w:val="20"/>
                <w:szCs w:val="20"/>
              </w:rPr>
              <w:t>зительности чтения. Попо</w:t>
            </w:r>
            <w:r w:rsidRPr="00EC2955">
              <w:rPr>
                <w:rFonts w:ascii="Arial" w:hAnsi="Arial" w:cs="Arial"/>
                <w:sz w:val="20"/>
                <w:szCs w:val="20"/>
              </w:rPr>
              <w:t>л</w:t>
            </w:r>
            <w:r w:rsidRPr="00EC2955">
              <w:rPr>
                <w:rFonts w:ascii="Arial" w:hAnsi="Arial" w:cs="Arial"/>
                <w:sz w:val="20"/>
                <w:szCs w:val="20"/>
              </w:rPr>
              <w:t>нение сл</w:t>
            </w:r>
            <w:r w:rsidRPr="00EC2955">
              <w:rPr>
                <w:rFonts w:ascii="Arial" w:hAnsi="Arial" w:cs="Arial"/>
                <w:sz w:val="20"/>
                <w:szCs w:val="20"/>
              </w:rPr>
              <w:t>о</w:t>
            </w:r>
            <w:r w:rsidRPr="00EC2955">
              <w:rPr>
                <w:rFonts w:ascii="Arial" w:hAnsi="Arial" w:cs="Arial"/>
                <w:sz w:val="20"/>
                <w:szCs w:val="20"/>
              </w:rPr>
              <w:t xml:space="preserve">варного запаса. </w:t>
            </w:r>
          </w:p>
        </w:tc>
        <w:tc>
          <w:tcPr>
            <w:tcW w:w="3240" w:type="dxa"/>
          </w:tcPr>
          <w:p w:rsidR="007A5933" w:rsidRPr="00EC2955" w:rsidRDefault="007A5933" w:rsidP="007A5933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Умение читать осозна</w:t>
            </w:r>
            <w:r w:rsidRPr="00EC2955">
              <w:rPr>
                <w:rFonts w:ascii="Arial" w:hAnsi="Arial" w:cs="Arial"/>
                <w:sz w:val="20"/>
                <w:szCs w:val="20"/>
              </w:rPr>
              <w:t>н</w:t>
            </w:r>
            <w:r w:rsidRPr="00EC2955">
              <w:rPr>
                <w:rFonts w:ascii="Arial" w:hAnsi="Arial" w:cs="Arial"/>
                <w:sz w:val="20"/>
                <w:szCs w:val="20"/>
              </w:rPr>
              <w:t>но текст художественного прои</w:t>
            </w:r>
            <w:r w:rsidRPr="00EC2955">
              <w:rPr>
                <w:rFonts w:ascii="Arial" w:hAnsi="Arial" w:cs="Arial"/>
                <w:sz w:val="20"/>
                <w:szCs w:val="20"/>
              </w:rPr>
              <w:t>з</w:t>
            </w:r>
            <w:r w:rsidRPr="00EC2955">
              <w:rPr>
                <w:rFonts w:ascii="Arial" w:hAnsi="Arial" w:cs="Arial"/>
                <w:sz w:val="20"/>
                <w:szCs w:val="20"/>
              </w:rPr>
              <w:t>ведения; оценивать события, героев произведения; читать стих</w:t>
            </w:r>
            <w:r w:rsidRPr="00EC2955">
              <w:rPr>
                <w:rFonts w:ascii="Arial" w:hAnsi="Arial" w:cs="Arial"/>
                <w:sz w:val="20"/>
                <w:szCs w:val="20"/>
              </w:rPr>
              <w:t>о</w:t>
            </w:r>
            <w:r w:rsidRPr="00EC2955">
              <w:rPr>
                <w:rFonts w:ascii="Arial" w:hAnsi="Arial" w:cs="Arial"/>
                <w:sz w:val="20"/>
                <w:szCs w:val="20"/>
              </w:rPr>
              <w:t>творные произведения на</w:t>
            </w:r>
            <w:r w:rsidRPr="00EC2955">
              <w:rPr>
                <w:rFonts w:ascii="Arial" w:hAnsi="Arial" w:cs="Arial"/>
                <w:sz w:val="20"/>
                <w:szCs w:val="20"/>
              </w:rPr>
              <w:t>и</w:t>
            </w:r>
            <w:r w:rsidRPr="00EC2955">
              <w:rPr>
                <w:rFonts w:ascii="Arial" w:hAnsi="Arial" w:cs="Arial"/>
                <w:sz w:val="20"/>
                <w:szCs w:val="20"/>
              </w:rPr>
              <w:t>зусть (по выбору); прогнозир</w:t>
            </w:r>
            <w:r w:rsidRPr="00EC2955">
              <w:rPr>
                <w:rFonts w:ascii="Arial" w:hAnsi="Arial" w:cs="Arial"/>
                <w:sz w:val="20"/>
                <w:szCs w:val="20"/>
              </w:rPr>
              <w:t>о</w:t>
            </w:r>
            <w:r w:rsidRPr="00EC2955">
              <w:rPr>
                <w:rFonts w:ascii="Arial" w:hAnsi="Arial" w:cs="Arial"/>
                <w:sz w:val="20"/>
                <w:szCs w:val="20"/>
              </w:rPr>
              <w:t>вать содержание по заголо</w:t>
            </w:r>
            <w:r w:rsidRPr="00EC2955">
              <w:rPr>
                <w:rFonts w:ascii="Arial" w:hAnsi="Arial" w:cs="Arial"/>
                <w:sz w:val="20"/>
                <w:szCs w:val="20"/>
              </w:rPr>
              <w:t>в</w:t>
            </w:r>
            <w:r w:rsidRPr="00EC2955">
              <w:rPr>
                <w:rFonts w:ascii="Arial" w:hAnsi="Arial" w:cs="Arial"/>
                <w:sz w:val="20"/>
                <w:szCs w:val="20"/>
              </w:rPr>
              <w:t>ку; анализировать стихотво</w:t>
            </w:r>
            <w:r w:rsidRPr="00EC2955">
              <w:rPr>
                <w:rFonts w:ascii="Arial" w:hAnsi="Arial" w:cs="Arial"/>
                <w:sz w:val="20"/>
                <w:szCs w:val="20"/>
              </w:rPr>
              <w:t>р</w:t>
            </w:r>
            <w:r w:rsidRPr="00EC2955">
              <w:rPr>
                <w:rFonts w:ascii="Arial" w:hAnsi="Arial" w:cs="Arial"/>
                <w:sz w:val="20"/>
                <w:szCs w:val="20"/>
              </w:rPr>
              <w:t>ный текст; о</w:t>
            </w:r>
            <w:r w:rsidRPr="00EC2955">
              <w:rPr>
                <w:rFonts w:ascii="Arial" w:hAnsi="Arial" w:cs="Arial"/>
                <w:sz w:val="20"/>
                <w:szCs w:val="20"/>
              </w:rPr>
              <w:t>т</w:t>
            </w:r>
            <w:r w:rsidRPr="00EC2955">
              <w:rPr>
                <w:rFonts w:ascii="Arial" w:hAnsi="Arial" w:cs="Arial"/>
                <w:sz w:val="20"/>
                <w:szCs w:val="20"/>
              </w:rPr>
              <w:t>личать «добрый смех» от иронии.</w:t>
            </w:r>
          </w:p>
        </w:tc>
        <w:tc>
          <w:tcPr>
            <w:tcW w:w="3240" w:type="dxa"/>
          </w:tcPr>
          <w:p w:rsidR="007A5933" w:rsidRPr="00EC2955" w:rsidRDefault="007A5933" w:rsidP="007F335A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Читать текст с интонацио</w:t>
            </w:r>
            <w:r w:rsidRPr="00EC2955">
              <w:rPr>
                <w:rFonts w:ascii="Arial" w:hAnsi="Arial" w:cs="Arial"/>
                <w:sz w:val="20"/>
                <w:szCs w:val="20"/>
              </w:rPr>
              <w:t>н</w:t>
            </w:r>
            <w:r w:rsidRPr="00EC2955">
              <w:rPr>
                <w:rFonts w:ascii="Arial" w:hAnsi="Arial" w:cs="Arial"/>
                <w:sz w:val="20"/>
                <w:szCs w:val="20"/>
              </w:rPr>
              <w:t>ным выделением</w:t>
            </w:r>
            <w:r w:rsidRPr="00EC295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C2955">
              <w:rPr>
                <w:rFonts w:ascii="Arial" w:hAnsi="Arial" w:cs="Arial"/>
                <w:sz w:val="20"/>
                <w:szCs w:val="20"/>
              </w:rPr>
              <w:t>знаков препин</w:t>
            </w:r>
            <w:r w:rsidRPr="00EC2955">
              <w:rPr>
                <w:rFonts w:ascii="Arial" w:hAnsi="Arial" w:cs="Arial"/>
                <w:sz w:val="20"/>
                <w:szCs w:val="20"/>
              </w:rPr>
              <w:t>а</w:t>
            </w:r>
            <w:r w:rsidRPr="00EC2955">
              <w:rPr>
                <w:rFonts w:ascii="Arial" w:hAnsi="Arial" w:cs="Arial"/>
                <w:sz w:val="20"/>
                <w:szCs w:val="20"/>
              </w:rPr>
              <w:t>ния. Определять эмоционал</w:t>
            </w:r>
            <w:r w:rsidRPr="00EC2955">
              <w:rPr>
                <w:rFonts w:ascii="Arial" w:hAnsi="Arial" w:cs="Arial"/>
                <w:sz w:val="20"/>
                <w:szCs w:val="20"/>
              </w:rPr>
              <w:t>ь</w:t>
            </w:r>
            <w:r w:rsidRPr="00EC2955">
              <w:rPr>
                <w:rFonts w:ascii="Arial" w:hAnsi="Arial" w:cs="Arial"/>
                <w:sz w:val="20"/>
                <w:szCs w:val="20"/>
              </w:rPr>
              <w:t>ный характер текста. Высказ</w:t>
            </w:r>
            <w:r w:rsidRPr="00EC2955">
              <w:rPr>
                <w:rFonts w:ascii="Arial" w:hAnsi="Arial" w:cs="Arial"/>
                <w:sz w:val="20"/>
                <w:szCs w:val="20"/>
              </w:rPr>
              <w:t>ы</w:t>
            </w:r>
            <w:r w:rsidRPr="00EC2955">
              <w:rPr>
                <w:rFonts w:ascii="Arial" w:hAnsi="Arial" w:cs="Arial"/>
                <w:sz w:val="20"/>
                <w:szCs w:val="20"/>
              </w:rPr>
              <w:t>вать суждения</w:t>
            </w:r>
            <w:r w:rsidR="00D45B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C2955">
              <w:rPr>
                <w:rFonts w:ascii="Arial" w:hAnsi="Arial" w:cs="Arial"/>
                <w:sz w:val="20"/>
                <w:szCs w:val="20"/>
              </w:rPr>
              <w:t>о</w:t>
            </w:r>
            <w:r w:rsidR="00D45B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C2955">
              <w:rPr>
                <w:rFonts w:ascii="Arial" w:hAnsi="Arial" w:cs="Arial"/>
                <w:sz w:val="20"/>
                <w:szCs w:val="20"/>
              </w:rPr>
              <w:t>знач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нии тех или иных нравственных к</w:t>
            </w:r>
            <w:r w:rsidRPr="00EC2955">
              <w:rPr>
                <w:rFonts w:ascii="Arial" w:hAnsi="Arial" w:cs="Arial"/>
                <w:sz w:val="20"/>
                <w:szCs w:val="20"/>
              </w:rPr>
              <w:t>а</w:t>
            </w:r>
            <w:r w:rsidRPr="00EC2955">
              <w:rPr>
                <w:rFonts w:ascii="Arial" w:hAnsi="Arial" w:cs="Arial"/>
                <w:sz w:val="20"/>
                <w:szCs w:val="20"/>
              </w:rPr>
              <w:t>честв.</w:t>
            </w:r>
            <w:r w:rsidR="00D45BE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A5933" w:rsidRPr="00EC2955" w:rsidRDefault="007A5933" w:rsidP="007A59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5933" w:rsidRPr="00EC2955">
        <w:tc>
          <w:tcPr>
            <w:tcW w:w="720" w:type="dxa"/>
          </w:tcPr>
          <w:p w:rsidR="007A5933" w:rsidRPr="00EC2955" w:rsidRDefault="007A5933" w:rsidP="00164E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109</w:t>
            </w:r>
          </w:p>
        </w:tc>
        <w:tc>
          <w:tcPr>
            <w:tcW w:w="720" w:type="dxa"/>
          </w:tcPr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Б.В. Заходер. П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сенки Винни-</w:t>
            </w:r>
            <w:r w:rsidRPr="00EC2955">
              <w:rPr>
                <w:rFonts w:ascii="Arial" w:hAnsi="Arial" w:cs="Arial"/>
                <w:sz w:val="20"/>
                <w:szCs w:val="20"/>
              </w:rPr>
              <w:t>П</w:t>
            </w:r>
            <w:r w:rsidRPr="00EC2955">
              <w:rPr>
                <w:rFonts w:ascii="Arial" w:hAnsi="Arial" w:cs="Arial"/>
                <w:sz w:val="20"/>
                <w:szCs w:val="20"/>
              </w:rPr>
              <w:t>уха.</w:t>
            </w:r>
          </w:p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</w:p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Комбинир</w:t>
            </w:r>
            <w:r w:rsidRPr="00EC2955">
              <w:rPr>
                <w:rFonts w:ascii="Arial" w:hAnsi="Arial" w:cs="Arial"/>
                <w:sz w:val="20"/>
                <w:szCs w:val="20"/>
              </w:rPr>
              <w:t>о</w:t>
            </w:r>
            <w:r w:rsidRPr="00EC2955">
              <w:rPr>
                <w:rFonts w:ascii="Arial" w:hAnsi="Arial" w:cs="Arial"/>
                <w:sz w:val="20"/>
                <w:szCs w:val="20"/>
              </w:rPr>
              <w:t>ванный урок.</w:t>
            </w:r>
          </w:p>
        </w:tc>
        <w:tc>
          <w:tcPr>
            <w:tcW w:w="3060" w:type="dxa"/>
          </w:tcPr>
          <w:p w:rsidR="007A5933" w:rsidRPr="00EC2955" w:rsidRDefault="007A5933" w:rsidP="007A5933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Находить авторские сравн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ния и подбирать свои. Опр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делять главных героев прои</w:t>
            </w:r>
            <w:r w:rsidRPr="00EC2955">
              <w:rPr>
                <w:rFonts w:ascii="Arial" w:hAnsi="Arial" w:cs="Arial"/>
                <w:sz w:val="20"/>
                <w:szCs w:val="20"/>
              </w:rPr>
              <w:t>з</w:t>
            </w:r>
            <w:r w:rsidRPr="00EC2955">
              <w:rPr>
                <w:rFonts w:ascii="Arial" w:hAnsi="Arial" w:cs="Arial"/>
                <w:sz w:val="20"/>
                <w:szCs w:val="20"/>
              </w:rPr>
              <w:t>ведения. Во</w:t>
            </w:r>
            <w:r w:rsidRPr="00EC2955">
              <w:rPr>
                <w:rFonts w:ascii="Arial" w:hAnsi="Arial" w:cs="Arial"/>
                <w:sz w:val="20"/>
                <w:szCs w:val="20"/>
              </w:rPr>
              <w:t>с</w:t>
            </w:r>
            <w:r w:rsidRPr="00EC2955">
              <w:rPr>
                <w:rFonts w:ascii="Arial" w:hAnsi="Arial" w:cs="Arial"/>
                <w:sz w:val="20"/>
                <w:szCs w:val="20"/>
              </w:rPr>
              <w:t>принимать на слух прочитанное. Участв</w:t>
            </w:r>
            <w:r w:rsidRPr="00EC2955">
              <w:rPr>
                <w:rFonts w:ascii="Arial" w:hAnsi="Arial" w:cs="Arial"/>
                <w:sz w:val="20"/>
                <w:szCs w:val="20"/>
              </w:rPr>
              <w:t>о</w:t>
            </w:r>
            <w:r w:rsidRPr="00EC2955">
              <w:rPr>
                <w:rFonts w:ascii="Arial" w:hAnsi="Arial" w:cs="Arial"/>
                <w:sz w:val="20"/>
                <w:szCs w:val="20"/>
              </w:rPr>
              <w:t>вать в обсужд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нии.</w:t>
            </w:r>
          </w:p>
        </w:tc>
        <w:tc>
          <w:tcPr>
            <w:tcW w:w="3240" w:type="dxa"/>
          </w:tcPr>
          <w:p w:rsidR="007A5933" w:rsidRDefault="007A5933" w:rsidP="007A5933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Умение определять тему и главную мысль произвед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ния; озаглавливать тексты; выд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лять в тексте главное и втор</w:t>
            </w:r>
            <w:r w:rsidRPr="00EC2955">
              <w:rPr>
                <w:rFonts w:ascii="Arial" w:hAnsi="Arial" w:cs="Arial"/>
                <w:sz w:val="20"/>
                <w:szCs w:val="20"/>
              </w:rPr>
              <w:t>о</w:t>
            </w:r>
            <w:r w:rsidRPr="00EC2955">
              <w:rPr>
                <w:rFonts w:ascii="Arial" w:hAnsi="Arial" w:cs="Arial"/>
                <w:sz w:val="20"/>
                <w:szCs w:val="20"/>
              </w:rPr>
              <w:t>степенное; ставить в</w:t>
            </w:r>
            <w:r w:rsidRPr="00EC2955">
              <w:rPr>
                <w:rFonts w:ascii="Arial" w:hAnsi="Arial" w:cs="Arial"/>
                <w:sz w:val="20"/>
                <w:szCs w:val="20"/>
              </w:rPr>
              <w:t>о</w:t>
            </w:r>
            <w:r w:rsidRPr="00EC2955">
              <w:rPr>
                <w:rFonts w:ascii="Arial" w:hAnsi="Arial" w:cs="Arial"/>
                <w:sz w:val="20"/>
                <w:szCs w:val="20"/>
              </w:rPr>
              <w:t>просы к проч</w:t>
            </w:r>
            <w:r w:rsidRPr="00EC2955">
              <w:rPr>
                <w:rFonts w:ascii="Arial" w:hAnsi="Arial" w:cs="Arial"/>
                <w:sz w:val="20"/>
                <w:szCs w:val="20"/>
              </w:rPr>
              <w:t>и</w:t>
            </w:r>
            <w:r w:rsidRPr="00EC2955">
              <w:rPr>
                <w:rFonts w:ascii="Arial" w:hAnsi="Arial" w:cs="Arial"/>
                <w:sz w:val="20"/>
                <w:szCs w:val="20"/>
              </w:rPr>
              <w:t>танному.</w:t>
            </w:r>
          </w:p>
          <w:p w:rsidR="007F335A" w:rsidRPr="00EC2955" w:rsidRDefault="007F335A" w:rsidP="007A5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:rsidR="007A5933" w:rsidRPr="00EC2955" w:rsidRDefault="007A5933" w:rsidP="007A5933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Читать вслух плавно целыми словами. Постепенно увелич</w:t>
            </w:r>
            <w:r w:rsidRPr="00EC2955">
              <w:rPr>
                <w:rFonts w:ascii="Arial" w:hAnsi="Arial" w:cs="Arial"/>
                <w:sz w:val="20"/>
                <w:szCs w:val="20"/>
              </w:rPr>
              <w:t>и</w:t>
            </w:r>
            <w:r w:rsidRPr="00EC2955">
              <w:rPr>
                <w:rFonts w:ascii="Arial" w:hAnsi="Arial" w:cs="Arial"/>
                <w:sz w:val="20"/>
                <w:szCs w:val="20"/>
              </w:rPr>
              <w:t>вать скорость чтения в соотве</w:t>
            </w:r>
            <w:r w:rsidRPr="00EC2955">
              <w:rPr>
                <w:rFonts w:ascii="Arial" w:hAnsi="Arial" w:cs="Arial"/>
                <w:sz w:val="20"/>
                <w:szCs w:val="20"/>
              </w:rPr>
              <w:t>т</w:t>
            </w:r>
            <w:r w:rsidRPr="00EC2955">
              <w:rPr>
                <w:rFonts w:ascii="Arial" w:hAnsi="Arial" w:cs="Arial"/>
                <w:sz w:val="20"/>
                <w:szCs w:val="20"/>
              </w:rPr>
              <w:t>ствии с индивидуальными во</w:t>
            </w:r>
            <w:r w:rsidRPr="00EC2955">
              <w:rPr>
                <w:rFonts w:ascii="Arial" w:hAnsi="Arial" w:cs="Arial"/>
                <w:sz w:val="20"/>
                <w:szCs w:val="20"/>
              </w:rPr>
              <w:t>з</w:t>
            </w:r>
            <w:r w:rsidRPr="00EC2955">
              <w:rPr>
                <w:rFonts w:ascii="Arial" w:hAnsi="Arial" w:cs="Arial"/>
                <w:sz w:val="20"/>
                <w:szCs w:val="20"/>
              </w:rPr>
              <w:t>можн</w:t>
            </w:r>
            <w:r w:rsidRPr="00EC2955">
              <w:rPr>
                <w:rFonts w:ascii="Arial" w:hAnsi="Arial" w:cs="Arial"/>
                <w:sz w:val="20"/>
                <w:szCs w:val="20"/>
              </w:rPr>
              <w:t>о</w:t>
            </w:r>
            <w:r w:rsidRPr="00EC2955">
              <w:rPr>
                <w:rFonts w:ascii="Arial" w:hAnsi="Arial" w:cs="Arial"/>
                <w:sz w:val="20"/>
                <w:szCs w:val="20"/>
              </w:rPr>
              <w:t>стями.</w:t>
            </w:r>
          </w:p>
        </w:tc>
      </w:tr>
      <w:tr w:rsidR="007A5933" w:rsidRPr="00EC2955">
        <w:tc>
          <w:tcPr>
            <w:tcW w:w="720" w:type="dxa"/>
          </w:tcPr>
          <w:p w:rsidR="007A5933" w:rsidRPr="00EC2955" w:rsidRDefault="007A5933" w:rsidP="00164E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720" w:type="dxa"/>
          </w:tcPr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Э.Н. Успенский «Чебурашка».</w:t>
            </w:r>
          </w:p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</w:p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Комбинир</w:t>
            </w:r>
            <w:r w:rsidRPr="00EC2955">
              <w:rPr>
                <w:rFonts w:ascii="Arial" w:hAnsi="Arial" w:cs="Arial"/>
                <w:sz w:val="20"/>
                <w:szCs w:val="20"/>
              </w:rPr>
              <w:t>о</w:t>
            </w:r>
            <w:r w:rsidRPr="00EC2955">
              <w:rPr>
                <w:rFonts w:ascii="Arial" w:hAnsi="Arial" w:cs="Arial"/>
                <w:sz w:val="20"/>
                <w:szCs w:val="20"/>
              </w:rPr>
              <w:t>ванный урок.</w:t>
            </w:r>
          </w:p>
        </w:tc>
        <w:tc>
          <w:tcPr>
            <w:tcW w:w="3060" w:type="dxa"/>
          </w:tcPr>
          <w:p w:rsidR="007A5933" w:rsidRPr="00EC2955" w:rsidRDefault="007A5933" w:rsidP="007A5933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Определять</w:t>
            </w:r>
            <w:r w:rsidR="00D45B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C2955">
              <w:rPr>
                <w:rFonts w:ascii="Arial" w:hAnsi="Arial" w:cs="Arial"/>
                <w:sz w:val="20"/>
                <w:szCs w:val="20"/>
              </w:rPr>
              <w:t>идею произвед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ния, отношение автора и со</w:t>
            </w:r>
            <w:r w:rsidRPr="00EC2955">
              <w:rPr>
                <w:rFonts w:ascii="Arial" w:hAnsi="Arial" w:cs="Arial"/>
                <w:sz w:val="20"/>
                <w:szCs w:val="20"/>
              </w:rPr>
              <w:t>б</w:t>
            </w:r>
            <w:r w:rsidRPr="00EC2955">
              <w:rPr>
                <w:rFonts w:ascii="Arial" w:hAnsi="Arial" w:cs="Arial"/>
                <w:sz w:val="20"/>
                <w:szCs w:val="20"/>
              </w:rPr>
              <w:t>ственное отношение к лит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ратурному перс</w:t>
            </w:r>
            <w:r w:rsidRPr="00EC2955">
              <w:rPr>
                <w:rFonts w:ascii="Arial" w:hAnsi="Arial" w:cs="Arial"/>
                <w:sz w:val="20"/>
                <w:szCs w:val="20"/>
              </w:rPr>
              <w:t>о</w:t>
            </w:r>
            <w:r w:rsidRPr="00EC2955">
              <w:rPr>
                <w:rFonts w:ascii="Arial" w:hAnsi="Arial" w:cs="Arial"/>
                <w:sz w:val="20"/>
                <w:szCs w:val="20"/>
              </w:rPr>
              <w:t>нажу.</w:t>
            </w:r>
          </w:p>
        </w:tc>
        <w:tc>
          <w:tcPr>
            <w:tcW w:w="3240" w:type="dxa"/>
          </w:tcPr>
          <w:p w:rsidR="007A5933" w:rsidRPr="00EC2955" w:rsidRDefault="007A5933" w:rsidP="007A5933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Умение давать характерист</w:t>
            </w:r>
            <w:r w:rsidRPr="00EC2955">
              <w:rPr>
                <w:rFonts w:ascii="Arial" w:hAnsi="Arial" w:cs="Arial"/>
                <w:sz w:val="20"/>
                <w:szCs w:val="20"/>
              </w:rPr>
              <w:t>и</w:t>
            </w:r>
            <w:r w:rsidRPr="00EC2955">
              <w:rPr>
                <w:rFonts w:ascii="Arial" w:hAnsi="Arial" w:cs="Arial"/>
                <w:sz w:val="20"/>
                <w:szCs w:val="20"/>
              </w:rPr>
              <w:t>ку необычным пе</w:t>
            </w:r>
            <w:r w:rsidRPr="00EC2955">
              <w:rPr>
                <w:rFonts w:ascii="Arial" w:hAnsi="Arial" w:cs="Arial"/>
                <w:sz w:val="20"/>
                <w:szCs w:val="20"/>
              </w:rPr>
              <w:t>р</w:t>
            </w:r>
            <w:r w:rsidRPr="00EC2955">
              <w:rPr>
                <w:rFonts w:ascii="Arial" w:hAnsi="Arial" w:cs="Arial"/>
                <w:sz w:val="20"/>
                <w:szCs w:val="20"/>
              </w:rPr>
              <w:t>сонажам; читать осознанно текст художестве</w:t>
            </w:r>
            <w:r w:rsidRPr="00EC2955">
              <w:rPr>
                <w:rFonts w:ascii="Arial" w:hAnsi="Arial" w:cs="Arial"/>
                <w:sz w:val="20"/>
                <w:szCs w:val="20"/>
              </w:rPr>
              <w:t>н</w:t>
            </w:r>
            <w:r w:rsidRPr="00EC2955">
              <w:rPr>
                <w:rFonts w:ascii="Arial" w:hAnsi="Arial" w:cs="Arial"/>
                <w:sz w:val="20"/>
                <w:szCs w:val="20"/>
              </w:rPr>
              <w:t>ного произведения; опред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лять тему и главную мысль произв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дения; оценивать события, г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роев произведения; выд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лять опорные слова в произвед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нии.</w:t>
            </w:r>
          </w:p>
        </w:tc>
        <w:tc>
          <w:tcPr>
            <w:tcW w:w="3240" w:type="dxa"/>
          </w:tcPr>
          <w:p w:rsidR="007A5933" w:rsidRPr="00EC2955" w:rsidRDefault="007A5933" w:rsidP="007A5933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Читать текст с интонацио</w:t>
            </w:r>
            <w:r w:rsidRPr="00EC2955">
              <w:rPr>
                <w:rFonts w:ascii="Arial" w:hAnsi="Arial" w:cs="Arial"/>
                <w:sz w:val="20"/>
                <w:szCs w:val="20"/>
              </w:rPr>
              <w:t>н</w:t>
            </w:r>
            <w:r w:rsidRPr="00EC2955">
              <w:rPr>
                <w:rFonts w:ascii="Arial" w:hAnsi="Arial" w:cs="Arial"/>
                <w:sz w:val="20"/>
                <w:szCs w:val="20"/>
              </w:rPr>
              <w:t>ным выделением</w:t>
            </w:r>
            <w:r w:rsidRPr="00EC295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C2955">
              <w:rPr>
                <w:rFonts w:ascii="Arial" w:hAnsi="Arial" w:cs="Arial"/>
                <w:sz w:val="20"/>
                <w:szCs w:val="20"/>
              </w:rPr>
              <w:t>знаков препин</w:t>
            </w:r>
            <w:r w:rsidRPr="00EC2955">
              <w:rPr>
                <w:rFonts w:ascii="Arial" w:hAnsi="Arial" w:cs="Arial"/>
                <w:sz w:val="20"/>
                <w:szCs w:val="20"/>
              </w:rPr>
              <w:t>а</w:t>
            </w:r>
            <w:r w:rsidRPr="00EC2955">
              <w:rPr>
                <w:rFonts w:ascii="Arial" w:hAnsi="Arial" w:cs="Arial"/>
                <w:sz w:val="20"/>
                <w:szCs w:val="20"/>
              </w:rPr>
              <w:t>ния. Определять эмоционал</w:t>
            </w:r>
            <w:r w:rsidRPr="00EC2955">
              <w:rPr>
                <w:rFonts w:ascii="Arial" w:hAnsi="Arial" w:cs="Arial"/>
                <w:sz w:val="20"/>
                <w:szCs w:val="20"/>
              </w:rPr>
              <w:t>ь</w:t>
            </w:r>
            <w:r w:rsidRPr="00EC2955">
              <w:rPr>
                <w:rFonts w:ascii="Arial" w:hAnsi="Arial" w:cs="Arial"/>
                <w:sz w:val="20"/>
                <w:szCs w:val="20"/>
              </w:rPr>
              <w:t>ный характер текста. Высказ</w:t>
            </w:r>
            <w:r w:rsidRPr="00EC2955">
              <w:rPr>
                <w:rFonts w:ascii="Arial" w:hAnsi="Arial" w:cs="Arial"/>
                <w:sz w:val="20"/>
                <w:szCs w:val="20"/>
              </w:rPr>
              <w:t>ы</w:t>
            </w:r>
            <w:r w:rsidRPr="00EC2955">
              <w:rPr>
                <w:rFonts w:ascii="Arial" w:hAnsi="Arial" w:cs="Arial"/>
                <w:sz w:val="20"/>
                <w:szCs w:val="20"/>
              </w:rPr>
              <w:t>вать суждения</w:t>
            </w:r>
            <w:r w:rsidR="00D45B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C2955">
              <w:rPr>
                <w:rFonts w:ascii="Arial" w:hAnsi="Arial" w:cs="Arial"/>
                <w:sz w:val="20"/>
                <w:szCs w:val="20"/>
              </w:rPr>
              <w:t>о</w:t>
            </w:r>
            <w:r w:rsidR="00D45B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C2955">
              <w:rPr>
                <w:rFonts w:ascii="Arial" w:hAnsi="Arial" w:cs="Arial"/>
                <w:sz w:val="20"/>
                <w:szCs w:val="20"/>
              </w:rPr>
              <w:t>знач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нии тех или иных нравственных к</w:t>
            </w:r>
            <w:r w:rsidRPr="00EC2955">
              <w:rPr>
                <w:rFonts w:ascii="Arial" w:hAnsi="Arial" w:cs="Arial"/>
                <w:sz w:val="20"/>
                <w:szCs w:val="20"/>
              </w:rPr>
              <w:t>а</w:t>
            </w:r>
            <w:r w:rsidRPr="00EC2955">
              <w:rPr>
                <w:rFonts w:ascii="Arial" w:hAnsi="Arial" w:cs="Arial"/>
                <w:sz w:val="20"/>
                <w:szCs w:val="20"/>
              </w:rPr>
              <w:t>честв.</w:t>
            </w:r>
          </w:p>
        </w:tc>
      </w:tr>
      <w:tr w:rsidR="007A5933" w:rsidRPr="00EC2955">
        <w:tc>
          <w:tcPr>
            <w:tcW w:w="720" w:type="dxa"/>
          </w:tcPr>
          <w:p w:rsidR="007A5933" w:rsidRPr="00EC2955" w:rsidRDefault="007A5933" w:rsidP="00164E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720" w:type="dxa"/>
          </w:tcPr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Э.Н. Успенский «Чебурашка».</w:t>
            </w:r>
          </w:p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</w:p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Урок закр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пления.</w:t>
            </w:r>
          </w:p>
        </w:tc>
        <w:tc>
          <w:tcPr>
            <w:tcW w:w="3060" w:type="dxa"/>
          </w:tcPr>
          <w:p w:rsidR="007A5933" w:rsidRPr="00EC2955" w:rsidRDefault="007A5933" w:rsidP="007F335A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Пополнение словарного зап</w:t>
            </w:r>
            <w:r w:rsidRPr="00EC2955">
              <w:rPr>
                <w:rFonts w:ascii="Arial" w:hAnsi="Arial" w:cs="Arial"/>
                <w:sz w:val="20"/>
                <w:szCs w:val="20"/>
              </w:rPr>
              <w:t>а</w:t>
            </w:r>
            <w:r w:rsidRPr="00EC2955">
              <w:rPr>
                <w:rFonts w:ascii="Arial" w:hAnsi="Arial" w:cs="Arial"/>
                <w:sz w:val="20"/>
                <w:szCs w:val="20"/>
              </w:rPr>
              <w:t>са. Обучение художестве</w:t>
            </w:r>
            <w:r w:rsidRPr="00EC2955">
              <w:rPr>
                <w:rFonts w:ascii="Arial" w:hAnsi="Arial" w:cs="Arial"/>
                <w:sz w:val="20"/>
                <w:szCs w:val="20"/>
              </w:rPr>
              <w:t>н</w:t>
            </w:r>
            <w:r w:rsidRPr="00EC2955">
              <w:rPr>
                <w:rFonts w:ascii="Arial" w:hAnsi="Arial" w:cs="Arial"/>
                <w:sz w:val="20"/>
                <w:szCs w:val="20"/>
              </w:rPr>
              <w:t>ному</w:t>
            </w:r>
            <w:r w:rsidR="00D45B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C2955">
              <w:rPr>
                <w:rFonts w:ascii="Arial" w:hAnsi="Arial" w:cs="Arial"/>
                <w:sz w:val="20"/>
                <w:szCs w:val="20"/>
              </w:rPr>
              <w:t>пересказу прочитанн</w:t>
            </w:r>
            <w:r w:rsidRPr="00EC2955">
              <w:rPr>
                <w:rFonts w:ascii="Arial" w:hAnsi="Arial" w:cs="Arial"/>
                <w:sz w:val="20"/>
                <w:szCs w:val="20"/>
              </w:rPr>
              <w:t>о</w:t>
            </w:r>
            <w:r w:rsidRPr="00EC2955">
              <w:rPr>
                <w:rFonts w:ascii="Arial" w:hAnsi="Arial" w:cs="Arial"/>
                <w:sz w:val="20"/>
                <w:szCs w:val="20"/>
              </w:rPr>
              <w:t>го. Составление рассказа по и</w:t>
            </w:r>
            <w:r w:rsidRPr="00EC2955">
              <w:rPr>
                <w:rFonts w:ascii="Arial" w:hAnsi="Arial" w:cs="Arial"/>
                <w:sz w:val="20"/>
                <w:szCs w:val="20"/>
              </w:rPr>
              <w:t>л</w:t>
            </w:r>
            <w:r w:rsidRPr="00EC2955">
              <w:rPr>
                <w:rFonts w:ascii="Arial" w:hAnsi="Arial" w:cs="Arial"/>
                <w:sz w:val="20"/>
                <w:szCs w:val="20"/>
              </w:rPr>
              <w:t>люс</w:t>
            </w:r>
            <w:r w:rsidRPr="00EC2955">
              <w:rPr>
                <w:rFonts w:ascii="Arial" w:hAnsi="Arial" w:cs="Arial"/>
                <w:sz w:val="20"/>
                <w:szCs w:val="20"/>
              </w:rPr>
              <w:t>т</w:t>
            </w:r>
            <w:r w:rsidRPr="00EC2955">
              <w:rPr>
                <w:rFonts w:ascii="Arial" w:hAnsi="Arial" w:cs="Arial"/>
                <w:sz w:val="20"/>
                <w:szCs w:val="20"/>
              </w:rPr>
              <w:t>рации.</w:t>
            </w:r>
          </w:p>
          <w:p w:rsidR="007A5933" w:rsidRPr="00EC2955" w:rsidRDefault="007A5933" w:rsidP="007A5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:rsidR="007A5933" w:rsidRPr="00EC2955" w:rsidRDefault="007A5933" w:rsidP="007A5933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Умение определять мот</w:t>
            </w:r>
            <w:r w:rsidRPr="00EC2955">
              <w:rPr>
                <w:rFonts w:ascii="Arial" w:hAnsi="Arial" w:cs="Arial"/>
                <w:sz w:val="20"/>
                <w:szCs w:val="20"/>
              </w:rPr>
              <w:t>и</w:t>
            </w:r>
            <w:r w:rsidRPr="00EC2955">
              <w:rPr>
                <w:rFonts w:ascii="Arial" w:hAnsi="Arial" w:cs="Arial"/>
                <w:sz w:val="20"/>
                <w:szCs w:val="20"/>
              </w:rPr>
              <w:t>вы поведения героев; читать осо</w:t>
            </w:r>
            <w:r w:rsidRPr="00EC2955">
              <w:rPr>
                <w:rFonts w:ascii="Arial" w:hAnsi="Arial" w:cs="Arial"/>
                <w:sz w:val="20"/>
                <w:szCs w:val="20"/>
              </w:rPr>
              <w:t>з</w:t>
            </w:r>
            <w:r w:rsidRPr="00EC2955">
              <w:rPr>
                <w:rFonts w:ascii="Arial" w:hAnsi="Arial" w:cs="Arial"/>
                <w:sz w:val="20"/>
                <w:szCs w:val="20"/>
              </w:rPr>
              <w:t>нанно текст художес</w:t>
            </w:r>
            <w:r w:rsidRPr="00EC2955">
              <w:rPr>
                <w:rFonts w:ascii="Arial" w:hAnsi="Arial" w:cs="Arial"/>
                <w:sz w:val="20"/>
                <w:szCs w:val="20"/>
              </w:rPr>
              <w:t>т</w:t>
            </w:r>
            <w:r w:rsidRPr="00EC2955">
              <w:rPr>
                <w:rFonts w:ascii="Arial" w:hAnsi="Arial" w:cs="Arial"/>
                <w:sz w:val="20"/>
                <w:szCs w:val="20"/>
              </w:rPr>
              <w:t>венного произведения; опр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делять тему и главную мысль произведения; оценивать события, героев произведения.</w:t>
            </w:r>
          </w:p>
        </w:tc>
        <w:tc>
          <w:tcPr>
            <w:tcW w:w="3240" w:type="dxa"/>
          </w:tcPr>
          <w:p w:rsidR="007A5933" w:rsidRPr="00EC2955" w:rsidRDefault="007A5933" w:rsidP="007A5933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Читать вслух плавно целыми словами. Постепенно увелич</w:t>
            </w:r>
            <w:r w:rsidRPr="00EC2955">
              <w:rPr>
                <w:rFonts w:ascii="Arial" w:hAnsi="Arial" w:cs="Arial"/>
                <w:sz w:val="20"/>
                <w:szCs w:val="20"/>
              </w:rPr>
              <w:t>и</w:t>
            </w:r>
            <w:r w:rsidRPr="00EC2955">
              <w:rPr>
                <w:rFonts w:ascii="Arial" w:hAnsi="Arial" w:cs="Arial"/>
                <w:sz w:val="20"/>
                <w:szCs w:val="20"/>
              </w:rPr>
              <w:t>вать скорость чтения в соотве</w:t>
            </w:r>
            <w:r w:rsidRPr="00EC2955">
              <w:rPr>
                <w:rFonts w:ascii="Arial" w:hAnsi="Arial" w:cs="Arial"/>
                <w:sz w:val="20"/>
                <w:szCs w:val="20"/>
              </w:rPr>
              <w:t>т</w:t>
            </w:r>
            <w:r w:rsidRPr="00EC2955">
              <w:rPr>
                <w:rFonts w:ascii="Arial" w:hAnsi="Arial" w:cs="Arial"/>
                <w:sz w:val="20"/>
                <w:szCs w:val="20"/>
              </w:rPr>
              <w:t>ствии с индивидуальными во</w:t>
            </w:r>
            <w:r w:rsidRPr="00EC2955">
              <w:rPr>
                <w:rFonts w:ascii="Arial" w:hAnsi="Arial" w:cs="Arial"/>
                <w:sz w:val="20"/>
                <w:szCs w:val="20"/>
              </w:rPr>
              <w:t>з</w:t>
            </w:r>
            <w:r w:rsidRPr="00EC2955">
              <w:rPr>
                <w:rFonts w:ascii="Arial" w:hAnsi="Arial" w:cs="Arial"/>
                <w:sz w:val="20"/>
                <w:szCs w:val="20"/>
              </w:rPr>
              <w:t>можн</w:t>
            </w:r>
            <w:r w:rsidRPr="00EC2955">
              <w:rPr>
                <w:rFonts w:ascii="Arial" w:hAnsi="Arial" w:cs="Arial"/>
                <w:sz w:val="20"/>
                <w:szCs w:val="20"/>
              </w:rPr>
              <w:t>о</w:t>
            </w:r>
            <w:r w:rsidRPr="00EC2955">
              <w:rPr>
                <w:rFonts w:ascii="Arial" w:hAnsi="Arial" w:cs="Arial"/>
                <w:sz w:val="20"/>
                <w:szCs w:val="20"/>
              </w:rPr>
              <w:t>стями.</w:t>
            </w:r>
          </w:p>
        </w:tc>
      </w:tr>
      <w:tr w:rsidR="007A5933" w:rsidRPr="00EC2955">
        <w:tc>
          <w:tcPr>
            <w:tcW w:w="720" w:type="dxa"/>
          </w:tcPr>
          <w:p w:rsidR="007A5933" w:rsidRPr="00EC2955" w:rsidRDefault="007A5933" w:rsidP="00164E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720" w:type="dxa"/>
          </w:tcPr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7F335A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 xml:space="preserve">Э.Н. Успенский </w:t>
            </w:r>
          </w:p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«Если был бы я девчо</w:t>
            </w:r>
            <w:r w:rsidRPr="00EC2955">
              <w:rPr>
                <w:rFonts w:ascii="Arial" w:hAnsi="Arial" w:cs="Arial"/>
                <w:sz w:val="20"/>
                <w:szCs w:val="20"/>
              </w:rPr>
              <w:t>н</w:t>
            </w:r>
            <w:r w:rsidRPr="00EC2955">
              <w:rPr>
                <w:rFonts w:ascii="Arial" w:hAnsi="Arial" w:cs="Arial"/>
                <w:sz w:val="20"/>
                <w:szCs w:val="20"/>
              </w:rPr>
              <w:t>кой», «Над нашей квартирой», «П</w:t>
            </w:r>
            <w:r w:rsidRPr="00EC2955">
              <w:rPr>
                <w:rFonts w:ascii="Arial" w:hAnsi="Arial" w:cs="Arial"/>
                <w:sz w:val="20"/>
                <w:szCs w:val="20"/>
              </w:rPr>
              <w:t>а</w:t>
            </w:r>
            <w:r w:rsidRPr="00EC2955">
              <w:rPr>
                <w:rFonts w:ascii="Arial" w:hAnsi="Arial" w:cs="Arial"/>
                <w:sz w:val="20"/>
                <w:szCs w:val="20"/>
              </w:rPr>
              <w:t>мять».</w:t>
            </w:r>
          </w:p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Комбинир</w:t>
            </w:r>
            <w:r w:rsidRPr="00EC2955">
              <w:rPr>
                <w:rFonts w:ascii="Arial" w:hAnsi="Arial" w:cs="Arial"/>
                <w:sz w:val="20"/>
                <w:szCs w:val="20"/>
              </w:rPr>
              <w:t>о</w:t>
            </w:r>
            <w:r w:rsidRPr="00EC2955">
              <w:rPr>
                <w:rFonts w:ascii="Arial" w:hAnsi="Arial" w:cs="Arial"/>
                <w:sz w:val="20"/>
                <w:szCs w:val="20"/>
              </w:rPr>
              <w:t>ванный урок.</w:t>
            </w:r>
          </w:p>
        </w:tc>
        <w:tc>
          <w:tcPr>
            <w:tcW w:w="3060" w:type="dxa"/>
          </w:tcPr>
          <w:p w:rsidR="007A5933" w:rsidRPr="00EC2955" w:rsidRDefault="007A5933" w:rsidP="007A5933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Определять</w:t>
            </w:r>
            <w:r w:rsidR="00D45B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C2955">
              <w:rPr>
                <w:rFonts w:ascii="Arial" w:hAnsi="Arial" w:cs="Arial"/>
                <w:sz w:val="20"/>
                <w:szCs w:val="20"/>
              </w:rPr>
              <w:t>идею произвед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ния, отношение автора и со</w:t>
            </w:r>
            <w:r w:rsidRPr="00EC2955">
              <w:rPr>
                <w:rFonts w:ascii="Arial" w:hAnsi="Arial" w:cs="Arial"/>
                <w:sz w:val="20"/>
                <w:szCs w:val="20"/>
              </w:rPr>
              <w:t>б</w:t>
            </w:r>
            <w:r w:rsidRPr="00EC2955">
              <w:rPr>
                <w:rFonts w:ascii="Arial" w:hAnsi="Arial" w:cs="Arial"/>
                <w:sz w:val="20"/>
                <w:szCs w:val="20"/>
              </w:rPr>
              <w:t>ственное отношение к лит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ратурному персонажу. Ан</w:t>
            </w:r>
            <w:r w:rsidRPr="00EC2955">
              <w:rPr>
                <w:rFonts w:ascii="Arial" w:hAnsi="Arial" w:cs="Arial"/>
                <w:sz w:val="20"/>
                <w:szCs w:val="20"/>
              </w:rPr>
              <w:t>а</w:t>
            </w:r>
            <w:r w:rsidRPr="00EC2955">
              <w:rPr>
                <w:rFonts w:ascii="Arial" w:hAnsi="Arial" w:cs="Arial"/>
                <w:sz w:val="20"/>
                <w:szCs w:val="20"/>
              </w:rPr>
              <w:t>лиз заголовка произв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дения.</w:t>
            </w:r>
          </w:p>
        </w:tc>
        <w:tc>
          <w:tcPr>
            <w:tcW w:w="3240" w:type="dxa"/>
          </w:tcPr>
          <w:p w:rsidR="007A5933" w:rsidRDefault="007A5933" w:rsidP="007A5933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Умение определять тему и главную мысль произвед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ния; озаглавливать тексты; выд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лять в тексте главное и втор</w:t>
            </w:r>
            <w:r w:rsidRPr="00EC2955">
              <w:rPr>
                <w:rFonts w:ascii="Arial" w:hAnsi="Arial" w:cs="Arial"/>
                <w:sz w:val="20"/>
                <w:szCs w:val="20"/>
              </w:rPr>
              <w:t>о</w:t>
            </w:r>
            <w:r w:rsidRPr="00EC2955">
              <w:rPr>
                <w:rFonts w:ascii="Arial" w:hAnsi="Arial" w:cs="Arial"/>
                <w:sz w:val="20"/>
                <w:szCs w:val="20"/>
              </w:rPr>
              <w:t>степенное; ставить в</w:t>
            </w:r>
            <w:r w:rsidRPr="00EC2955">
              <w:rPr>
                <w:rFonts w:ascii="Arial" w:hAnsi="Arial" w:cs="Arial"/>
                <w:sz w:val="20"/>
                <w:szCs w:val="20"/>
              </w:rPr>
              <w:t>о</w:t>
            </w:r>
            <w:r w:rsidRPr="00EC2955">
              <w:rPr>
                <w:rFonts w:ascii="Arial" w:hAnsi="Arial" w:cs="Arial"/>
                <w:sz w:val="20"/>
                <w:szCs w:val="20"/>
              </w:rPr>
              <w:t>просы к проч</w:t>
            </w:r>
            <w:r w:rsidRPr="00EC2955">
              <w:rPr>
                <w:rFonts w:ascii="Arial" w:hAnsi="Arial" w:cs="Arial"/>
                <w:sz w:val="20"/>
                <w:szCs w:val="20"/>
              </w:rPr>
              <w:t>и</w:t>
            </w:r>
            <w:r w:rsidRPr="00EC2955">
              <w:rPr>
                <w:rFonts w:ascii="Arial" w:hAnsi="Arial" w:cs="Arial"/>
                <w:sz w:val="20"/>
                <w:szCs w:val="20"/>
              </w:rPr>
              <w:t>танному.</w:t>
            </w:r>
          </w:p>
          <w:p w:rsidR="007F335A" w:rsidRPr="00EC2955" w:rsidRDefault="007F335A" w:rsidP="007A5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:rsidR="007A5933" w:rsidRPr="00EC2955" w:rsidRDefault="007A5933" w:rsidP="007A5933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Отвечать на вопросы по соде</w:t>
            </w:r>
            <w:r w:rsidRPr="00EC2955">
              <w:rPr>
                <w:rFonts w:ascii="Arial" w:hAnsi="Arial" w:cs="Arial"/>
                <w:sz w:val="20"/>
                <w:szCs w:val="20"/>
              </w:rPr>
              <w:t>р</w:t>
            </w:r>
            <w:r w:rsidRPr="00EC2955">
              <w:rPr>
                <w:rFonts w:ascii="Arial" w:hAnsi="Arial" w:cs="Arial"/>
                <w:sz w:val="20"/>
                <w:szCs w:val="20"/>
              </w:rPr>
              <w:t>жанию литературного те</w:t>
            </w:r>
            <w:r w:rsidRPr="00EC2955">
              <w:rPr>
                <w:rFonts w:ascii="Arial" w:hAnsi="Arial" w:cs="Arial"/>
                <w:sz w:val="20"/>
                <w:szCs w:val="20"/>
              </w:rPr>
              <w:t>к</w:t>
            </w:r>
            <w:r w:rsidRPr="00EC2955">
              <w:rPr>
                <w:rFonts w:ascii="Arial" w:hAnsi="Arial" w:cs="Arial"/>
                <w:sz w:val="20"/>
                <w:szCs w:val="20"/>
              </w:rPr>
              <w:t>ста. Обмениваться мнениями с о</w:t>
            </w:r>
            <w:r w:rsidRPr="00EC2955">
              <w:rPr>
                <w:rFonts w:ascii="Arial" w:hAnsi="Arial" w:cs="Arial"/>
                <w:sz w:val="20"/>
                <w:szCs w:val="20"/>
              </w:rPr>
              <w:t>д</w:t>
            </w:r>
            <w:r w:rsidRPr="00EC2955">
              <w:rPr>
                <w:rFonts w:ascii="Arial" w:hAnsi="Arial" w:cs="Arial"/>
                <w:sz w:val="20"/>
                <w:szCs w:val="20"/>
              </w:rPr>
              <w:t>ноклассниками по поводу ч</w:t>
            </w:r>
            <w:r w:rsidRPr="00EC2955">
              <w:rPr>
                <w:rFonts w:ascii="Arial" w:hAnsi="Arial" w:cs="Arial"/>
                <w:sz w:val="20"/>
                <w:szCs w:val="20"/>
              </w:rPr>
              <w:t>и</w:t>
            </w:r>
            <w:r w:rsidRPr="00EC2955">
              <w:rPr>
                <w:rFonts w:ascii="Arial" w:hAnsi="Arial" w:cs="Arial"/>
                <w:sz w:val="20"/>
                <w:szCs w:val="20"/>
              </w:rPr>
              <w:t>таемых произвед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ний.</w:t>
            </w:r>
          </w:p>
        </w:tc>
      </w:tr>
      <w:tr w:rsidR="007A5933" w:rsidRPr="00EC2955">
        <w:tc>
          <w:tcPr>
            <w:tcW w:w="720" w:type="dxa"/>
          </w:tcPr>
          <w:p w:rsidR="007A5933" w:rsidRPr="00EC2955" w:rsidRDefault="007A5933" w:rsidP="00164E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113</w:t>
            </w:r>
          </w:p>
        </w:tc>
        <w:tc>
          <w:tcPr>
            <w:tcW w:w="720" w:type="dxa"/>
          </w:tcPr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7F335A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 xml:space="preserve">В.Д. Берестов </w:t>
            </w:r>
          </w:p>
          <w:p w:rsidR="007F335A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lastRenderedPageBreak/>
              <w:t xml:space="preserve">«Знакомый», </w:t>
            </w:r>
          </w:p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«Путешес</w:t>
            </w:r>
            <w:r w:rsidRPr="00EC2955">
              <w:rPr>
                <w:rFonts w:ascii="Arial" w:hAnsi="Arial" w:cs="Arial"/>
                <w:sz w:val="20"/>
                <w:szCs w:val="20"/>
              </w:rPr>
              <w:t>т</w:t>
            </w:r>
            <w:r w:rsidRPr="00EC2955">
              <w:rPr>
                <w:rFonts w:ascii="Arial" w:hAnsi="Arial" w:cs="Arial"/>
                <w:sz w:val="20"/>
                <w:szCs w:val="20"/>
              </w:rPr>
              <w:t>венники», «Кисто</w:t>
            </w:r>
            <w:r w:rsidRPr="00EC2955">
              <w:rPr>
                <w:rFonts w:ascii="Arial" w:hAnsi="Arial" w:cs="Arial"/>
                <w:sz w:val="20"/>
                <w:szCs w:val="20"/>
              </w:rPr>
              <w:t>ч</w:t>
            </w:r>
            <w:r w:rsidRPr="00EC2955">
              <w:rPr>
                <w:rFonts w:ascii="Arial" w:hAnsi="Arial" w:cs="Arial"/>
                <w:sz w:val="20"/>
                <w:szCs w:val="20"/>
              </w:rPr>
              <w:t>ка».</w:t>
            </w:r>
          </w:p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</w:p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lastRenderedPageBreak/>
              <w:t>Комбинир</w:t>
            </w:r>
            <w:r w:rsidRPr="00EC2955">
              <w:rPr>
                <w:rFonts w:ascii="Arial" w:hAnsi="Arial" w:cs="Arial"/>
                <w:sz w:val="20"/>
                <w:szCs w:val="20"/>
              </w:rPr>
              <w:t>о</w:t>
            </w:r>
            <w:r w:rsidRPr="00EC2955">
              <w:rPr>
                <w:rFonts w:ascii="Arial" w:hAnsi="Arial" w:cs="Arial"/>
                <w:sz w:val="20"/>
                <w:szCs w:val="20"/>
              </w:rPr>
              <w:lastRenderedPageBreak/>
              <w:t>ванный урок.</w:t>
            </w:r>
          </w:p>
        </w:tc>
        <w:tc>
          <w:tcPr>
            <w:tcW w:w="3060" w:type="dxa"/>
          </w:tcPr>
          <w:p w:rsidR="007A5933" w:rsidRPr="00EC2955" w:rsidRDefault="007A5933" w:rsidP="007F335A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lastRenderedPageBreak/>
              <w:t>Выполнение упражнений, в</w:t>
            </w:r>
            <w:r w:rsidRPr="00EC2955">
              <w:rPr>
                <w:rFonts w:ascii="Arial" w:hAnsi="Arial" w:cs="Arial"/>
                <w:sz w:val="20"/>
                <w:szCs w:val="20"/>
              </w:rPr>
              <w:t>ы</w:t>
            </w:r>
            <w:r w:rsidRPr="00EC2955">
              <w:rPr>
                <w:rFonts w:ascii="Arial" w:hAnsi="Arial" w:cs="Arial"/>
                <w:sz w:val="20"/>
                <w:szCs w:val="20"/>
              </w:rPr>
              <w:lastRenderedPageBreak/>
              <w:t>рабатывающих правил</w:t>
            </w:r>
            <w:r w:rsidRPr="00EC2955">
              <w:rPr>
                <w:rFonts w:ascii="Arial" w:hAnsi="Arial" w:cs="Arial"/>
                <w:sz w:val="20"/>
                <w:szCs w:val="20"/>
              </w:rPr>
              <w:t>ь</w:t>
            </w:r>
            <w:r w:rsidRPr="00EC2955">
              <w:rPr>
                <w:rFonts w:ascii="Arial" w:hAnsi="Arial" w:cs="Arial"/>
                <w:sz w:val="20"/>
                <w:szCs w:val="20"/>
              </w:rPr>
              <w:t>ность и беглость чтения. Формир</w:t>
            </w:r>
            <w:r w:rsidRPr="00EC2955">
              <w:rPr>
                <w:rFonts w:ascii="Arial" w:hAnsi="Arial" w:cs="Arial"/>
                <w:sz w:val="20"/>
                <w:szCs w:val="20"/>
              </w:rPr>
              <w:t>о</w:t>
            </w:r>
            <w:r w:rsidRPr="00EC2955">
              <w:rPr>
                <w:rFonts w:ascii="Arial" w:hAnsi="Arial" w:cs="Arial"/>
                <w:sz w:val="20"/>
                <w:szCs w:val="20"/>
              </w:rPr>
              <w:t>вание осознанности и выр</w:t>
            </w:r>
            <w:r w:rsidRPr="00EC2955">
              <w:rPr>
                <w:rFonts w:ascii="Arial" w:hAnsi="Arial" w:cs="Arial"/>
                <w:sz w:val="20"/>
                <w:szCs w:val="20"/>
              </w:rPr>
              <w:t>а</w:t>
            </w:r>
            <w:r w:rsidRPr="00EC2955">
              <w:rPr>
                <w:rFonts w:ascii="Arial" w:hAnsi="Arial" w:cs="Arial"/>
                <w:sz w:val="20"/>
                <w:szCs w:val="20"/>
              </w:rPr>
              <w:t>зительности чт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ния.</w:t>
            </w:r>
          </w:p>
          <w:p w:rsidR="007A5933" w:rsidRPr="00EC2955" w:rsidRDefault="007A5933" w:rsidP="007A5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:rsidR="007A5933" w:rsidRPr="00EC2955" w:rsidRDefault="007A5933" w:rsidP="007A5933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lastRenderedPageBreak/>
              <w:t>Умение</w:t>
            </w:r>
            <w:r w:rsidRPr="00EC29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EC2955">
              <w:rPr>
                <w:rFonts w:ascii="Arial" w:hAnsi="Arial" w:cs="Arial"/>
                <w:sz w:val="20"/>
                <w:szCs w:val="20"/>
              </w:rPr>
              <w:t>читать выраз</w:t>
            </w:r>
            <w:r w:rsidRPr="00EC2955">
              <w:rPr>
                <w:rFonts w:ascii="Arial" w:hAnsi="Arial" w:cs="Arial"/>
                <w:sz w:val="20"/>
                <w:szCs w:val="20"/>
              </w:rPr>
              <w:t>и</w:t>
            </w:r>
            <w:r w:rsidRPr="00EC2955">
              <w:rPr>
                <w:rFonts w:ascii="Arial" w:hAnsi="Arial" w:cs="Arial"/>
                <w:sz w:val="20"/>
                <w:szCs w:val="20"/>
              </w:rPr>
              <w:t xml:space="preserve">тельно, </w:t>
            </w:r>
            <w:r w:rsidRPr="00EC2955">
              <w:rPr>
                <w:rFonts w:ascii="Arial" w:hAnsi="Arial" w:cs="Arial"/>
                <w:sz w:val="20"/>
                <w:szCs w:val="20"/>
              </w:rPr>
              <w:lastRenderedPageBreak/>
              <w:t>осознанно текст художестве</w:t>
            </w:r>
            <w:r w:rsidRPr="00EC2955">
              <w:rPr>
                <w:rFonts w:ascii="Arial" w:hAnsi="Arial" w:cs="Arial"/>
                <w:sz w:val="20"/>
                <w:szCs w:val="20"/>
              </w:rPr>
              <w:t>н</w:t>
            </w:r>
            <w:r w:rsidRPr="00EC2955">
              <w:rPr>
                <w:rFonts w:ascii="Arial" w:hAnsi="Arial" w:cs="Arial"/>
                <w:sz w:val="20"/>
                <w:szCs w:val="20"/>
              </w:rPr>
              <w:t>ного произведения; опр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делять тему и главную мысль произв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дения; читать стих</w:t>
            </w:r>
            <w:r w:rsidRPr="00EC2955">
              <w:rPr>
                <w:rFonts w:ascii="Arial" w:hAnsi="Arial" w:cs="Arial"/>
                <w:sz w:val="20"/>
                <w:szCs w:val="20"/>
              </w:rPr>
              <w:t>о</w:t>
            </w:r>
            <w:r w:rsidRPr="00EC2955">
              <w:rPr>
                <w:rFonts w:ascii="Arial" w:hAnsi="Arial" w:cs="Arial"/>
                <w:sz w:val="20"/>
                <w:szCs w:val="20"/>
              </w:rPr>
              <w:t>творные произведения наизусть (по в</w:t>
            </w:r>
            <w:r w:rsidRPr="00EC2955">
              <w:rPr>
                <w:rFonts w:ascii="Arial" w:hAnsi="Arial" w:cs="Arial"/>
                <w:sz w:val="20"/>
                <w:szCs w:val="20"/>
              </w:rPr>
              <w:t>ы</w:t>
            </w:r>
            <w:r w:rsidRPr="00EC2955">
              <w:rPr>
                <w:rFonts w:ascii="Arial" w:hAnsi="Arial" w:cs="Arial"/>
                <w:sz w:val="20"/>
                <w:szCs w:val="20"/>
              </w:rPr>
              <w:t>бору); пон</w:t>
            </w:r>
            <w:r w:rsidRPr="00EC2955">
              <w:rPr>
                <w:rFonts w:ascii="Arial" w:hAnsi="Arial" w:cs="Arial"/>
                <w:sz w:val="20"/>
                <w:szCs w:val="20"/>
              </w:rPr>
              <w:t>и</w:t>
            </w:r>
            <w:r w:rsidRPr="00EC2955">
              <w:rPr>
                <w:rFonts w:ascii="Arial" w:hAnsi="Arial" w:cs="Arial"/>
                <w:sz w:val="20"/>
                <w:szCs w:val="20"/>
              </w:rPr>
              <w:t>мать настроение лирического г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роя.</w:t>
            </w:r>
          </w:p>
        </w:tc>
        <w:tc>
          <w:tcPr>
            <w:tcW w:w="3240" w:type="dxa"/>
          </w:tcPr>
          <w:p w:rsidR="007A5933" w:rsidRPr="00EC2955" w:rsidRDefault="007A5933" w:rsidP="007A5933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lastRenderedPageBreak/>
              <w:t>Делать анализ объектов с в</w:t>
            </w:r>
            <w:r w:rsidRPr="00EC2955">
              <w:rPr>
                <w:rFonts w:ascii="Arial" w:hAnsi="Arial" w:cs="Arial"/>
                <w:sz w:val="20"/>
                <w:szCs w:val="20"/>
              </w:rPr>
              <w:t>ы</w:t>
            </w:r>
            <w:r w:rsidRPr="00EC2955">
              <w:rPr>
                <w:rFonts w:ascii="Arial" w:hAnsi="Arial" w:cs="Arial"/>
                <w:sz w:val="20"/>
                <w:szCs w:val="20"/>
              </w:rPr>
              <w:lastRenderedPageBreak/>
              <w:t>делением существенных и н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существенных признаков. О</w:t>
            </w:r>
            <w:r w:rsidRPr="00EC2955">
              <w:rPr>
                <w:rFonts w:ascii="Arial" w:hAnsi="Arial" w:cs="Arial"/>
                <w:sz w:val="20"/>
                <w:szCs w:val="20"/>
              </w:rPr>
              <w:t>п</w:t>
            </w:r>
            <w:r w:rsidRPr="00EC2955">
              <w:rPr>
                <w:rFonts w:ascii="Arial" w:hAnsi="Arial" w:cs="Arial"/>
                <w:sz w:val="20"/>
                <w:szCs w:val="20"/>
              </w:rPr>
              <w:t>ределять собственное отнош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ние к персонажу. Озаглавл</w:t>
            </w:r>
            <w:r w:rsidRPr="00EC2955">
              <w:rPr>
                <w:rFonts w:ascii="Arial" w:hAnsi="Arial" w:cs="Arial"/>
                <w:sz w:val="20"/>
                <w:szCs w:val="20"/>
              </w:rPr>
              <w:t>и</w:t>
            </w:r>
            <w:r w:rsidRPr="00EC2955">
              <w:rPr>
                <w:rFonts w:ascii="Arial" w:hAnsi="Arial" w:cs="Arial"/>
                <w:sz w:val="20"/>
                <w:szCs w:val="20"/>
              </w:rPr>
              <w:t>вать текст, иллюс</w:t>
            </w:r>
            <w:r w:rsidRPr="00EC2955">
              <w:rPr>
                <w:rFonts w:ascii="Arial" w:hAnsi="Arial" w:cs="Arial"/>
                <w:sz w:val="20"/>
                <w:szCs w:val="20"/>
              </w:rPr>
              <w:t>т</w:t>
            </w:r>
            <w:r w:rsidRPr="00EC2955">
              <w:rPr>
                <w:rFonts w:ascii="Arial" w:hAnsi="Arial" w:cs="Arial"/>
                <w:sz w:val="20"/>
                <w:szCs w:val="20"/>
              </w:rPr>
              <w:t>рацию.</w:t>
            </w:r>
          </w:p>
        </w:tc>
      </w:tr>
      <w:tr w:rsidR="007A5933" w:rsidRPr="00EC2955">
        <w:tc>
          <w:tcPr>
            <w:tcW w:w="720" w:type="dxa"/>
          </w:tcPr>
          <w:p w:rsidR="007A5933" w:rsidRPr="00EC2955" w:rsidRDefault="007A5933" w:rsidP="00164E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lastRenderedPageBreak/>
              <w:t>114</w:t>
            </w:r>
          </w:p>
        </w:tc>
        <w:tc>
          <w:tcPr>
            <w:tcW w:w="720" w:type="dxa"/>
          </w:tcPr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И.П. Токмакова «Плим», «В чу</w:t>
            </w:r>
            <w:r w:rsidRPr="00EC2955">
              <w:rPr>
                <w:rFonts w:ascii="Arial" w:hAnsi="Arial" w:cs="Arial"/>
                <w:sz w:val="20"/>
                <w:szCs w:val="20"/>
              </w:rPr>
              <w:t>д</w:t>
            </w:r>
            <w:r w:rsidRPr="00EC2955">
              <w:rPr>
                <w:rFonts w:ascii="Arial" w:hAnsi="Arial" w:cs="Arial"/>
                <w:sz w:val="20"/>
                <w:szCs w:val="20"/>
              </w:rPr>
              <w:t>ной стране».</w:t>
            </w:r>
          </w:p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</w:p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Комбинир</w:t>
            </w:r>
            <w:r w:rsidRPr="00EC2955">
              <w:rPr>
                <w:rFonts w:ascii="Arial" w:hAnsi="Arial" w:cs="Arial"/>
                <w:sz w:val="20"/>
                <w:szCs w:val="20"/>
              </w:rPr>
              <w:t>о</w:t>
            </w:r>
            <w:r w:rsidRPr="00EC2955">
              <w:rPr>
                <w:rFonts w:ascii="Arial" w:hAnsi="Arial" w:cs="Arial"/>
                <w:sz w:val="20"/>
                <w:szCs w:val="20"/>
              </w:rPr>
              <w:t>ванный урок.</w:t>
            </w:r>
          </w:p>
        </w:tc>
        <w:tc>
          <w:tcPr>
            <w:tcW w:w="3060" w:type="dxa"/>
          </w:tcPr>
          <w:p w:rsidR="007A5933" w:rsidRPr="00EC2955" w:rsidRDefault="007A5933" w:rsidP="007A5933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Определять</w:t>
            </w:r>
            <w:r w:rsidR="00D45B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C2955">
              <w:rPr>
                <w:rFonts w:ascii="Arial" w:hAnsi="Arial" w:cs="Arial"/>
                <w:sz w:val="20"/>
                <w:szCs w:val="20"/>
              </w:rPr>
              <w:t>идею произвед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ния, отношение автора и со</w:t>
            </w:r>
            <w:r w:rsidRPr="00EC2955">
              <w:rPr>
                <w:rFonts w:ascii="Arial" w:hAnsi="Arial" w:cs="Arial"/>
                <w:sz w:val="20"/>
                <w:szCs w:val="20"/>
              </w:rPr>
              <w:t>б</w:t>
            </w:r>
            <w:r w:rsidRPr="00EC2955">
              <w:rPr>
                <w:rFonts w:ascii="Arial" w:hAnsi="Arial" w:cs="Arial"/>
                <w:sz w:val="20"/>
                <w:szCs w:val="20"/>
              </w:rPr>
              <w:t>ственное отношение к лит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ратурному персонажу. Ан</w:t>
            </w:r>
            <w:r w:rsidRPr="00EC2955">
              <w:rPr>
                <w:rFonts w:ascii="Arial" w:hAnsi="Arial" w:cs="Arial"/>
                <w:sz w:val="20"/>
                <w:szCs w:val="20"/>
              </w:rPr>
              <w:t>а</w:t>
            </w:r>
            <w:r w:rsidRPr="00EC2955">
              <w:rPr>
                <w:rFonts w:ascii="Arial" w:hAnsi="Arial" w:cs="Arial"/>
                <w:sz w:val="20"/>
                <w:szCs w:val="20"/>
              </w:rPr>
              <w:t>лиз заголовка произведения. С</w:t>
            </w:r>
            <w:r w:rsidRPr="00EC2955">
              <w:rPr>
                <w:rFonts w:ascii="Arial" w:hAnsi="Arial" w:cs="Arial"/>
                <w:sz w:val="20"/>
                <w:szCs w:val="20"/>
              </w:rPr>
              <w:t>о</w:t>
            </w:r>
            <w:r w:rsidRPr="00EC2955">
              <w:rPr>
                <w:rFonts w:ascii="Arial" w:hAnsi="Arial" w:cs="Arial"/>
                <w:sz w:val="20"/>
                <w:szCs w:val="20"/>
              </w:rPr>
              <w:t>ставление картинного пл</w:t>
            </w:r>
            <w:r w:rsidRPr="00EC2955">
              <w:rPr>
                <w:rFonts w:ascii="Arial" w:hAnsi="Arial" w:cs="Arial"/>
                <w:sz w:val="20"/>
                <w:szCs w:val="20"/>
              </w:rPr>
              <w:t>а</w:t>
            </w:r>
            <w:r w:rsidRPr="00EC2955">
              <w:rPr>
                <w:rFonts w:ascii="Arial" w:hAnsi="Arial" w:cs="Arial"/>
                <w:sz w:val="20"/>
                <w:szCs w:val="20"/>
              </w:rPr>
              <w:t>на.</w:t>
            </w:r>
          </w:p>
        </w:tc>
        <w:tc>
          <w:tcPr>
            <w:tcW w:w="3240" w:type="dxa"/>
          </w:tcPr>
          <w:p w:rsidR="007A5933" w:rsidRPr="00EC2955" w:rsidRDefault="007A5933" w:rsidP="007A5933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Умение читать выраз</w:t>
            </w:r>
            <w:r w:rsidRPr="00EC2955">
              <w:rPr>
                <w:rFonts w:ascii="Arial" w:hAnsi="Arial" w:cs="Arial"/>
                <w:sz w:val="20"/>
                <w:szCs w:val="20"/>
              </w:rPr>
              <w:t>и</w:t>
            </w:r>
            <w:r w:rsidRPr="00EC2955">
              <w:rPr>
                <w:rFonts w:ascii="Arial" w:hAnsi="Arial" w:cs="Arial"/>
                <w:sz w:val="20"/>
                <w:szCs w:val="20"/>
              </w:rPr>
              <w:t>тельно, осознанно текст художестве</w:t>
            </w:r>
            <w:r w:rsidRPr="00EC2955">
              <w:rPr>
                <w:rFonts w:ascii="Arial" w:hAnsi="Arial" w:cs="Arial"/>
                <w:sz w:val="20"/>
                <w:szCs w:val="20"/>
              </w:rPr>
              <w:t>н</w:t>
            </w:r>
            <w:r w:rsidRPr="00EC2955">
              <w:rPr>
                <w:rFonts w:ascii="Arial" w:hAnsi="Arial" w:cs="Arial"/>
                <w:sz w:val="20"/>
                <w:szCs w:val="20"/>
              </w:rPr>
              <w:t>ного произведения; опр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делять тему и главную мысль произв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дения; понимать настро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ние лирического героя.</w:t>
            </w:r>
          </w:p>
        </w:tc>
        <w:tc>
          <w:tcPr>
            <w:tcW w:w="3240" w:type="dxa"/>
          </w:tcPr>
          <w:p w:rsidR="007A5933" w:rsidRPr="00EC2955" w:rsidRDefault="007A5933" w:rsidP="007A5933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Читать вслух плавно целыми словами. Постепенно увелич</w:t>
            </w:r>
            <w:r w:rsidRPr="00EC2955">
              <w:rPr>
                <w:rFonts w:ascii="Arial" w:hAnsi="Arial" w:cs="Arial"/>
                <w:sz w:val="20"/>
                <w:szCs w:val="20"/>
              </w:rPr>
              <w:t>и</w:t>
            </w:r>
            <w:r w:rsidRPr="00EC2955">
              <w:rPr>
                <w:rFonts w:ascii="Arial" w:hAnsi="Arial" w:cs="Arial"/>
                <w:sz w:val="20"/>
                <w:szCs w:val="20"/>
              </w:rPr>
              <w:t>вать скорость чтения в соотве</w:t>
            </w:r>
            <w:r w:rsidRPr="00EC2955">
              <w:rPr>
                <w:rFonts w:ascii="Arial" w:hAnsi="Arial" w:cs="Arial"/>
                <w:sz w:val="20"/>
                <w:szCs w:val="20"/>
              </w:rPr>
              <w:t>т</w:t>
            </w:r>
            <w:r w:rsidRPr="00EC2955">
              <w:rPr>
                <w:rFonts w:ascii="Arial" w:hAnsi="Arial" w:cs="Arial"/>
                <w:sz w:val="20"/>
                <w:szCs w:val="20"/>
              </w:rPr>
              <w:t>ствии с индивидуальными во</w:t>
            </w:r>
            <w:r w:rsidRPr="00EC2955">
              <w:rPr>
                <w:rFonts w:ascii="Arial" w:hAnsi="Arial" w:cs="Arial"/>
                <w:sz w:val="20"/>
                <w:szCs w:val="20"/>
              </w:rPr>
              <w:t>з</w:t>
            </w:r>
            <w:r w:rsidRPr="00EC2955">
              <w:rPr>
                <w:rFonts w:ascii="Arial" w:hAnsi="Arial" w:cs="Arial"/>
                <w:sz w:val="20"/>
                <w:szCs w:val="20"/>
              </w:rPr>
              <w:t>можн</w:t>
            </w:r>
            <w:r w:rsidRPr="00EC2955">
              <w:rPr>
                <w:rFonts w:ascii="Arial" w:hAnsi="Arial" w:cs="Arial"/>
                <w:sz w:val="20"/>
                <w:szCs w:val="20"/>
              </w:rPr>
              <w:t>о</w:t>
            </w:r>
            <w:r w:rsidRPr="00EC2955">
              <w:rPr>
                <w:rFonts w:ascii="Arial" w:hAnsi="Arial" w:cs="Arial"/>
                <w:sz w:val="20"/>
                <w:szCs w:val="20"/>
              </w:rPr>
              <w:t>стями.</w:t>
            </w:r>
          </w:p>
        </w:tc>
      </w:tr>
      <w:tr w:rsidR="007A5933" w:rsidRPr="00EC2955">
        <w:tc>
          <w:tcPr>
            <w:tcW w:w="720" w:type="dxa"/>
          </w:tcPr>
          <w:p w:rsidR="007A5933" w:rsidRPr="00EC2955" w:rsidRDefault="007A5933" w:rsidP="00164E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115</w:t>
            </w:r>
          </w:p>
        </w:tc>
        <w:tc>
          <w:tcPr>
            <w:tcW w:w="720" w:type="dxa"/>
          </w:tcPr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Г.Б. Остер «Б</w:t>
            </w:r>
            <w:r w:rsidRPr="00EC2955">
              <w:rPr>
                <w:rFonts w:ascii="Arial" w:hAnsi="Arial" w:cs="Arial"/>
                <w:sz w:val="20"/>
                <w:szCs w:val="20"/>
              </w:rPr>
              <w:t>у</w:t>
            </w:r>
            <w:r w:rsidRPr="00EC2955">
              <w:rPr>
                <w:rFonts w:ascii="Arial" w:hAnsi="Arial" w:cs="Arial"/>
                <w:sz w:val="20"/>
                <w:szCs w:val="20"/>
              </w:rPr>
              <w:t>дем знакомы».</w:t>
            </w:r>
          </w:p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</w:p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7A5933" w:rsidRPr="00EC2955" w:rsidRDefault="007A5933" w:rsidP="00164E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Комбинир</w:t>
            </w:r>
            <w:r w:rsidRPr="00EC2955">
              <w:rPr>
                <w:rFonts w:ascii="Arial" w:hAnsi="Arial" w:cs="Arial"/>
                <w:sz w:val="20"/>
                <w:szCs w:val="20"/>
              </w:rPr>
              <w:t>о</w:t>
            </w:r>
            <w:r w:rsidRPr="00EC2955">
              <w:rPr>
                <w:rFonts w:ascii="Arial" w:hAnsi="Arial" w:cs="Arial"/>
                <w:sz w:val="20"/>
                <w:szCs w:val="20"/>
              </w:rPr>
              <w:t>ванный урок.</w:t>
            </w:r>
          </w:p>
        </w:tc>
        <w:tc>
          <w:tcPr>
            <w:tcW w:w="3060" w:type="dxa"/>
          </w:tcPr>
          <w:p w:rsidR="007A5933" w:rsidRPr="00EC2955" w:rsidRDefault="007A5933" w:rsidP="007F335A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Выполнение упражнений, в</w:t>
            </w:r>
            <w:r w:rsidRPr="00EC2955">
              <w:rPr>
                <w:rFonts w:ascii="Arial" w:hAnsi="Arial" w:cs="Arial"/>
                <w:sz w:val="20"/>
                <w:szCs w:val="20"/>
              </w:rPr>
              <w:t>ы</w:t>
            </w:r>
            <w:r w:rsidRPr="00EC2955">
              <w:rPr>
                <w:rFonts w:ascii="Arial" w:hAnsi="Arial" w:cs="Arial"/>
                <w:sz w:val="20"/>
                <w:szCs w:val="20"/>
              </w:rPr>
              <w:t>рабатывающих правил</w:t>
            </w:r>
            <w:r w:rsidRPr="00EC2955">
              <w:rPr>
                <w:rFonts w:ascii="Arial" w:hAnsi="Arial" w:cs="Arial"/>
                <w:sz w:val="20"/>
                <w:szCs w:val="20"/>
              </w:rPr>
              <w:t>ь</w:t>
            </w:r>
            <w:r w:rsidRPr="00EC2955">
              <w:rPr>
                <w:rFonts w:ascii="Arial" w:hAnsi="Arial" w:cs="Arial"/>
                <w:sz w:val="20"/>
                <w:szCs w:val="20"/>
              </w:rPr>
              <w:t>ность и беглость чтения. Формир</w:t>
            </w:r>
            <w:r w:rsidRPr="00EC2955">
              <w:rPr>
                <w:rFonts w:ascii="Arial" w:hAnsi="Arial" w:cs="Arial"/>
                <w:sz w:val="20"/>
                <w:szCs w:val="20"/>
              </w:rPr>
              <w:t>о</w:t>
            </w:r>
            <w:r w:rsidRPr="00EC2955">
              <w:rPr>
                <w:rFonts w:ascii="Arial" w:hAnsi="Arial" w:cs="Arial"/>
                <w:sz w:val="20"/>
                <w:szCs w:val="20"/>
              </w:rPr>
              <w:t>вание осознанности и выр</w:t>
            </w:r>
            <w:r w:rsidRPr="00EC2955">
              <w:rPr>
                <w:rFonts w:ascii="Arial" w:hAnsi="Arial" w:cs="Arial"/>
                <w:sz w:val="20"/>
                <w:szCs w:val="20"/>
              </w:rPr>
              <w:t>а</w:t>
            </w:r>
            <w:r w:rsidRPr="00EC2955">
              <w:rPr>
                <w:rFonts w:ascii="Arial" w:hAnsi="Arial" w:cs="Arial"/>
                <w:sz w:val="20"/>
                <w:szCs w:val="20"/>
              </w:rPr>
              <w:t>зительности чт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ния.</w:t>
            </w:r>
          </w:p>
          <w:p w:rsidR="007A5933" w:rsidRPr="00EC2955" w:rsidRDefault="007A5933" w:rsidP="007A59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:rsidR="007A5933" w:rsidRPr="00EC2955" w:rsidRDefault="007A5933" w:rsidP="007A5933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Умение понимать соде</w:t>
            </w:r>
            <w:r w:rsidRPr="00EC2955">
              <w:rPr>
                <w:rFonts w:ascii="Arial" w:hAnsi="Arial" w:cs="Arial"/>
                <w:sz w:val="20"/>
                <w:szCs w:val="20"/>
              </w:rPr>
              <w:t>р</w:t>
            </w:r>
            <w:r w:rsidRPr="00EC2955">
              <w:rPr>
                <w:rFonts w:ascii="Arial" w:hAnsi="Arial" w:cs="Arial"/>
                <w:sz w:val="20"/>
                <w:szCs w:val="20"/>
              </w:rPr>
              <w:t>жание текста и подте</w:t>
            </w:r>
            <w:r w:rsidRPr="00EC2955">
              <w:rPr>
                <w:rFonts w:ascii="Arial" w:hAnsi="Arial" w:cs="Arial"/>
                <w:sz w:val="20"/>
                <w:szCs w:val="20"/>
              </w:rPr>
              <w:t>к</w:t>
            </w:r>
            <w:r w:rsidRPr="00EC2955">
              <w:rPr>
                <w:rFonts w:ascii="Arial" w:hAnsi="Arial" w:cs="Arial"/>
                <w:sz w:val="20"/>
                <w:szCs w:val="20"/>
              </w:rPr>
              <w:t>ста несложных по художественному и смысл</w:t>
            </w:r>
            <w:r w:rsidRPr="00EC2955">
              <w:rPr>
                <w:rFonts w:ascii="Arial" w:hAnsi="Arial" w:cs="Arial"/>
                <w:sz w:val="20"/>
                <w:szCs w:val="20"/>
              </w:rPr>
              <w:t>о</w:t>
            </w:r>
            <w:r w:rsidRPr="00EC2955">
              <w:rPr>
                <w:rFonts w:ascii="Arial" w:hAnsi="Arial" w:cs="Arial"/>
                <w:sz w:val="20"/>
                <w:szCs w:val="20"/>
              </w:rPr>
              <w:t>вому уровню произведений; определять слово по элеме</w:t>
            </w:r>
            <w:r w:rsidRPr="00EC2955">
              <w:rPr>
                <w:rFonts w:ascii="Arial" w:hAnsi="Arial" w:cs="Arial"/>
                <w:sz w:val="20"/>
                <w:szCs w:val="20"/>
              </w:rPr>
              <w:t>н</w:t>
            </w:r>
            <w:r w:rsidRPr="00EC2955">
              <w:rPr>
                <w:rFonts w:ascii="Arial" w:hAnsi="Arial" w:cs="Arial"/>
                <w:sz w:val="20"/>
                <w:szCs w:val="20"/>
              </w:rPr>
              <w:t>там входящих в него букв; д</w:t>
            </w:r>
            <w:r w:rsidRPr="00EC2955">
              <w:rPr>
                <w:rFonts w:ascii="Arial" w:hAnsi="Arial" w:cs="Arial"/>
                <w:sz w:val="20"/>
                <w:szCs w:val="20"/>
              </w:rPr>
              <w:t>а</w:t>
            </w:r>
            <w:r w:rsidRPr="00EC2955">
              <w:rPr>
                <w:rFonts w:ascii="Arial" w:hAnsi="Arial" w:cs="Arial"/>
                <w:sz w:val="20"/>
                <w:szCs w:val="20"/>
              </w:rPr>
              <w:t>вать персонажам до</w:t>
            </w:r>
            <w:r w:rsidRPr="00EC2955">
              <w:rPr>
                <w:rFonts w:ascii="Arial" w:hAnsi="Arial" w:cs="Arial"/>
                <w:sz w:val="20"/>
                <w:szCs w:val="20"/>
              </w:rPr>
              <w:t>с</w:t>
            </w:r>
            <w:r w:rsidRPr="00EC2955">
              <w:rPr>
                <w:rFonts w:ascii="Arial" w:hAnsi="Arial" w:cs="Arial"/>
                <w:sz w:val="20"/>
                <w:szCs w:val="20"/>
              </w:rPr>
              <w:t>таточную характерист</w:t>
            </w:r>
            <w:r w:rsidRPr="00EC2955">
              <w:rPr>
                <w:rFonts w:ascii="Arial" w:hAnsi="Arial" w:cs="Arial"/>
                <w:sz w:val="20"/>
                <w:szCs w:val="20"/>
              </w:rPr>
              <w:t>и</w:t>
            </w:r>
            <w:r w:rsidRPr="00EC2955">
              <w:rPr>
                <w:rFonts w:ascii="Arial" w:hAnsi="Arial" w:cs="Arial"/>
                <w:sz w:val="20"/>
                <w:szCs w:val="20"/>
              </w:rPr>
              <w:t>ку.</w:t>
            </w:r>
          </w:p>
        </w:tc>
        <w:tc>
          <w:tcPr>
            <w:tcW w:w="3240" w:type="dxa"/>
          </w:tcPr>
          <w:p w:rsidR="007A5933" w:rsidRPr="00EC2955" w:rsidRDefault="007A5933" w:rsidP="007A5933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Отвечать на вопросы по соде</w:t>
            </w:r>
            <w:r w:rsidRPr="00EC2955">
              <w:rPr>
                <w:rFonts w:ascii="Arial" w:hAnsi="Arial" w:cs="Arial"/>
                <w:sz w:val="20"/>
                <w:szCs w:val="20"/>
              </w:rPr>
              <w:t>р</w:t>
            </w:r>
            <w:r w:rsidRPr="00EC2955">
              <w:rPr>
                <w:rFonts w:ascii="Arial" w:hAnsi="Arial" w:cs="Arial"/>
                <w:sz w:val="20"/>
                <w:szCs w:val="20"/>
              </w:rPr>
              <w:t>жанию литературных те</w:t>
            </w:r>
            <w:r w:rsidRPr="00EC2955">
              <w:rPr>
                <w:rFonts w:ascii="Arial" w:hAnsi="Arial" w:cs="Arial"/>
                <w:sz w:val="20"/>
                <w:szCs w:val="20"/>
              </w:rPr>
              <w:t>к</w:t>
            </w:r>
            <w:r w:rsidRPr="00EC2955">
              <w:rPr>
                <w:rFonts w:ascii="Arial" w:hAnsi="Arial" w:cs="Arial"/>
                <w:sz w:val="20"/>
                <w:szCs w:val="20"/>
              </w:rPr>
              <w:t>стов. Обмениваться мнениями с о</w:t>
            </w:r>
            <w:r w:rsidRPr="00EC2955">
              <w:rPr>
                <w:rFonts w:ascii="Arial" w:hAnsi="Arial" w:cs="Arial"/>
                <w:sz w:val="20"/>
                <w:szCs w:val="20"/>
              </w:rPr>
              <w:t>д</w:t>
            </w:r>
            <w:r w:rsidRPr="00EC2955">
              <w:rPr>
                <w:rFonts w:ascii="Arial" w:hAnsi="Arial" w:cs="Arial"/>
                <w:sz w:val="20"/>
                <w:szCs w:val="20"/>
              </w:rPr>
              <w:t>ноклассниками по поводу ч</w:t>
            </w:r>
            <w:r w:rsidRPr="00EC2955">
              <w:rPr>
                <w:rFonts w:ascii="Arial" w:hAnsi="Arial" w:cs="Arial"/>
                <w:sz w:val="20"/>
                <w:szCs w:val="20"/>
              </w:rPr>
              <w:t>и</w:t>
            </w:r>
            <w:r w:rsidRPr="00EC2955">
              <w:rPr>
                <w:rFonts w:ascii="Arial" w:hAnsi="Arial" w:cs="Arial"/>
                <w:sz w:val="20"/>
                <w:szCs w:val="20"/>
              </w:rPr>
              <w:t>таемых произв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дений.</w:t>
            </w:r>
          </w:p>
        </w:tc>
      </w:tr>
      <w:tr w:rsidR="007A5933" w:rsidRPr="00EC2955">
        <w:tc>
          <w:tcPr>
            <w:tcW w:w="720" w:type="dxa"/>
          </w:tcPr>
          <w:p w:rsidR="007A5933" w:rsidRPr="00EC2955" w:rsidRDefault="007A5933" w:rsidP="00164E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116</w:t>
            </w:r>
          </w:p>
        </w:tc>
        <w:tc>
          <w:tcPr>
            <w:tcW w:w="720" w:type="dxa"/>
          </w:tcPr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В.Ю. Драгунский «Тайное стан</w:t>
            </w:r>
            <w:r w:rsidRPr="00EC2955">
              <w:rPr>
                <w:rFonts w:ascii="Arial" w:hAnsi="Arial" w:cs="Arial"/>
                <w:sz w:val="20"/>
                <w:szCs w:val="20"/>
              </w:rPr>
              <w:t>о</w:t>
            </w:r>
            <w:r w:rsidRPr="00EC2955">
              <w:rPr>
                <w:rFonts w:ascii="Arial" w:hAnsi="Arial" w:cs="Arial"/>
                <w:sz w:val="20"/>
                <w:szCs w:val="20"/>
              </w:rPr>
              <w:t>вится явным».</w:t>
            </w:r>
          </w:p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</w:p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Урок изуч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ния нов</w:t>
            </w:r>
            <w:r w:rsidRPr="00EC2955">
              <w:rPr>
                <w:rFonts w:ascii="Arial" w:hAnsi="Arial" w:cs="Arial"/>
                <w:sz w:val="20"/>
                <w:szCs w:val="20"/>
              </w:rPr>
              <w:t>о</w:t>
            </w:r>
            <w:r w:rsidRPr="00EC2955">
              <w:rPr>
                <w:rFonts w:ascii="Arial" w:hAnsi="Arial" w:cs="Arial"/>
                <w:sz w:val="20"/>
                <w:szCs w:val="20"/>
              </w:rPr>
              <w:t>го мат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риала.</w:t>
            </w:r>
          </w:p>
        </w:tc>
        <w:tc>
          <w:tcPr>
            <w:tcW w:w="3060" w:type="dxa"/>
          </w:tcPr>
          <w:p w:rsidR="007A5933" w:rsidRPr="00EC2955" w:rsidRDefault="007A5933" w:rsidP="007A5933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Определять</w:t>
            </w:r>
            <w:r w:rsidR="00D45B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C2955">
              <w:rPr>
                <w:rFonts w:ascii="Arial" w:hAnsi="Arial" w:cs="Arial"/>
                <w:sz w:val="20"/>
                <w:szCs w:val="20"/>
              </w:rPr>
              <w:t>идею произвед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ния, отношение автора и со</w:t>
            </w:r>
            <w:r w:rsidRPr="00EC2955">
              <w:rPr>
                <w:rFonts w:ascii="Arial" w:hAnsi="Arial" w:cs="Arial"/>
                <w:sz w:val="20"/>
                <w:szCs w:val="20"/>
              </w:rPr>
              <w:t>б</w:t>
            </w:r>
            <w:r w:rsidRPr="00EC2955">
              <w:rPr>
                <w:rFonts w:ascii="Arial" w:hAnsi="Arial" w:cs="Arial"/>
                <w:sz w:val="20"/>
                <w:szCs w:val="20"/>
              </w:rPr>
              <w:t>ственное отношение к лит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ратурному перс</w:t>
            </w:r>
            <w:r w:rsidRPr="00EC2955">
              <w:rPr>
                <w:rFonts w:ascii="Arial" w:hAnsi="Arial" w:cs="Arial"/>
                <w:sz w:val="20"/>
                <w:szCs w:val="20"/>
              </w:rPr>
              <w:t>о</w:t>
            </w:r>
            <w:r w:rsidRPr="00EC2955">
              <w:rPr>
                <w:rFonts w:ascii="Arial" w:hAnsi="Arial" w:cs="Arial"/>
                <w:sz w:val="20"/>
                <w:szCs w:val="20"/>
              </w:rPr>
              <w:t>нажу.</w:t>
            </w:r>
          </w:p>
        </w:tc>
        <w:tc>
          <w:tcPr>
            <w:tcW w:w="3240" w:type="dxa"/>
          </w:tcPr>
          <w:p w:rsidR="007A5933" w:rsidRPr="00EC2955" w:rsidRDefault="007A5933" w:rsidP="007F335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bCs/>
                <w:sz w:val="20"/>
                <w:szCs w:val="20"/>
              </w:rPr>
              <w:t>Знание</w:t>
            </w:r>
            <w:r w:rsidRPr="00EC29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EC2955">
              <w:rPr>
                <w:rFonts w:ascii="Arial" w:hAnsi="Arial" w:cs="Arial"/>
                <w:sz w:val="20"/>
                <w:szCs w:val="20"/>
              </w:rPr>
              <w:t>понятия «орфоэпич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ское чтение». Ум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ние читать орфоэпически, по ролям; опр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делять тему, характер и гла</w:t>
            </w:r>
            <w:r w:rsidRPr="00EC2955">
              <w:rPr>
                <w:rFonts w:ascii="Arial" w:hAnsi="Arial" w:cs="Arial"/>
                <w:sz w:val="20"/>
                <w:szCs w:val="20"/>
              </w:rPr>
              <w:t>в</w:t>
            </w:r>
            <w:r w:rsidRPr="00EC2955">
              <w:rPr>
                <w:rFonts w:ascii="Arial" w:hAnsi="Arial" w:cs="Arial"/>
                <w:sz w:val="20"/>
                <w:szCs w:val="20"/>
              </w:rPr>
              <w:t>ную мысль произведения; п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ресказывать текст.</w:t>
            </w:r>
          </w:p>
        </w:tc>
        <w:tc>
          <w:tcPr>
            <w:tcW w:w="3240" w:type="dxa"/>
          </w:tcPr>
          <w:p w:rsidR="007A5933" w:rsidRPr="00EC2955" w:rsidRDefault="007A5933" w:rsidP="007F335A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Соотносить название произв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дения с его содержанием. Ин</w:t>
            </w:r>
            <w:r w:rsidRPr="00EC2955">
              <w:rPr>
                <w:rFonts w:ascii="Arial" w:hAnsi="Arial" w:cs="Arial"/>
                <w:sz w:val="20"/>
                <w:szCs w:val="20"/>
              </w:rPr>
              <w:t>с</w:t>
            </w:r>
            <w:r w:rsidRPr="00EC2955">
              <w:rPr>
                <w:rFonts w:ascii="Arial" w:hAnsi="Arial" w:cs="Arial"/>
                <w:sz w:val="20"/>
                <w:szCs w:val="20"/>
              </w:rPr>
              <w:t>ценировать прочитанное. С</w:t>
            </w:r>
            <w:r w:rsidRPr="00EC2955">
              <w:rPr>
                <w:rFonts w:ascii="Arial" w:hAnsi="Arial" w:cs="Arial"/>
                <w:sz w:val="20"/>
                <w:szCs w:val="20"/>
              </w:rPr>
              <w:t>о</w:t>
            </w:r>
            <w:r w:rsidRPr="00EC2955">
              <w:rPr>
                <w:rFonts w:ascii="Arial" w:hAnsi="Arial" w:cs="Arial"/>
                <w:sz w:val="20"/>
                <w:szCs w:val="20"/>
              </w:rPr>
              <w:t>трудничать с одноклассн</w:t>
            </w:r>
            <w:r w:rsidRPr="00EC2955">
              <w:rPr>
                <w:rFonts w:ascii="Arial" w:hAnsi="Arial" w:cs="Arial"/>
                <w:sz w:val="20"/>
                <w:szCs w:val="20"/>
              </w:rPr>
              <w:t>и</w:t>
            </w:r>
            <w:r w:rsidRPr="00EC2955">
              <w:rPr>
                <w:rFonts w:ascii="Arial" w:hAnsi="Arial" w:cs="Arial"/>
                <w:sz w:val="20"/>
                <w:szCs w:val="20"/>
              </w:rPr>
              <w:t>ками.</w:t>
            </w:r>
          </w:p>
        </w:tc>
      </w:tr>
      <w:tr w:rsidR="007A5933" w:rsidRPr="00EC2955">
        <w:tc>
          <w:tcPr>
            <w:tcW w:w="720" w:type="dxa"/>
          </w:tcPr>
          <w:p w:rsidR="007A5933" w:rsidRPr="00EC2955" w:rsidRDefault="007A5933" w:rsidP="00164E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117</w:t>
            </w:r>
          </w:p>
        </w:tc>
        <w:tc>
          <w:tcPr>
            <w:tcW w:w="720" w:type="dxa"/>
          </w:tcPr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В.Ю. Драгунский «Тайное стан</w:t>
            </w:r>
            <w:r w:rsidRPr="00EC2955">
              <w:rPr>
                <w:rFonts w:ascii="Arial" w:hAnsi="Arial" w:cs="Arial"/>
                <w:sz w:val="20"/>
                <w:szCs w:val="20"/>
              </w:rPr>
              <w:t>о</w:t>
            </w:r>
            <w:r w:rsidRPr="00EC2955">
              <w:rPr>
                <w:rFonts w:ascii="Arial" w:hAnsi="Arial" w:cs="Arial"/>
                <w:sz w:val="20"/>
                <w:szCs w:val="20"/>
              </w:rPr>
              <w:t>вится явным».</w:t>
            </w:r>
          </w:p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</w:p>
          <w:p w:rsidR="007A5933" w:rsidRPr="00EC2955" w:rsidRDefault="007A5933" w:rsidP="007A5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7A5933" w:rsidRPr="007F335A" w:rsidRDefault="007A5933" w:rsidP="007A5933">
            <w:pPr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7F335A">
              <w:rPr>
                <w:rFonts w:ascii="Arial" w:hAnsi="Arial" w:cs="Arial"/>
                <w:spacing w:val="-4"/>
                <w:sz w:val="20"/>
                <w:szCs w:val="20"/>
              </w:rPr>
              <w:t>Урок обо</w:t>
            </w:r>
            <w:r w:rsidRPr="007F335A">
              <w:rPr>
                <w:rFonts w:ascii="Arial" w:hAnsi="Arial" w:cs="Arial"/>
                <w:spacing w:val="-4"/>
                <w:sz w:val="20"/>
                <w:szCs w:val="20"/>
              </w:rPr>
              <w:t>б</w:t>
            </w:r>
            <w:r w:rsidRPr="007F335A">
              <w:rPr>
                <w:rFonts w:ascii="Arial" w:hAnsi="Arial" w:cs="Arial"/>
                <w:spacing w:val="-4"/>
                <w:sz w:val="20"/>
                <w:szCs w:val="20"/>
              </w:rPr>
              <w:t>щения и си</w:t>
            </w:r>
            <w:r w:rsidRPr="007F335A">
              <w:rPr>
                <w:rFonts w:ascii="Arial" w:hAnsi="Arial" w:cs="Arial"/>
                <w:spacing w:val="-4"/>
                <w:sz w:val="20"/>
                <w:szCs w:val="20"/>
              </w:rPr>
              <w:t>с</w:t>
            </w:r>
            <w:r w:rsidRPr="007F335A">
              <w:rPr>
                <w:rFonts w:ascii="Arial" w:hAnsi="Arial" w:cs="Arial"/>
                <w:spacing w:val="-4"/>
                <w:sz w:val="20"/>
                <w:szCs w:val="20"/>
              </w:rPr>
              <w:t>тематиз</w:t>
            </w:r>
            <w:r w:rsidRPr="007F335A">
              <w:rPr>
                <w:rFonts w:ascii="Arial" w:hAnsi="Arial" w:cs="Arial"/>
                <w:spacing w:val="-4"/>
                <w:sz w:val="20"/>
                <w:szCs w:val="20"/>
              </w:rPr>
              <w:t>а</w:t>
            </w:r>
            <w:r w:rsidRPr="007F335A">
              <w:rPr>
                <w:rFonts w:ascii="Arial" w:hAnsi="Arial" w:cs="Arial"/>
                <w:spacing w:val="-4"/>
                <w:sz w:val="20"/>
                <w:szCs w:val="20"/>
              </w:rPr>
              <w:t>ции зн</w:t>
            </w:r>
            <w:r w:rsidRPr="007F335A">
              <w:rPr>
                <w:rFonts w:ascii="Arial" w:hAnsi="Arial" w:cs="Arial"/>
                <w:spacing w:val="-4"/>
                <w:sz w:val="20"/>
                <w:szCs w:val="20"/>
              </w:rPr>
              <w:t>а</w:t>
            </w:r>
            <w:r w:rsidRPr="007F335A">
              <w:rPr>
                <w:rFonts w:ascii="Arial" w:hAnsi="Arial" w:cs="Arial"/>
                <w:spacing w:val="-4"/>
                <w:sz w:val="20"/>
                <w:szCs w:val="20"/>
              </w:rPr>
              <w:t>ний.</w:t>
            </w:r>
          </w:p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:rsidR="007A5933" w:rsidRPr="00EC2955" w:rsidRDefault="007A5933" w:rsidP="007F335A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Обучение правильному наз</w:t>
            </w:r>
            <w:r w:rsidRPr="00EC2955">
              <w:rPr>
                <w:rFonts w:ascii="Arial" w:hAnsi="Arial" w:cs="Arial"/>
                <w:sz w:val="20"/>
                <w:szCs w:val="20"/>
              </w:rPr>
              <w:t>ы</w:t>
            </w:r>
            <w:r w:rsidRPr="00EC2955">
              <w:rPr>
                <w:rFonts w:ascii="Arial" w:hAnsi="Arial" w:cs="Arial"/>
                <w:sz w:val="20"/>
                <w:szCs w:val="20"/>
              </w:rPr>
              <w:t>ванию книги (автор, загл</w:t>
            </w:r>
            <w:r w:rsidRPr="00EC2955">
              <w:rPr>
                <w:rFonts w:ascii="Arial" w:hAnsi="Arial" w:cs="Arial"/>
                <w:sz w:val="20"/>
                <w:szCs w:val="20"/>
              </w:rPr>
              <w:t>а</w:t>
            </w:r>
            <w:r w:rsidRPr="00EC2955">
              <w:rPr>
                <w:rFonts w:ascii="Arial" w:hAnsi="Arial" w:cs="Arial"/>
                <w:sz w:val="20"/>
                <w:szCs w:val="20"/>
              </w:rPr>
              <w:t>вие). Обучение выбору кн</w:t>
            </w:r>
            <w:r w:rsidRPr="00EC2955">
              <w:rPr>
                <w:rFonts w:ascii="Arial" w:hAnsi="Arial" w:cs="Arial"/>
                <w:sz w:val="20"/>
                <w:szCs w:val="20"/>
              </w:rPr>
              <w:t>и</w:t>
            </w:r>
            <w:r w:rsidRPr="00EC2955">
              <w:rPr>
                <w:rFonts w:ascii="Arial" w:hAnsi="Arial" w:cs="Arial"/>
                <w:sz w:val="20"/>
                <w:szCs w:val="20"/>
              </w:rPr>
              <w:t>ги по заданной учит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лем теме. Ранжирование прои</w:t>
            </w:r>
            <w:r w:rsidRPr="00EC2955">
              <w:rPr>
                <w:rFonts w:ascii="Arial" w:hAnsi="Arial" w:cs="Arial"/>
                <w:sz w:val="20"/>
                <w:szCs w:val="20"/>
              </w:rPr>
              <w:t>з</w:t>
            </w:r>
            <w:r w:rsidRPr="00EC2955">
              <w:rPr>
                <w:rFonts w:ascii="Arial" w:hAnsi="Arial" w:cs="Arial"/>
                <w:sz w:val="20"/>
                <w:szCs w:val="20"/>
              </w:rPr>
              <w:t>ведений по тематике, жа</w:t>
            </w:r>
            <w:r w:rsidRPr="00EC2955">
              <w:rPr>
                <w:rFonts w:ascii="Arial" w:hAnsi="Arial" w:cs="Arial"/>
                <w:sz w:val="20"/>
                <w:szCs w:val="20"/>
              </w:rPr>
              <w:t>н</w:t>
            </w:r>
            <w:r w:rsidRPr="00EC2955">
              <w:rPr>
                <w:rFonts w:ascii="Arial" w:hAnsi="Arial" w:cs="Arial"/>
                <w:sz w:val="20"/>
                <w:szCs w:val="20"/>
              </w:rPr>
              <w:t>ру.</w:t>
            </w:r>
          </w:p>
          <w:p w:rsidR="007A5933" w:rsidRPr="00EC2955" w:rsidRDefault="007A5933" w:rsidP="007F33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:rsidR="007A5933" w:rsidRPr="00EC2955" w:rsidRDefault="007A5933" w:rsidP="007A5933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Умение делить текст на см</w:t>
            </w:r>
            <w:r w:rsidRPr="00EC2955">
              <w:rPr>
                <w:rFonts w:ascii="Arial" w:hAnsi="Arial" w:cs="Arial"/>
                <w:sz w:val="20"/>
                <w:szCs w:val="20"/>
              </w:rPr>
              <w:t>ы</w:t>
            </w:r>
            <w:r w:rsidRPr="00EC2955">
              <w:rPr>
                <w:rFonts w:ascii="Arial" w:hAnsi="Arial" w:cs="Arial"/>
                <w:sz w:val="20"/>
                <w:szCs w:val="20"/>
              </w:rPr>
              <w:t>словые части, с</w:t>
            </w:r>
            <w:r w:rsidRPr="00EC2955">
              <w:rPr>
                <w:rFonts w:ascii="Arial" w:hAnsi="Arial" w:cs="Arial"/>
                <w:sz w:val="20"/>
                <w:szCs w:val="20"/>
              </w:rPr>
              <w:t>о</w:t>
            </w:r>
            <w:r w:rsidRPr="00EC2955">
              <w:rPr>
                <w:rFonts w:ascii="Arial" w:hAnsi="Arial" w:cs="Arial"/>
                <w:sz w:val="20"/>
                <w:szCs w:val="20"/>
              </w:rPr>
              <w:t>ставлять его простой план; составлять н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большое монологическое в</w:t>
            </w:r>
            <w:r w:rsidRPr="00EC2955">
              <w:rPr>
                <w:rFonts w:ascii="Arial" w:hAnsi="Arial" w:cs="Arial"/>
                <w:sz w:val="20"/>
                <w:szCs w:val="20"/>
              </w:rPr>
              <w:t>ы</w:t>
            </w:r>
            <w:r w:rsidRPr="00EC2955">
              <w:rPr>
                <w:rFonts w:ascii="Arial" w:hAnsi="Arial" w:cs="Arial"/>
                <w:sz w:val="20"/>
                <w:szCs w:val="20"/>
              </w:rPr>
              <w:t>сказывание с опорой на авто</w:t>
            </w:r>
            <w:r w:rsidRPr="00EC2955">
              <w:rPr>
                <w:rFonts w:ascii="Arial" w:hAnsi="Arial" w:cs="Arial"/>
                <w:sz w:val="20"/>
                <w:szCs w:val="20"/>
              </w:rPr>
              <w:t>р</w:t>
            </w:r>
            <w:r w:rsidRPr="00EC2955">
              <w:rPr>
                <w:rFonts w:ascii="Arial" w:hAnsi="Arial" w:cs="Arial"/>
                <w:sz w:val="20"/>
                <w:szCs w:val="20"/>
              </w:rPr>
              <w:t>ский текст.</w:t>
            </w:r>
          </w:p>
        </w:tc>
        <w:tc>
          <w:tcPr>
            <w:tcW w:w="3240" w:type="dxa"/>
          </w:tcPr>
          <w:p w:rsidR="007A5933" w:rsidRPr="00EC2955" w:rsidRDefault="007A5933" w:rsidP="007A5933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Озаглавливать текст, иллюс</w:t>
            </w:r>
            <w:r w:rsidRPr="00EC2955">
              <w:rPr>
                <w:rFonts w:ascii="Arial" w:hAnsi="Arial" w:cs="Arial"/>
                <w:sz w:val="20"/>
                <w:szCs w:val="20"/>
              </w:rPr>
              <w:t>т</w:t>
            </w:r>
            <w:r w:rsidRPr="00EC2955">
              <w:rPr>
                <w:rFonts w:ascii="Arial" w:hAnsi="Arial" w:cs="Arial"/>
                <w:sz w:val="20"/>
                <w:szCs w:val="20"/>
              </w:rPr>
              <w:t>рацию. Сравнивать</w:t>
            </w:r>
            <w:r w:rsidR="00D45B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C2955">
              <w:rPr>
                <w:rFonts w:ascii="Arial" w:hAnsi="Arial" w:cs="Arial"/>
                <w:sz w:val="20"/>
                <w:szCs w:val="20"/>
              </w:rPr>
              <w:t>произвед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ния схожей тематики. Сравн</w:t>
            </w:r>
            <w:r w:rsidRPr="00EC2955">
              <w:rPr>
                <w:rFonts w:ascii="Arial" w:hAnsi="Arial" w:cs="Arial"/>
                <w:sz w:val="20"/>
                <w:szCs w:val="20"/>
              </w:rPr>
              <w:t>и</w:t>
            </w:r>
            <w:r w:rsidRPr="00EC2955">
              <w:rPr>
                <w:rFonts w:ascii="Arial" w:hAnsi="Arial" w:cs="Arial"/>
                <w:sz w:val="20"/>
                <w:szCs w:val="20"/>
              </w:rPr>
              <w:t>вать пе</w:t>
            </w:r>
            <w:r w:rsidRPr="00EC2955">
              <w:rPr>
                <w:rFonts w:ascii="Arial" w:hAnsi="Arial" w:cs="Arial"/>
                <w:sz w:val="20"/>
                <w:szCs w:val="20"/>
              </w:rPr>
              <w:t>р</w:t>
            </w:r>
            <w:r w:rsidRPr="00EC2955">
              <w:rPr>
                <w:rFonts w:ascii="Arial" w:hAnsi="Arial" w:cs="Arial"/>
                <w:sz w:val="20"/>
                <w:szCs w:val="20"/>
              </w:rPr>
              <w:t>сонажей близких по тематике произв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дений.</w:t>
            </w:r>
          </w:p>
        </w:tc>
      </w:tr>
      <w:tr w:rsidR="007A5933" w:rsidRPr="00EC2955">
        <w:trPr>
          <w:trHeight w:val="693"/>
        </w:trPr>
        <w:tc>
          <w:tcPr>
            <w:tcW w:w="720" w:type="dxa"/>
          </w:tcPr>
          <w:p w:rsidR="007A5933" w:rsidRPr="00EC2955" w:rsidRDefault="007A5933" w:rsidP="00164E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118</w:t>
            </w:r>
          </w:p>
        </w:tc>
        <w:tc>
          <w:tcPr>
            <w:tcW w:w="720" w:type="dxa"/>
          </w:tcPr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 xml:space="preserve">Ю. Тувим «Про пана Трулялянского». Обобщающий урок по теме «И в шутку, и всерьёз». </w:t>
            </w:r>
            <w:r w:rsidRPr="00EC2955">
              <w:rPr>
                <w:rFonts w:ascii="Arial" w:hAnsi="Arial" w:cs="Arial"/>
                <w:b/>
                <w:sz w:val="20"/>
                <w:szCs w:val="20"/>
              </w:rPr>
              <w:t>Пров</w:t>
            </w:r>
            <w:r w:rsidRPr="00EC2955">
              <w:rPr>
                <w:rFonts w:ascii="Arial" w:hAnsi="Arial" w:cs="Arial"/>
                <w:b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b/>
                <w:sz w:val="20"/>
                <w:szCs w:val="20"/>
              </w:rPr>
              <w:t>рочная р</w:t>
            </w:r>
            <w:r w:rsidRPr="00EC2955">
              <w:rPr>
                <w:rFonts w:ascii="Arial" w:hAnsi="Arial" w:cs="Arial"/>
                <w:b/>
                <w:sz w:val="20"/>
                <w:szCs w:val="20"/>
              </w:rPr>
              <w:t>а</w:t>
            </w:r>
            <w:r w:rsidRPr="00EC2955">
              <w:rPr>
                <w:rFonts w:ascii="Arial" w:hAnsi="Arial" w:cs="Arial"/>
                <w:b/>
                <w:sz w:val="20"/>
                <w:szCs w:val="20"/>
              </w:rPr>
              <w:t>бота №4.</w:t>
            </w:r>
          </w:p>
          <w:p w:rsidR="007A5933" w:rsidRPr="00EC2955" w:rsidRDefault="007A5933" w:rsidP="00164E2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7A5933" w:rsidRPr="00EC2955" w:rsidRDefault="007A5933" w:rsidP="00164E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lastRenderedPageBreak/>
              <w:t>Контрол</w:t>
            </w:r>
            <w:r w:rsidRPr="00EC2955">
              <w:rPr>
                <w:rFonts w:ascii="Arial" w:hAnsi="Arial" w:cs="Arial"/>
                <w:sz w:val="20"/>
                <w:szCs w:val="20"/>
              </w:rPr>
              <w:t>ь</w:t>
            </w:r>
            <w:r w:rsidRPr="00EC2955">
              <w:rPr>
                <w:rFonts w:ascii="Arial" w:hAnsi="Arial" w:cs="Arial"/>
                <w:sz w:val="20"/>
                <w:szCs w:val="20"/>
              </w:rPr>
              <w:t>но-обобща</w:t>
            </w:r>
            <w:r w:rsidRPr="00EC2955">
              <w:rPr>
                <w:rFonts w:ascii="Arial" w:hAnsi="Arial" w:cs="Arial"/>
                <w:sz w:val="20"/>
                <w:szCs w:val="20"/>
              </w:rPr>
              <w:t>ю</w:t>
            </w:r>
            <w:r w:rsidRPr="00EC2955">
              <w:rPr>
                <w:rFonts w:ascii="Arial" w:hAnsi="Arial" w:cs="Arial"/>
                <w:sz w:val="20"/>
                <w:szCs w:val="20"/>
              </w:rPr>
              <w:t>щий урок.</w:t>
            </w:r>
          </w:p>
        </w:tc>
        <w:tc>
          <w:tcPr>
            <w:tcW w:w="3060" w:type="dxa"/>
          </w:tcPr>
          <w:p w:rsidR="007A5933" w:rsidRPr="00EC2955" w:rsidRDefault="007A5933" w:rsidP="007F335A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Выполнение упражнений, в</w:t>
            </w:r>
            <w:r w:rsidRPr="00EC2955">
              <w:rPr>
                <w:rFonts w:ascii="Arial" w:hAnsi="Arial" w:cs="Arial"/>
                <w:sz w:val="20"/>
                <w:szCs w:val="20"/>
              </w:rPr>
              <w:t>ы</w:t>
            </w:r>
            <w:r w:rsidRPr="00EC2955">
              <w:rPr>
                <w:rFonts w:ascii="Arial" w:hAnsi="Arial" w:cs="Arial"/>
                <w:sz w:val="20"/>
                <w:szCs w:val="20"/>
              </w:rPr>
              <w:t>рабатывающих правил</w:t>
            </w:r>
            <w:r w:rsidRPr="00EC2955">
              <w:rPr>
                <w:rFonts w:ascii="Arial" w:hAnsi="Arial" w:cs="Arial"/>
                <w:sz w:val="20"/>
                <w:szCs w:val="20"/>
              </w:rPr>
              <w:t>ь</w:t>
            </w:r>
            <w:r w:rsidRPr="00EC2955">
              <w:rPr>
                <w:rFonts w:ascii="Arial" w:hAnsi="Arial" w:cs="Arial"/>
                <w:sz w:val="20"/>
                <w:szCs w:val="20"/>
              </w:rPr>
              <w:t>ность и беглость чтения. Формир</w:t>
            </w:r>
            <w:r w:rsidRPr="00EC2955">
              <w:rPr>
                <w:rFonts w:ascii="Arial" w:hAnsi="Arial" w:cs="Arial"/>
                <w:sz w:val="20"/>
                <w:szCs w:val="20"/>
              </w:rPr>
              <w:t>о</w:t>
            </w:r>
            <w:r w:rsidRPr="00EC2955">
              <w:rPr>
                <w:rFonts w:ascii="Arial" w:hAnsi="Arial" w:cs="Arial"/>
                <w:sz w:val="20"/>
                <w:szCs w:val="20"/>
              </w:rPr>
              <w:t>вание осознанности и выр</w:t>
            </w:r>
            <w:r w:rsidRPr="00EC2955">
              <w:rPr>
                <w:rFonts w:ascii="Arial" w:hAnsi="Arial" w:cs="Arial"/>
                <w:sz w:val="20"/>
                <w:szCs w:val="20"/>
              </w:rPr>
              <w:t>а</w:t>
            </w:r>
            <w:r w:rsidRPr="00EC2955">
              <w:rPr>
                <w:rFonts w:ascii="Arial" w:hAnsi="Arial" w:cs="Arial"/>
                <w:sz w:val="20"/>
                <w:szCs w:val="20"/>
              </w:rPr>
              <w:t>зительности чтения. Прове</w:t>
            </w:r>
            <w:r w:rsidRPr="00EC2955">
              <w:rPr>
                <w:rFonts w:ascii="Arial" w:hAnsi="Arial" w:cs="Arial"/>
                <w:sz w:val="20"/>
                <w:szCs w:val="20"/>
              </w:rPr>
              <w:t>р</w:t>
            </w:r>
            <w:r w:rsidRPr="00EC2955">
              <w:rPr>
                <w:rFonts w:ascii="Arial" w:hAnsi="Arial" w:cs="Arial"/>
                <w:sz w:val="20"/>
                <w:szCs w:val="20"/>
              </w:rPr>
              <w:t>ка предметных и универсал</w:t>
            </w:r>
            <w:r w:rsidRPr="00EC2955">
              <w:rPr>
                <w:rFonts w:ascii="Arial" w:hAnsi="Arial" w:cs="Arial"/>
                <w:sz w:val="20"/>
                <w:szCs w:val="20"/>
              </w:rPr>
              <w:t>ь</w:t>
            </w:r>
            <w:r w:rsidRPr="00EC2955">
              <w:rPr>
                <w:rFonts w:ascii="Arial" w:hAnsi="Arial" w:cs="Arial"/>
                <w:sz w:val="20"/>
                <w:szCs w:val="20"/>
              </w:rPr>
              <w:t>ных учебных ум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ний.</w:t>
            </w:r>
          </w:p>
        </w:tc>
        <w:tc>
          <w:tcPr>
            <w:tcW w:w="3240" w:type="dxa"/>
          </w:tcPr>
          <w:p w:rsidR="007A5933" w:rsidRPr="00EC2955" w:rsidRDefault="007A5933" w:rsidP="007A5933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Умение понимать соде</w:t>
            </w:r>
            <w:r w:rsidRPr="00EC2955">
              <w:rPr>
                <w:rFonts w:ascii="Arial" w:hAnsi="Arial" w:cs="Arial"/>
                <w:sz w:val="20"/>
                <w:szCs w:val="20"/>
              </w:rPr>
              <w:t>р</w:t>
            </w:r>
            <w:r w:rsidRPr="00EC2955">
              <w:rPr>
                <w:rFonts w:ascii="Arial" w:hAnsi="Arial" w:cs="Arial"/>
                <w:sz w:val="20"/>
                <w:szCs w:val="20"/>
              </w:rPr>
              <w:t>жание текста и подте</w:t>
            </w:r>
            <w:r w:rsidRPr="00EC2955">
              <w:rPr>
                <w:rFonts w:ascii="Arial" w:hAnsi="Arial" w:cs="Arial"/>
                <w:sz w:val="20"/>
                <w:szCs w:val="20"/>
              </w:rPr>
              <w:t>к</w:t>
            </w:r>
            <w:r w:rsidRPr="00EC2955">
              <w:rPr>
                <w:rFonts w:ascii="Arial" w:hAnsi="Arial" w:cs="Arial"/>
                <w:sz w:val="20"/>
                <w:szCs w:val="20"/>
              </w:rPr>
              <w:t>ста несложных по художественному и смысл</w:t>
            </w:r>
            <w:r w:rsidRPr="00EC2955">
              <w:rPr>
                <w:rFonts w:ascii="Arial" w:hAnsi="Arial" w:cs="Arial"/>
                <w:sz w:val="20"/>
                <w:szCs w:val="20"/>
              </w:rPr>
              <w:t>о</w:t>
            </w:r>
            <w:r w:rsidRPr="00EC2955">
              <w:rPr>
                <w:rFonts w:ascii="Arial" w:hAnsi="Arial" w:cs="Arial"/>
                <w:sz w:val="20"/>
                <w:szCs w:val="20"/>
              </w:rPr>
              <w:t>вому уровню произведений; определять слово по элеме</w:t>
            </w:r>
            <w:r w:rsidRPr="00EC2955">
              <w:rPr>
                <w:rFonts w:ascii="Arial" w:hAnsi="Arial" w:cs="Arial"/>
                <w:sz w:val="20"/>
                <w:szCs w:val="20"/>
              </w:rPr>
              <w:t>н</w:t>
            </w:r>
            <w:r w:rsidRPr="00EC2955">
              <w:rPr>
                <w:rFonts w:ascii="Arial" w:hAnsi="Arial" w:cs="Arial"/>
                <w:sz w:val="20"/>
                <w:szCs w:val="20"/>
              </w:rPr>
              <w:t>там входящих в него букв; д</w:t>
            </w:r>
            <w:r w:rsidRPr="00EC2955">
              <w:rPr>
                <w:rFonts w:ascii="Arial" w:hAnsi="Arial" w:cs="Arial"/>
                <w:sz w:val="20"/>
                <w:szCs w:val="20"/>
              </w:rPr>
              <w:t>а</w:t>
            </w:r>
            <w:r w:rsidRPr="00EC2955">
              <w:rPr>
                <w:rFonts w:ascii="Arial" w:hAnsi="Arial" w:cs="Arial"/>
                <w:sz w:val="20"/>
                <w:szCs w:val="20"/>
              </w:rPr>
              <w:t>вать персонажам до</w:t>
            </w:r>
            <w:r w:rsidRPr="00EC2955">
              <w:rPr>
                <w:rFonts w:ascii="Arial" w:hAnsi="Arial" w:cs="Arial"/>
                <w:sz w:val="20"/>
                <w:szCs w:val="20"/>
              </w:rPr>
              <w:t>с</w:t>
            </w:r>
            <w:r w:rsidRPr="00EC2955">
              <w:rPr>
                <w:rFonts w:ascii="Arial" w:hAnsi="Arial" w:cs="Arial"/>
                <w:sz w:val="20"/>
                <w:szCs w:val="20"/>
              </w:rPr>
              <w:t xml:space="preserve">таточную </w:t>
            </w:r>
            <w:r w:rsidRPr="00EC2955">
              <w:rPr>
                <w:rFonts w:ascii="Arial" w:hAnsi="Arial" w:cs="Arial"/>
                <w:sz w:val="20"/>
                <w:szCs w:val="20"/>
              </w:rPr>
              <w:lastRenderedPageBreak/>
              <w:t>характерист</w:t>
            </w:r>
            <w:r w:rsidRPr="00EC2955">
              <w:rPr>
                <w:rFonts w:ascii="Arial" w:hAnsi="Arial" w:cs="Arial"/>
                <w:sz w:val="20"/>
                <w:szCs w:val="20"/>
              </w:rPr>
              <w:t>и</w:t>
            </w:r>
            <w:r w:rsidRPr="00EC2955">
              <w:rPr>
                <w:rFonts w:ascii="Arial" w:hAnsi="Arial" w:cs="Arial"/>
                <w:sz w:val="20"/>
                <w:szCs w:val="20"/>
              </w:rPr>
              <w:t>ку.</w:t>
            </w:r>
          </w:p>
        </w:tc>
        <w:tc>
          <w:tcPr>
            <w:tcW w:w="3240" w:type="dxa"/>
          </w:tcPr>
          <w:p w:rsidR="007A5933" w:rsidRPr="00EC2955" w:rsidRDefault="007A5933" w:rsidP="007A5933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lastRenderedPageBreak/>
              <w:t>Осуществлять анализ объе</w:t>
            </w:r>
            <w:r w:rsidRPr="00EC2955">
              <w:rPr>
                <w:rFonts w:ascii="Arial" w:hAnsi="Arial" w:cs="Arial"/>
                <w:sz w:val="20"/>
                <w:szCs w:val="20"/>
              </w:rPr>
              <w:t>к</w:t>
            </w:r>
            <w:r w:rsidRPr="00EC2955">
              <w:rPr>
                <w:rFonts w:ascii="Arial" w:hAnsi="Arial" w:cs="Arial"/>
                <w:sz w:val="20"/>
                <w:szCs w:val="20"/>
              </w:rPr>
              <w:t>тов с выделением существенных и нес</w:t>
            </w:r>
            <w:r w:rsidRPr="00EC2955">
              <w:rPr>
                <w:rFonts w:ascii="Arial" w:hAnsi="Arial" w:cs="Arial"/>
                <w:sz w:val="20"/>
                <w:szCs w:val="20"/>
              </w:rPr>
              <w:t>у</w:t>
            </w:r>
            <w:r w:rsidRPr="00EC2955">
              <w:rPr>
                <w:rFonts w:ascii="Arial" w:hAnsi="Arial" w:cs="Arial"/>
                <w:sz w:val="20"/>
                <w:szCs w:val="20"/>
              </w:rPr>
              <w:t>щественных признаков. Определять собственное отн</w:t>
            </w:r>
            <w:r w:rsidRPr="00EC2955">
              <w:rPr>
                <w:rFonts w:ascii="Arial" w:hAnsi="Arial" w:cs="Arial"/>
                <w:sz w:val="20"/>
                <w:szCs w:val="20"/>
              </w:rPr>
              <w:t>о</w:t>
            </w:r>
            <w:r w:rsidRPr="00EC2955">
              <w:rPr>
                <w:rFonts w:ascii="Arial" w:hAnsi="Arial" w:cs="Arial"/>
                <w:sz w:val="20"/>
                <w:szCs w:val="20"/>
              </w:rPr>
              <w:t>шение к произв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дению.</w:t>
            </w:r>
          </w:p>
        </w:tc>
      </w:tr>
      <w:tr w:rsidR="007A5933" w:rsidRPr="00EC2955">
        <w:trPr>
          <w:trHeight w:val="397"/>
        </w:trPr>
        <w:tc>
          <w:tcPr>
            <w:tcW w:w="14580" w:type="dxa"/>
            <w:gridSpan w:val="7"/>
            <w:vAlign w:val="center"/>
          </w:tcPr>
          <w:p w:rsidR="007A5933" w:rsidRPr="00EC2955" w:rsidRDefault="007A5933" w:rsidP="007A593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C2955">
              <w:rPr>
                <w:rFonts w:ascii="Arial" w:hAnsi="Arial" w:cs="Arial"/>
                <w:b/>
                <w:sz w:val="22"/>
                <w:szCs w:val="22"/>
              </w:rPr>
              <w:lastRenderedPageBreak/>
              <w:t>Литература зар</w:t>
            </w:r>
            <w:r w:rsidRPr="00EC2955">
              <w:rPr>
                <w:rFonts w:ascii="Arial" w:hAnsi="Arial" w:cs="Arial"/>
                <w:b/>
                <w:sz w:val="22"/>
                <w:szCs w:val="22"/>
              </w:rPr>
              <w:t>у</w:t>
            </w:r>
            <w:r w:rsidRPr="00EC2955">
              <w:rPr>
                <w:rFonts w:ascii="Arial" w:hAnsi="Arial" w:cs="Arial"/>
                <w:b/>
                <w:sz w:val="22"/>
                <w:szCs w:val="22"/>
              </w:rPr>
              <w:t>бежных стран (14 часов)</w:t>
            </w:r>
          </w:p>
        </w:tc>
      </w:tr>
      <w:tr w:rsidR="007A5933" w:rsidRPr="00EC2955">
        <w:tc>
          <w:tcPr>
            <w:tcW w:w="720" w:type="dxa"/>
          </w:tcPr>
          <w:p w:rsidR="007A5933" w:rsidRPr="00EC2955" w:rsidRDefault="007A5933" w:rsidP="00164E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720" w:type="dxa"/>
          </w:tcPr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7F335A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 xml:space="preserve">Викторина. </w:t>
            </w:r>
          </w:p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Разв</w:t>
            </w:r>
            <w:r w:rsidRPr="00EC2955">
              <w:rPr>
                <w:rFonts w:ascii="Arial" w:hAnsi="Arial" w:cs="Arial"/>
                <w:sz w:val="20"/>
                <w:szCs w:val="20"/>
              </w:rPr>
              <w:t>и</w:t>
            </w:r>
            <w:r w:rsidRPr="00EC2955">
              <w:rPr>
                <w:rFonts w:ascii="Arial" w:hAnsi="Arial" w:cs="Arial"/>
                <w:sz w:val="20"/>
                <w:szCs w:val="20"/>
              </w:rPr>
              <w:t>тие речи</w:t>
            </w:r>
          </w:p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</w:p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7A5933" w:rsidRPr="00EC2955" w:rsidRDefault="007A5933" w:rsidP="00164E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Урок-викторина.</w:t>
            </w:r>
          </w:p>
        </w:tc>
        <w:tc>
          <w:tcPr>
            <w:tcW w:w="3060" w:type="dxa"/>
          </w:tcPr>
          <w:p w:rsidR="007F335A" w:rsidRDefault="007A5933" w:rsidP="007F335A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 xml:space="preserve">Пополнение словарного </w:t>
            </w:r>
          </w:p>
          <w:p w:rsidR="007A5933" w:rsidRPr="00EC2955" w:rsidRDefault="007A5933" w:rsidP="007F335A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зап</w:t>
            </w:r>
            <w:r w:rsidRPr="00EC2955">
              <w:rPr>
                <w:rFonts w:ascii="Arial" w:hAnsi="Arial" w:cs="Arial"/>
                <w:sz w:val="20"/>
                <w:szCs w:val="20"/>
              </w:rPr>
              <w:t>а</w:t>
            </w:r>
            <w:r w:rsidRPr="00EC2955">
              <w:rPr>
                <w:rFonts w:ascii="Arial" w:hAnsi="Arial" w:cs="Arial"/>
                <w:sz w:val="20"/>
                <w:szCs w:val="20"/>
              </w:rPr>
              <w:t xml:space="preserve">са. </w:t>
            </w:r>
          </w:p>
        </w:tc>
        <w:tc>
          <w:tcPr>
            <w:tcW w:w="3240" w:type="dxa"/>
          </w:tcPr>
          <w:p w:rsidR="007A5933" w:rsidRPr="00EC2955" w:rsidRDefault="007A5933" w:rsidP="007A5933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Умение понимать соде</w:t>
            </w:r>
            <w:r w:rsidRPr="00EC2955">
              <w:rPr>
                <w:rFonts w:ascii="Arial" w:hAnsi="Arial" w:cs="Arial"/>
                <w:sz w:val="20"/>
                <w:szCs w:val="20"/>
              </w:rPr>
              <w:t>р</w:t>
            </w:r>
            <w:r w:rsidRPr="00EC2955">
              <w:rPr>
                <w:rFonts w:ascii="Arial" w:hAnsi="Arial" w:cs="Arial"/>
                <w:sz w:val="20"/>
                <w:szCs w:val="20"/>
              </w:rPr>
              <w:t>жание текста и подте</w:t>
            </w:r>
            <w:r w:rsidRPr="00EC2955">
              <w:rPr>
                <w:rFonts w:ascii="Arial" w:hAnsi="Arial" w:cs="Arial"/>
                <w:sz w:val="20"/>
                <w:szCs w:val="20"/>
              </w:rPr>
              <w:t>к</w:t>
            </w:r>
            <w:r w:rsidRPr="00EC2955">
              <w:rPr>
                <w:rFonts w:ascii="Arial" w:hAnsi="Arial" w:cs="Arial"/>
                <w:sz w:val="20"/>
                <w:szCs w:val="20"/>
              </w:rPr>
              <w:t>ста несложных по художественному и смысл</w:t>
            </w:r>
            <w:r w:rsidRPr="00EC2955">
              <w:rPr>
                <w:rFonts w:ascii="Arial" w:hAnsi="Arial" w:cs="Arial"/>
                <w:sz w:val="20"/>
                <w:szCs w:val="20"/>
              </w:rPr>
              <w:t>о</w:t>
            </w:r>
            <w:r w:rsidRPr="00EC2955">
              <w:rPr>
                <w:rFonts w:ascii="Arial" w:hAnsi="Arial" w:cs="Arial"/>
                <w:sz w:val="20"/>
                <w:szCs w:val="20"/>
              </w:rPr>
              <w:t>вому уровню произведений; составлять небольшое монол</w:t>
            </w:r>
            <w:r w:rsidRPr="00EC2955">
              <w:rPr>
                <w:rFonts w:ascii="Arial" w:hAnsi="Arial" w:cs="Arial"/>
                <w:sz w:val="20"/>
                <w:szCs w:val="20"/>
              </w:rPr>
              <w:t>о</w:t>
            </w:r>
            <w:r w:rsidRPr="00EC2955">
              <w:rPr>
                <w:rFonts w:ascii="Arial" w:hAnsi="Arial" w:cs="Arial"/>
                <w:sz w:val="20"/>
                <w:szCs w:val="20"/>
              </w:rPr>
              <w:t>гическое высказывание с оп</w:t>
            </w:r>
            <w:r w:rsidRPr="00EC2955">
              <w:rPr>
                <w:rFonts w:ascii="Arial" w:hAnsi="Arial" w:cs="Arial"/>
                <w:sz w:val="20"/>
                <w:szCs w:val="20"/>
              </w:rPr>
              <w:t>о</w:t>
            </w:r>
            <w:r w:rsidRPr="00EC2955">
              <w:rPr>
                <w:rFonts w:ascii="Arial" w:hAnsi="Arial" w:cs="Arial"/>
                <w:sz w:val="20"/>
                <w:szCs w:val="20"/>
              </w:rPr>
              <w:t>рой на авто</w:t>
            </w:r>
            <w:r w:rsidRPr="00EC2955">
              <w:rPr>
                <w:rFonts w:ascii="Arial" w:hAnsi="Arial" w:cs="Arial"/>
                <w:sz w:val="20"/>
                <w:szCs w:val="20"/>
              </w:rPr>
              <w:t>р</w:t>
            </w:r>
            <w:r w:rsidRPr="00EC2955">
              <w:rPr>
                <w:rFonts w:ascii="Arial" w:hAnsi="Arial" w:cs="Arial"/>
                <w:sz w:val="20"/>
                <w:szCs w:val="20"/>
              </w:rPr>
              <w:t>ский текст.</w:t>
            </w:r>
          </w:p>
        </w:tc>
        <w:tc>
          <w:tcPr>
            <w:tcW w:w="3240" w:type="dxa"/>
          </w:tcPr>
          <w:p w:rsidR="007A5933" w:rsidRPr="00EC2955" w:rsidRDefault="007A5933" w:rsidP="007A5933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Обобщать, т.е. осуществлять генерализацию и в</w:t>
            </w:r>
            <w:r w:rsidRPr="00EC2955">
              <w:rPr>
                <w:rFonts w:ascii="Arial" w:hAnsi="Arial" w:cs="Arial"/>
                <w:sz w:val="20"/>
                <w:szCs w:val="20"/>
              </w:rPr>
              <w:t>ы</w:t>
            </w:r>
            <w:r w:rsidRPr="00EC2955">
              <w:rPr>
                <w:rFonts w:ascii="Arial" w:hAnsi="Arial" w:cs="Arial"/>
                <w:sz w:val="20"/>
                <w:szCs w:val="20"/>
              </w:rPr>
              <w:t>ведение общности для целого ряда или класса ед</w:t>
            </w:r>
            <w:r w:rsidRPr="00EC2955">
              <w:rPr>
                <w:rFonts w:ascii="Arial" w:hAnsi="Arial" w:cs="Arial"/>
                <w:sz w:val="20"/>
                <w:szCs w:val="20"/>
              </w:rPr>
              <w:t>и</w:t>
            </w:r>
            <w:r w:rsidRPr="00EC2955">
              <w:rPr>
                <w:rFonts w:ascii="Arial" w:hAnsi="Arial" w:cs="Arial"/>
                <w:sz w:val="20"/>
                <w:szCs w:val="20"/>
              </w:rPr>
              <w:t>ничных объектов на основе выд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ления сущностной связи.</w:t>
            </w:r>
          </w:p>
        </w:tc>
      </w:tr>
      <w:tr w:rsidR="007A5933" w:rsidRPr="00EC2955">
        <w:tc>
          <w:tcPr>
            <w:tcW w:w="720" w:type="dxa"/>
          </w:tcPr>
          <w:p w:rsidR="007A5933" w:rsidRPr="00EC2955" w:rsidRDefault="007A5933" w:rsidP="00164E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720" w:type="dxa"/>
          </w:tcPr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Американская н</w:t>
            </w:r>
            <w:r w:rsidRPr="00EC2955">
              <w:rPr>
                <w:rFonts w:ascii="Arial" w:hAnsi="Arial" w:cs="Arial"/>
                <w:sz w:val="20"/>
                <w:szCs w:val="20"/>
              </w:rPr>
              <w:t>а</w:t>
            </w:r>
            <w:r w:rsidRPr="00EC2955">
              <w:rPr>
                <w:rFonts w:ascii="Arial" w:hAnsi="Arial" w:cs="Arial"/>
                <w:sz w:val="20"/>
                <w:szCs w:val="20"/>
              </w:rPr>
              <w:t>родная песенка «Бульдог по кличке Дог».</w:t>
            </w:r>
          </w:p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Урок введ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ния в н</w:t>
            </w:r>
            <w:r w:rsidRPr="00EC2955">
              <w:rPr>
                <w:rFonts w:ascii="Arial" w:hAnsi="Arial" w:cs="Arial"/>
                <w:sz w:val="20"/>
                <w:szCs w:val="20"/>
              </w:rPr>
              <w:t>о</w:t>
            </w:r>
            <w:r w:rsidRPr="00EC2955">
              <w:rPr>
                <w:rFonts w:ascii="Arial" w:hAnsi="Arial" w:cs="Arial"/>
                <w:sz w:val="20"/>
                <w:szCs w:val="20"/>
              </w:rPr>
              <w:t>вую тему.</w:t>
            </w:r>
          </w:p>
        </w:tc>
        <w:tc>
          <w:tcPr>
            <w:tcW w:w="3060" w:type="dxa"/>
          </w:tcPr>
          <w:p w:rsidR="007A5933" w:rsidRPr="00EC2955" w:rsidRDefault="007A5933" w:rsidP="007F335A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Анализ заголовка произвед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ния. Определение собстве</w:t>
            </w:r>
            <w:r w:rsidRPr="00EC2955">
              <w:rPr>
                <w:rFonts w:ascii="Arial" w:hAnsi="Arial" w:cs="Arial"/>
                <w:sz w:val="20"/>
                <w:szCs w:val="20"/>
              </w:rPr>
              <w:t>н</w:t>
            </w:r>
            <w:r w:rsidRPr="00EC2955">
              <w:rPr>
                <w:rFonts w:ascii="Arial" w:hAnsi="Arial" w:cs="Arial"/>
                <w:sz w:val="20"/>
                <w:szCs w:val="20"/>
              </w:rPr>
              <w:t>ного отношения к литерату</w:t>
            </w:r>
            <w:r w:rsidRPr="00EC2955">
              <w:rPr>
                <w:rFonts w:ascii="Arial" w:hAnsi="Arial" w:cs="Arial"/>
                <w:sz w:val="20"/>
                <w:szCs w:val="20"/>
              </w:rPr>
              <w:t>р</w:t>
            </w:r>
            <w:r w:rsidRPr="00EC2955">
              <w:rPr>
                <w:rFonts w:ascii="Arial" w:hAnsi="Arial" w:cs="Arial"/>
                <w:sz w:val="20"/>
                <w:szCs w:val="20"/>
              </w:rPr>
              <w:t>ному перс</w:t>
            </w:r>
            <w:r w:rsidRPr="00EC2955">
              <w:rPr>
                <w:rFonts w:ascii="Arial" w:hAnsi="Arial" w:cs="Arial"/>
                <w:sz w:val="20"/>
                <w:szCs w:val="20"/>
              </w:rPr>
              <w:t>о</w:t>
            </w:r>
            <w:r w:rsidRPr="00EC2955">
              <w:rPr>
                <w:rFonts w:ascii="Arial" w:hAnsi="Arial" w:cs="Arial"/>
                <w:sz w:val="20"/>
                <w:szCs w:val="20"/>
              </w:rPr>
              <w:t>нажу.</w:t>
            </w:r>
          </w:p>
          <w:p w:rsidR="007A5933" w:rsidRPr="00EC2955" w:rsidRDefault="007A5933" w:rsidP="007F33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:rsidR="007A5933" w:rsidRPr="00EC2955" w:rsidRDefault="007A5933" w:rsidP="007A5933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Умение соблюдать интон</w:t>
            </w:r>
            <w:r w:rsidRPr="00EC2955">
              <w:rPr>
                <w:rFonts w:ascii="Arial" w:hAnsi="Arial" w:cs="Arial"/>
                <w:sz w:val="20"/>
                <w:szCs w:val="20"/>
              </w:rPr>
              <w:t>а</w:t>
            </w:r>
            <w:r w:rsidRPr="00EC2955">
              <w:rPr>
                <w:rFonts w:ascii="Arial" w:hAnsi="Arial" w:cs="Arial"/>
                <w:sz w:val="20"/>
                <w:szCs w:val="20"/>
              </w:rPr>
              <w:t>цию при чтении; читать осо</w:t>
            </w:r>
            <w:r w:rsidRPr="00EC2955">
              <w:rPr>
                <w:rFonts w:ascii="Arial" w:hAnsi="Arial" w:cs="Arial"/>
                <w:sz w:val="20"/>
                <w:szCs w:val="20"/>
              </w:rPr>
              <w:t>з</w:t>
            </w:r>
            <w:r w:rsidRPr="00EC2955">
              <w:rPr>
                <w:rFonts w:ascii="Arial" w:hAnsi="Arial" w:cs="Arial"/>
                <w:sz w:val="20"/>
                <w:szCs w:val="20"/>
              </w:rPr>
              <w:t>нанно текст художественного прои</w:t>
            </w:r>
            <w:r w:rsidRPr="00EC2955">
              <w:rPr>
                <w:rFonts w:ascii="Arial" w:hAnsi="Arial" w:cs="Arial"/>
                <w:sz w:val="20"/>
                <w:szCs w:val="20"/>
              </w:rPr>
              <w:t>з</w:t>
            </w:r>
            <w:r w:rsidRPr="00EC2955">
              <w:rPr>
                <w:rFonts w:ascii="Arial" w:hAnsi="Arial" w:cs="Arial"/>
                <w:sz w:val="20"/>
                <w:szCs w:val="20"/>
              </w:rPr>
              <w:t>вед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ния.</w:t>
            </w:r>
          </w:p>
        </w:tc>
        <w:tc>
          <w:tcPr>
            <w:tcW w:w="3240" w:type="dxa"/>
          </w:tcPr>
          <w:p w:rsidR="007A5933" w:rsidRPr="00EC2955" w:rsidRDefault="007A5933" w:rsidP="007A5933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Воспринимать на слух худож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ственные произведения разных жа</w:t>
            </w:r>
            <w:r w:rsidRPr="00EC2955">
              <w:rPr>
                <w:rFonts w:ascii="Arial" w:hAnsi="Arial" w:cs="Arial"/>
                <w:sz w:val="20"/>
                <w:szCs w:val="20"/>
              </w:rPr>
              <w:t>н</w:t>
            </w:r>
            <w:r w:rsidRPr="00EC2955">
              <w:rPr>
                <w:rFonts w:ascii="Arial" w:hAnsi="Arial" w:cs="Arial"/>
                <w:sz w:val="20"/>
                <w:szCs w:val="20"/>
              </w:rPr>
              <w:t>ров в исполнении учителя и учащихся.</w:t>
            </w:r>
            <w:r w:rsidR="00D45B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C2955">
              <w:rPr>
                <w:rFonts w:ascii="Arial" w:hAnsi="Arial" w:cs="Arial"/>
                <w:sz w:val="20"/>
                <w:szCs w:val="20"/>
              </w:rPr>
              <w:t>Сотрудничать с о</w:t>
            </w:r>
            <w:r w:rsidRPr="00EC2955">
              <w:rPr>
                <w:rFonts w:ascii="Arial" w:hAnsi="Arial" w:cs="Arial"/>
                <w:sz w:val="20"/>
                <w:szCs w:val="20"/>
              </w:rPr>
              <w:t>д</w:t>
            </w:r>
            <w:r w:rsidRPr="00EC2955">
              <w:rPr>
                <w:rFonts w:ascii="Arial" w:hAnsi="Arial" w:cs="Arial"/>
                <w:sz w:val="20"/>
                <w:szCs w:val="20"/>
              </w:rPr>
              <w:t>ноклассниками.</w:t>
            </w:r>
          </w:p>
        </w:tc>
      </w:tr>
      <w:tr w:rsidR="007A5933" w:rsidRPr="00EC2955">
        <w:tc>
          <w:tcPr>
            <w:tcW w:w="720" w:type="dxa"/>
          </w:tcPr>
          <w:p w:rsidR="007A5933" w:rsidRPr="00EC2955" w:rsidRDefault="007A5933" w:rsidP="00164E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720" w:type="dxa"/>
          </w:tcPr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7F335A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Английские наро</w:t>
            </w:r>
            <w:r w:rsidRPr="00EC2955">
              <w:rPr>
                <w:rFonts w:ascii="Arial" w:hAnsi="Arial" w:cs="Arial"/>
                <w:sz w:val="20"/>
                <w:szCs w:val="20"/>
              </w:rPr>
              <w:t>д</w:t>
            </w:r>
            <w:r w:rsidRPr="00EC2955">
              <w:rPr>
                <w:rFonts w:ascii="Arial" w:hAnsi="Arial" w:cs="Arial"/>
                <w:sz w:val="20"/>
                <w:szCs w:val="20"/>
              </w:rPr>
              <w:t xml:space="preserve">ные песенки </w:t>
            </w:r>
          </w:p>
          <w:p w:rsidR="007F335A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 xml:space="preserve">«Перчатки», </w:t>
            </w:r>
          </w:p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«Хра</w:t>
            </w:r>
            <w:r w:rsidRPr="00EC2955">
              <w:rPr>
                <w:rFonts w:ascii="Arial" w:hAnsi="Arial" w:cs="Arial"/>
                <w:sz w:val="20"/>
                <w:szCs w:val="20"/>
              </w:rPr>
              <w:t>б</w:t>
            </w:r>
            <w:r w:rsidRPr="00EC2955">
              <w:rPr>
                <w:rFonts w:ascii="Arial" w:hAnsi="Arial" w:cs="Arial"/>
                <w:sz w:val="20"/>
                <w:szCs w:val="20"/>
              </w:rPr>
              <w:t>рецы».</w:t>
            </w:r>
          </w:p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7A5933" w:rsidRPr="00EC2955" w:rsidRDefault="007A5933" w:rsidP="007A5933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Урок изуч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ния нов</w:t>
            </w:r>
            <w:r w:rsidRPr="00EC2955">
              <w:rPr>
                <w:rFonts w:ascii="Arial" w:hAnsi="Arial" w:cs="Arial"/>
                <w:sz w:val="20"/>
                <w:szCs w:val="20"/>
              </w:rPr>
              <w:t>о</w:t>
            </w:r>
            <w:r w:rsidRPr="00EC2955">
              <w:rPr>
                <w:rFonts w:ascii="Arial" w:hAnsi="Arial" w:cs="Arial"/>
                <w:sz w:val="20"/>
                <w:szCs w:val="20"/>
              </w:rPr>
              <w:t>го мат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риала.</w:t>
            </w:r>
          </w:p>
        </w:tc>
        <w:tc>
          <w:tcPr>
            <w:tcW w:w="3060" w:type="dxa"/>
          </w:tcPr>
          <w:p w:rsidR="007A5933" w:rsidRPr="00EC2955" w:rsidRDefault="007A5933" w:rsidP="007F335A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Анализ заголовка произвед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ния. Определение собстве</w:t>
            </w:r>
            <w:r w:rsidRPr="00EC2955">
              <w:rPr>
                <w:rFonts w:ascii="Arial" w:hAnsi="Arial" w:cs="Arial"/>
                <w:sz w:val="20"/>
                <w:szCs w:val="20"/>
              </w:rPr>
              <w:t>н</w:t>
            </w:r>
            <w:r w:rsidRPr="00EC2955">
              <w:rPr>
                <w:rFonts w:ascii="Arial" w:hAnsi="Arial" w:cs="Arial"/>
                <w:sz w:val="20"/>
                <w:szCs w:val="20"/>
              </w:rPr>
              <w:t>ного отношения к литерату</w:t>
            </w:r>
            <w:r w:rsidRPr="00EC2955">
              <w:rPr>
                <w:rFonts w:ascii="Arial" w:hAnsi="Arial" w:cs="Arial"/>
                <w:sz w:val="20"/>
                <w:szCs w:val="20"/>
              </w:rPr>
              <w:t>р</w:t>
            </w:r>
            <w:r w:rsidRPr="00EC2955">
              <w:rPr>
                <w:rFonts w:ascii="Arial" w:hAnsi="Arial" w:cs="Arial"/>
                <w:sz w:val="20"/>
                <w:szCs w:val="20"/>
              </w:rPr>
              <w:t>ному перс</w:t>
            </w:r>
            <w:r w:rsidRPr="00EC2955">
              <w:rPr>
                <w:rFonts w:ascii="Arial" w:hAnsi="Arial" w:cs="Arial"/>
                <w:sz w:val="20"/>
                <w:szCs w:val="20"/>
              </w:rPr>
              <w:t>о</w:t>
            </w:r>
            <w:r w:rsidRPr="00EC2955">
              <w:rPr>
                <w:rFonts w:ascii="Arial" w:hAnsi="Arial" w:cs="Arial"/>
                <w:sz w:val="20"/>
                <w:szCs w:val="20"/>
              </w:rPr>
              <w:t>нажу.</w:t>
            </w:r>
          </w:p>
          <w:p w:rsidR="007A5933" w:rsidRPr="00EC2955" w:rsidRDefault="007A5933" w:rsidP="007F33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:rsidR="007A5933" w:rsidRPr="007F335A" w:rsidRDefault="007A5933" w:rsidP="007A5933">
            <w:pPr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7F335A">
              <w:rPr>
                <w:rFonts w:ascii="Arial" w:hAnsi="Arial" w:cs="Arial"/>
                <w:spacing w:val="-4"/>
                <w:sz w:val="20"/>
                <w:szCs w:val="20"/>
              </w:rPr>
              <w:t>Умение</w:t>
            </w:r>
            <w:r w:rsidRPr="007F335A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7F335A">
              <w:rPr>
                <w:rFonts w:ascii="Arial" w:hAnsi="Arial" w:cs="Arial"/>
                <w:spacing w:val="-4"/>
                <w:sz w:val="20"/>
                <w:szCs w:val="20"/>
              </w:rPr>
              <w:t>определять х</w:t>
            </w:r>
            <w:r w:rsidRPr="007F335A">
              <w:rPr>
                <w:rFonts w:ascii="Arial" w:hAnsi="Arial" w:cs="Arial"/>
                <w:spacing w:val="-4"/>
                <w:sz w:val="20"/>
                <w:szCs w:val="20"/>
              </w:rPr>
              <w:t>а</w:t>
            </w:r>
            <w:r w:rsidRPr="007F335A">
              <w:rPr>
                <w:rFonts w:ascii="Arial" w:hAnsi="Arial" w:cs="Arial"/>
                <w:spacing w:val="-4"/>
                <w:sz w:val="20"/>
                <w:szCs w:val="20"/>
              </w:rPr>
              <w:t>рактер текста; читать осознанно текст художественного произвед</w:t>
            </w:r>
            <w:r w:rsidRPr="007F335A">
              <w:rPr>
                <w:rFonts w:ascii="Arial" w:hAnsi="Arial" w:cs="Arial"/>
                <w:spacing w:val="-4"/>
                <w:sz w:val="20"/>
                <w:szCs w:val="20"/>
              </w:rPr>
              <w:t>е</w:t>
            </w:r>
            <w:r w:rsidRPr="007F335A">
              <w:rPr>
                <w:rFonts w:ascii="Arial" w:hAnsi="Arial" w:cs="Arial"/>
                <w:spacing w:val="-4"/>
                <w:sz w:val="20"/>
                <w:szCs w:val="20"/>
              </w:rPr>
              <w:t>ния; определять тему и главную мысль произведения; оцен</w:t>
            </w:r>
            <w:r w:rsidRPr="007F335A">
              <w:rPr>
                <w:rFonts w:ascii="Arial" w:hAnsi="Arial" w:cs="Arial"/>
                <w:spacing w:val="-4"/>
                <w:sz w:val="20"/>
                <w:szCs w:val="20"/>
              </w:rPr>
              <w:t>и</w:t>
            </w:r>
            <w:r w:rsidRPr="007F335A">
              <w:rPr>
                <w:rFonts w:ascii="Arial" w:hAnsi="Arial" w:cs="Arial"/>
                <w:spacing w:val="-4"/>
                <w:sz w:val="20"/>
                <w:szCs w:val="20"/>
              </w:rPr>
              <w:t>вать события, героев произв</w:t>
            </w:r>
            <w:r w:rsidRPr="007F335A">
              <w:rPr>
                <w:rFonts w:ascii="Arial" w:hAnsi="Arial" w:cs="Arial"/>
                <w:spacing w:val="-4"/>
                <w:sz w:val="20"/>
                <w:szCs w:val="20"/>
              </w:rPr>
              <w:t>е</w:t>
            </w:r>
            <w:r w:rsidRPr="007F335A">
              <w:rPr>
                <w:rFonts w:ascii="Arial" w:hAnsi="Arial" w:cs="Arial"/>
                <w:spacing w:val="-4"/>
                <w:sz w:val="20"/>
                <w:szCs w:val="20"/>
              </w:rPr>
              <w:t>дения.</w:t>
            </w:r>
          </w:p>
        </w:tc>
        <w:tc>
          <w:tcPr>
            <w:tcW w:w="3240" w:type="dxa"/>
          </w:tcPr>
          <w:p w:rsidR="007A5933" w:rsidRPr="00EC2955" w:rsidRDefault="007A5933" w:rsidP="007A5933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Воспринимать на слух худож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ственные произведения разных жа</w:t>
            </w:r>
            <w:r w:rsidRPr="00EC2955">
              <w:rPr>
                <w:rFonts w:ascii="Arial" w:hAnsi="Arial" w:cs="Arial"/>
                <w:sz w:val="20"/>
                <w:szCs w:val="20"/>
              </w:rPr>
              <w:t>н</w:t>
            </w:r>
            <w:r w:rsidRPr="00EC2955">
              <w:rPr>
                <w:rFonts w:ascii="Arial" w:hAnsi="Arial" w:cs="Arial"/>
                <w:sz w:val="20"/>
                <w:szCs w:val="20"/>
              </w:rPr>
              <w:t>ров в исполнении учителя и учащихся.</w:t>
            </w:r>
            <w:r w:rsidR="00D45B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C2955">
              <w:rPr>
                <w:rFonts w:ascii="Arial" w:hAnsi="Arial" w:cs="Arial"/>
                <w:sz w:val="20"/>
                <w:szCs w:val="20"/>
              </w:rPr>
              <w:t>Сотрудничать с о</w:t>
            </w:r>
            <w:r w:rsidRPr="00EC2955">
              <w:rPr>
                <w:rFonts w:ascii="Arial" w:hAnsi="Arial" w:cs="Arial"/>
                <w:sz w:val="20"/>
                <w:szCs w:val="20"/>
              </w:rPr>
              <w:t>д</w:t>
            </w:r>
            <w:r w:rsidRPr="00EC2955">
              <w:rPr>
                <w:rFonts w:ascii="Arial" w:hAnsi="Arial" w:cs="Arial"/>
                <w:sz w:val="20"/>
                <w:szCs w:val="20"/>
              </w:rPr>
              <w:t>ноклассниками.</w:t>
            </w:r>
          </w:p>
        </w:tc>
      </w:tr>
      <w:tr w:rsidR="007A5933" w:rsidRPr="00EC2955">
        <w:tc>
          <w:tcPr>
            <w:tcW w:w="720" w:type="dxa"/>
          </w:tcPr>
          <w:p w:rsidR="007A5933" w:rsidRPr="00EC2955" w:rsidRDefault="007A5933" w:rsidP="00164E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720" w:type="dxa"/>
          </w:tcPr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Французская наро</w:t>
            </w:r>
            <w:r w:rsidRPr="00EC2955">
              <w:rPr>
                <w:rFonts w:ascii="Arial" w:hAnsi="Arial" w:cs="Arial"/>
                <w:sz w:val="20"/>
                <w:szCs w:val="20"/>
              </w:rPr>
              <w:t>д</w:t>
            </w:r>
            <w:r w:rsidRPr="00EC2955">
              <w:rPr>
                <w:rFonts w:ascii="Arial" w:hAnsi="Arial" w:cs="Arial"/>
                <w:sz w:val="20"/>
                <w:szCs w:val="20"/>
              </w:rPr>
              <w:t>ная песенка «Сюзон и мот</w:t>
            </w:r>
            <w:r w:rsidRPr="00EC2955">
              <w:rPr>
                <w:rFonts w:ascii="Arial" w:hAnsi="Arial" w:cs="Arial"/>
                <w:sz w:val="20"/>
                <w:szCs w:val="20"/>
              </w:rPr>
              <w:t>ы</w:t>
            </w:r>
            <w:r w:rsidRPr="00EC2955">
              <w:rPr>
                <w:rFonts w:ascii="Arial" w:hAnsi="Arial" w:cs="Arial"/>
                <w:sz w:val="20"/>
                <w:szCs w:val="20"/>
              </w:rPr>
              <w:t>лёк».</w:t>
            </w:r>
          </w:p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</w:p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7A5933" w:rsidRPr="00EC2955" w:rsidRDefault="007A5933" w:rsidP="00164E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Комбинир</w:t>
            </w:r>
            <w:r w:rsidRPr="00EC2955">
              <w:rPr>
                <w:rFonts w:ascii="Arial" w:hAnsi="Arial" w:cs="Arial"/>
                <w:sz w:val="20"/>
                <w:szCs w:val="20"/>
              </w:rPr>
              <w:t>о</w:t>
            </w:r>
            <w:r w:rsidRPr="00EC2955">
              <w:rPr>
                <w:rFonts w:ascii="Arial" w:hAnsi="Arial" w:cs="Arial"/>
                <w:sz w:val="20"/>
                <w:szCs w:val="20"/>
              </w:rPr>
              <w:t>ванный урок.</w:t>
            </w:r>
          </w:p>
        </w:tc>
        <w:tc>
          <w:tcPr>
            <w:tcW w:w="3060" w:type="dxa"/>
          </w:tcPr>
          <w:p w:rsidR="007A5933" w:rsidRPr="00EC2955" w:rsidRDefault="007A5933" w:rsidP="007F335A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Формирование осо</w:t>
            </w:r>
            <w:r w:rsidRPr="00EC2955">
              <w:rPr>
                <w:rFonts w:ascii="Arial" w:hAnsi="Arial" w:cs="Arial"/>
                <w:sz w:val="20"/>
                <w:szCs w:val="20"/>
              </w:rPr>
              <w:t>з</w:t>
            </w:r>
            <w:r w:rsidRPr="00EC2955">
              <w:rPr>
                <w:rFonts w:ascii="Arial" w:hAnsi="Arial" w:cs="Arial"/>
                <w:sz w:val="20"/>
                <w:szCs w:val="20"/>
              </w:rPr>
              <w:t>нанности и выразительности чт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 xml:space="preserve">ния. </w:t>
            </w:r>
          </w:p>
        </w:tc>
        <w:tc>
          <w:tcPr>
            <w:tcW w:w="3240" w:type="dxa"/>
          </w:tcPr>
          <w:p w:rsidR="007A5933" w:rsidRPr="00EC2955" w:rsidRDefault="007A5933" w:rsidP="007A5933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Умение подбирать эпиз</w:t>
            </w:r>
            <w:r w:rsidRPr="00EC2955">
              <w:rPr>
                <w:rFonts w:ascii="Arial" w:hAnsi="Arial" w:cs="Arial"/>
                <w:sz w:val="20"/>
                <w:szCs w:val="20"/>
              </w:rPr>
              <w:t>о</w:t>
            </w:r>
            <w:r w:rsidRPr="00EC2955">
              <w:rPr>
                <w:rFonts w:ascii="Arial" w:hAnsi="Arial" w:cs="Arial"/>
                <w:sz w:val="20"/>
                <w:szCs w:val="20"/>
              </w:rPr>
              <w:t>ды из текста к иллюстрациям; опр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делять мотивы поведения г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роев путем выбора правильн</w:t>
            </w:r>
            <w:r w:rsidRPr="00EC2955">
              <w:rPr>
                <w:rFonts w:ascii="Arial" w:hAnsi="Arial" w:cs="Arial"/>
                <w:sz w:val="20"/>
                <w:szCs w:val="20"/>
              </w:rPr>
              <w:t>о</w:t>
            </w:r>
            <w:r w:rsidRPr="00EC2955">
              <w:rPr>
                <w:rFonts w:ascii="Arial" w:hAnsi="Arial" w:cs="Arial"/>
                <w:sz w:val="20"/>
                <w:szCs w:val="20"/>
              </w:rPr>
              <w:t>го о</w:t>
            </w:r>
            <w:r w:rsidRPr="00EC2955">
              <w:rPr>
                <w:rFonts w:ascii="Arial" w:hAnsi="Arial" w:cs="Arial"/>
                <w:sz w:val="20"/>
                <w:szCs w:val="20"/>
              </w:rPr>
              <w:t>т</w:t>
            </w:r>
            <w:r w:rsidRPr="00EC2955">
              <w:rPr>
                <w:rFonts w:ascii="Arial" w:hAnsi="Arial" w:cs="Arial"/>
                <w:sz w:val="20"/>
                <w:szCs w:val="20"/>
              </w:rPr>
              <w:t>вета из ряда предложений.</w:t>
            </w:r>
          </w:p>
        </w:tc>
        <w:tc>
          <w:tcPr>
            <w:tcW w:w="3240" w:type="dxa"/>
          </w:tcPr>
          <w:p w:rsidR="007A5933" w:rsidRPr="00EC2955" w:rsidRDefault="007A5933" w:rsidP="007A5933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Воспринимать на слух худож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ственные произведения разных жа</w:t>
            </w:r>
            <w:r w:rsidRPr="00EC2955">
              <w:rPr>
                <w:rFonts w:ascii="Arial" w:hAnsi="Arial" w:cs="Arial"/>
                <w:sz w:val="20"/>
                <w:szCs w:val="20"/>
              </w:rPr>
              <w:t>н</w:t>
            </w:r>
            <w:r w:rsidRPr="00EC2955">
              <w:rPr>
                <w:rFonts w:ascii="Arial" w:hAnsi="Arial" w:cs="Arial"/>
                <w:sz w:val="20"/>
                <w:szCs w:val="20"/>
              </w:rPr>
              <w:t>ров в исполнении учителя и учащихся.</w:t>
            </w:r>
            <w:r w:rsidR="00D45B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C2955">
              <w:rPr>
                <w:rFonts w:ascii="Arial" w:hAnsi="Arial" w:cs="Arial"/>
                <w:sz w:val="20"/>
                <w:szCs w:val="20"/>
              </w:rPr>
              <w:t>Сотрудничать с о</w:t>
            </w:r>
            <w:r w:rsidRPr="00EC2955">
              <w:rPr>
                <w:rFonts w:ascii="Arial" w:hAnsi="Arial" w:cs="Arial"/>
                <w:sz w:val="20"/>
                <w:szCs w:val="20"/>
              </w:rPr>
              <w:t>д</w:t>
            </w:r>
            <w:r w:rsidRPr="00EC2955">
              <w:rPr>
                <w:rFonts w:ascii="Arial" w:hAnsi="Arial" w:cs="Arial"/>
                <w:sz w:val="20"/>
                <w:szCs w:val="20"/>
              </w:rPr>
              <w:t>ноклассниками.</w:t>
            </w:r>
          </w:p>
        </w:tc>
      </w:tr>
      <w:tr w:rsidR="007A5933" w:rsidRPr="00EC2955">
        <w:tc>
          <w:tcPr>
            <w:tcW w:w="720" w:type="dxa"/>
          </w:tcPr>
          <w:p w:rsidR="007A5933" w:rsidRPr="00EC2955" w:rsidRDefault="007A5933" w:rsidP="00164E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123</w:t>
            </w:r>
          </w:p>
        </w:tc>
        <w:tc>
          <w:tcPr>
            <w:tcW w:w="720" w:type="dxa"/>
          </w:tcPr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Немецкая наро</w:t>
            </w:r>
            <w:r w:rsidRPr="00EC2955">
              <w:rPr>
                <w:rFonts w:ascii="Arial" w:hAnsi="Arial" w:cs="Arial"/>
                <w:sz w:val="20"/>
                <w:szCs w:val="20"/>
              </w:rPr>
              <w:t>д</w:t>
            </w:r>
            <w:r w:rsidRPr="00EC2955">
              <w:rPr>
                <w:rFonts w:ascii="Arial" w:hAnsi="Arial" w:cs="Arial"/>
                <w:sz w:val="20"/>
                <w:szCs w:val="20"/>
              </w:rPr>
              <w:t>ная песенка «Знают м</w:t>
            </w:r>
            <w:r w:rsidRPr="00EC2955">
              <w:rPr>
                <w:rFonts w:ascii="Arial" w:hAnsi="Arial" w:cs="Arial"/>
                <w:sz w:val="20"/>
                <w:szCs w:val="20"/>
              </w:rPr>
              <w:t>а</w:t>
            </w:r>
            <w:r w:rsidRPr="00EC2955">
              <w:rPr>
                <w:rFonts w:ascii="Arial" w:hAnsi="Arial" w:cs="Arial"/>
                <w:sz w:val="20"/>
                <w:szCs w:val="20"/>
              </w:rPr>
              <w:t>мы, знают дети».</w:t>
            </w:r>
          </w:p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</w:p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Комбинир</w:t>
            </w:r>
            <w:r w:rsidRPr="00EC2955">
              <w:rPr>
                <w:rFonts w:ascii="Arial" w:hAnsi="Arial" w:cs="Arial"/>
                <w:sz w:val="20"/>
                <w:szCs w:val="20"/>
              </w:rPr>
              <w:t>о</w:t>
            </w:r>
            <w:r w:rsidRPr="00EC2955">
              <w:rPr>
                <w:rFonts w:ascii="Arial" w:hAnsi="Arial" w:cs="Arial"/>
                <w:sz w:val="20"/>
                <w:szCs w:val="20"/>
              </w:rPr>
              <w:t>ванный урок.</w:t>
            </w:r>
          </w:p>
        </w:tc>
        <w:tc>
          <w:tcPr>
            <w:tcW w:w="3060" w:type="dxa"/>
          </w:tcPr>
          <w:p w:rsidR="007A5933" w:rsidRPr="00EC2955" w:rsidRDefault="007A5933" w:rsidP="007A5933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Обогащение словарного з</w:t>
            </w:r>
            <w:r w:rsidRPr="00EC2955">
              <w:rPr>
                <w:rFonts w:ascii="Arial" w:hAnsi="Arial" w:cs="Arial"/>
                <w:sz w:val="20"/>
                <w:szCs w:val="20"/>
              </w:rPr>
              <w:t>а</w:t>
            </w:r>
            <w:r w:rsidRPr="00EC2955">
              <w:rPr>
                <w:rFonts w:ascii="Arial" w:hAnsi="Arial" w:cs="Arial"/>
                <w:sz w:val="20"/>
                <w:szCs w:val="20"/>
              </w:rPr>
              <w:t>паса. Тренировка в заучив</w:t>
            </w:r>
            <w:r w:rsidRPr="00EC2955">
              <w:rPr>
                <w:rFonts w:ascii="Arial" w:hAnsi="Arial" w:cs="Arial"/>
                <w:sz w:val="20"/>
                <w:szCs w:val="20"/>
              </w:rPr>
              <w:t>а</w:t>
            </w:r>
            <w:r w:rsidRPr="00EC2955">
              <w:rPr>
                <w:rFonts w:ascii="Arial" w:hAnsi="Arial" w:cs="Arial"/>
                <w:sz w:val="20"/>
                <w:szCs w:val="20"/>
              </w:rPr>
              <w:t>нии на</w:t>
            </w:r>
            <w:r w:rsidRPr="00EC2955">
              <w:rPr>
                <w:rFonts w:ascii="Arial" w:hAnsi="Arial" w:cs="Arial"/>
                <w:sz w:val="20"/>
                <w:szCs w:val="20"/>
              </w:rPr>
              <w:t>и</w:t>
            </w:r>
            <w:r w:rsidRPr="00EC2955">
              <w:rPr>
                <w:rFonts w:ascii="Arial" w:hAnsi="Arial" w:cs="Arial"/>
                <w:sz w:val="20"/>
                <w:szCs w:val="20"/>
              </w:rPr>
              <w:t>зусть.</w:t>
            </w:r>
          </w:p>
        </w:tc>
        <w:tc>
          <w:tcPr>
            <w:tcW w:w="3240" w:type="dxa"/>
          </w:tcPr>
          <w:p w:rsidR="007A5933" w:rsidRPr="00EC2955" w:rsidRDefault="007A5933" w:rsidP="007A5933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Умение соблюдать интон</w:t>
            </w:r>
            <w:r w:rsidRPr="00EC2955">
              <w:rPr>
                <w:rFonts w:ascii="Arial" w:hAnsi="Arial" w:cs="Arial"/>
                <w:sz w:val="20"/>
                <w:szCs w:val="20"/>
              </w:rPr>
              <w:t>а</w:t>
            </w:r>
            <w:r w:rsidRPr="00EC2955">
              <w:rPr>
                <w:rFonts w:ascii="Arial" w:hAnsi="Arial" w:cs="Arial"/>
                <w:sz w:val="20"/>
                <w:szCs w:val="20"/>
              </w:rPr>
              <w:t>цию при чтении; читать осо</w:t>
            </w:r>
            <w:r w:rsidRPr="00EC2955">
              <w:rPr>
                <w:rFonts w:ascii="Arial" w:hAnsi="Arial" w:cs="Arial"/>
                <w:sz w:val="20"/>
                <w:szCs w:val="20"/>
              </w:rPr>
              <w:t>з</w:t>
            </w:r>
            <w:r w:rsidRPr="00EC2955">
              <w:rPr>
                <w:rFonts w:ascii="Arial" w:hAnsi="Arial" w:cs="Arial"/>
                <w:sz w:val="20"/>
                <w:szCs w:val="20"/>
              </w:rPr>
              <w:t>нанно текст художественного прои</w:t>
            </w:r>
            <w:r w:rsidRPr="00EC2955">
              <w:rPr>
                <w:rFonts w:ascii="Arial" w:hAnsi="Arial" w:cs="Arial"/>
                <w:sz w:val="20"/>
                <w:szCs w:val="20"/>
              </w:rPr>
              <w:t>з</w:t>
            </w:r>
            <w:r w:rsidRPr="00EC2955">
              <w:rPr>
                <w:rFonts w:ascii="Arial" w:hAnsi="Arial" w:cs="Arial"/>
                <w:sz w:val="20"/>
                <w:szCs w:val="20"/>
              </w:rPr>
              <w:t>вед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ния.</w:t>
            </w:r>
          </w:p>
        </w:tc>
        <w:tc>
          <w:tcPr>
            <w:tcW w:w="3240" w:type="dxa"/>
          </w:tcPr>
          <w:p w:rsidR="007A5933" w:rsidRPr="00EC2955" w:rsidRDefault="007A5933" w:rsidP="007A5933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Воспринимать на слух худож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ственные произведения разных жа</w:t>
            </w:r>
            <w:r w:rsidRPr="00EC2955">
              <w:rPr>
                <w:rFonts w:ascii="Arial" w:hAnsi="Arial" w:cs="Arial"/>
                <w:sz w:val="20"/>
                <w:szCs w:val="20"/>
              </w:rPr>
              <w:t>н</w:t>
            </w:r>
            <w:r w:rsidRPr="00EC2955">
              <w:rPr>
                <w:rFonts w:ascii="Arial" w:hAnsi="Arial" w:cs="Arial"/>
                <w:sz w:val="20"/>
                <w:szCs w:val="20"/>
              </w:rPr>
              <w:t>ров в исполнении учителя и учащихся.</w:t>
            </w:r>
            <w:r w:rsidR="00D45B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C2955">
              <w:rPr>
                <w:rFonts w:ascii="Arial" w:hAnsi="Arial" w:cs="Arial"/>
                <w:sz w:val="20"/>
                <w:szCs w:val="20"/>
              </w:rPr>
              <w:t>Сотрудничать с о</w:t>
            </w:r>
            <w:r w:rsidRPr="00EC2955">
              <w:rPr>
                <w:rFonts w:ascii="Arial" w:hAnsi="Arial" w:cs="Arial"/>
                <w:sz w:val="20"/>
                <w:szCs w:val="20"/>
              </w:rPr>
              <w:t>д</w:t>
            </w:r>
            <w:r w:rsidRPr="00EC2955">
              <w:rPr>
                <w:rFonts w:ascii="Arial" w:hAnsi="Arial" w:cs="Arial"/>
                <w:sz w:val="20"/>
                <w:szCs w:val="20"/>
              </w:rPr>
              <w:t>ноклассниками.</w:t>
            </w:r>
          </w:p>
        </w:tc>
      </w:tr>
      <w:tr w:rsidR="007A5933" w:rsidRPr="00EC2955">
        <w:tc>
          <w:tcPr>
            <w:tcW w:w="720" w:type="dxa"/>
          </w:tcPr>
          <w:p w:rsidR="007A5933" w:rsidRPr="00EC2955" w:rsidRDefault="007A5933" w:rsidP="00164E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124</w:t>
            </w:r>
          </w:p>
        </w:tc>
        <w:tc>
          <w:tcPr>
            <w:tcW w:w="720" w:type="dxa"/>
          </w:tcPr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7F335A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 xml:space="preserve">Ш. Перро «Кот в </w:t>
            </w:r>
          </w:p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с</w:t>
            </w:r>
            <w:r w:rsidRPr="00EC2955">
              <w:rPr>
                <w:rFonts w:ascii="Arial" w:hAnsi="Arial" w:cs="Arial"/>
                <w:sz w:val="20"/>
                <w:szCs w:val="20"/>
              </w:rPr>
              <w:t>а</w:t>
            </w:r>
            <w:r w:rsidRPr="00EC2955">
              <w:rPr>
                <w:rFonts w:ascii="Arial" w:hAnsi="Arial" w:cs="Arial"/>
                <w:sz w:val="20"/>
                <w:szCs w:val="20"/>
              </w:rPr>
              <w:t>погах».</w:t>
            </w:r>
          </w:p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</w:p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Урок изуч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ния нов</w:t>
            </w:r>
            <w:r w:rsidRPr="00EC2955">
              <w:rPr>
                <w:rFonts w:ascii="Arial" w:hAnsi="Arial" w:cs="Arial"/>
                <w:sz w:val="20"/>
                <w:szCs w:val="20"/>
              </w:rPr>
              <w:t>о</w:t>
            </w:r>
            <w:r w:rsidRPr="00EC2955">
              <w:rPr>
                <w:rFonts w:ascii="Arial" w:hAnsi="Arial" w:cs="Arial"/>
                <w:sz w:val="20"/>
                <w:szCs w:val="20"/>
              </w:rPr>
              <w:t>го мат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риала.</w:t>
            </w:r>
          </w:p>
        </w:tc>
        <w:tc>
          <w:tcPr>
            <w:tcW w:w="3060" w:type="dxa"/>
          </w:tcPr>
          <w:p w:rsidR="007A5933" w:rsidRPr="007F335A" w:rsidRDefault="007A5933" w:rsidP="007F335A">
            <w:pPr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7F335A">
              <w:rPr>
                <w:rFonts w:ascii="Arial" w:hAnsi="Arial" w:cs="Arial"/>
                <w:spacing w:val="-4"/>
                <w:sz w:val="20"/>
                <w:szCs w:val="20"/>
              </w:rPr>
              <w:t>Сравнение произведений,</w:t>
            </w:r>
            <w:r w:rsidR="00D45BEF" w:rsidRPr="007F335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7F335A">
              <w:rPr>
                <w:rFonts w:ascii="Arial" w:hAnsi="Arial" w:cs="Arial"/>
                <w:spacing w:val="-4"/>
                <w:sz w:val="20"/>
                <w:szCs w:val="20"/>
              </w:rPr>
              <w:t>пе</w:t>
            </w:r>
            <w:r w:rsidRPr="007F335A">
              <w:rPr>
                <w:rFonts w:ascii="Arial" w:hAnsi="Arial" w:cs="Arial"/>
                <w:spacing w:val="-4"/>
                <w:sz w:val="20"/>
                <w:szCs w:val="20"/>
              </w:rPr>
              <w:t>р</w:t>
            </w:r>
            <w:r w:rsidRPr="007F335A">
              <w:rPr>
                <w:rFonts w:ascii="Arial" w:hAnsi="Arial" w:cs="Arial"/>
                <w:spacing w:val="-4"/>
                <w:sz w:val="20"/>
                <w:szCs w:val="20"/>
              </w:rPr>
              <w:t>сонажей разных произв</w:t>
            </w:r>
            <w:r w:rsidRPr="007F335A">
              <w:rPr>
                <w:rFonts w:ascii="Arial" w:hAnsi="Arial" w:cs="Arial"/>
                <w:spacing w:val="-4"/>
                <w:sz w:val="20"/>
                <w:szCs w:val="20"/>
              </w:rPr>
              <w:t>е</w:t>
            </w:r>
            <w:r w:rsidRPr="007F335A">
              <w:rPr>
                <w:rFonts w:ascii="Arial" w:hAnsi="Arial" w:cs="Arial"/>
                <w:spacing w:val="-4"/>
                <w:sz w:val="20"/>
                <w:szCs w:val="20"/>
              </w:rPr>
              <w:t>дений. Знакомство со сказками н</w:t>
            </w:r>
            <w:r w:rsidRPr="007F335A">
              <w:rPr>
                <w:rFonts w:ascii="Arial" w:hAnsi="Arial" w:cs="Arial"/>
                <w:spacing w:val="-4"/>
                <w:sz w:val="20"/>
                <w:szCs w:val="20"/>
              </w:rPr>
              <w:t>а</w:t>
            </w:r>
            <w:r w:rsidRPr="007F335A">
              <w:rPr>
                <w:rFonts w:ascii="Arial" w:hAnsi="Arial" w:cs="Arial"/>
                <w:spacing w:val="-4"/>
                <w:sz w:val="20"/>
                <w:szCs w:val="20"/>
              </w:rPr>
              <w:t>родными (разных нар</w:t>
            </w:r>
            <w:r w:rsidRPr="007F335A">
              <w:rPr>
                <w:rFonts w:ascii="Arial" w:hAnsi="Arial" w:cs="Arial"/>
                <w:spacing w:val="-4"/>
                <w:sz w:val="20"/>
                <w:szCs w:val="20"/>
              </w:rPr>
              <w:t>о</w:t>
            </w:r>
            <w:r w:rsidRPr="007F335A">
              <w:rPr>
                <w:rFonts w:ascii="Arial" w:hAnsi="Arial" w:cs="Arial"/>
                <w:spacing w:val="-4"/>
                <w:sz w:val="20"/>
                <w:szCs w:val="20"/>
              </w:rPr>
              <w:t>дов) и литературными (авто</w:t>
            </w:r>
            <w:r w:rsidRPr="007F335A">
              <w:rPr>
                <w:rFonts w:ascii="Arial" w:hAnsi="Arial" w:cs="Arial"/>
                <w:spacing w:val="-4"/>
                <w:sz w:val="20"/>
                <w:szCs w:val="20"/>
              </w:rPr>
              <w:t>р</w:t>
            </w:r>
            <w:r w:rsidRPr="007F335A">
              <w:rPr>
                <w:rFonts w:ascii="Arial" w:hAnsi="Arial" w:cs="Arial"/>
                <w:spacing w:val="-4"/>
                <w:sz w:val="20"/>
                <w:szCs w:val="20"/>
              </w:rPr>
              <w:t>скими).</w:t>
            </w:r>
          </w:p>
          <w:p w:rsidR="007A5933" w:rsidRPr="00EC2955" w:rsidRDefault="007A5933" w:rsidP="007F335A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Определять</w:t>
            </w:r>
            <w:r w:rsidR="00D45B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C2955">
              <w:rPr>
                <w:rFonts w:ascii="Arial" w:hAnsi="Arial" w:cs="Arial"/>
                <w:sz w:val="20"/>
                <w:szCs w:val="20"/>
              </w:rPr>
              <w:t>идею произвед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ния, отношение автора и со</w:t>
            </w:r>
            <w:r w:rsidRPr="00EC2955">
              <w:rPr>
                <w:rFonts w:ascii="Arial" w:hAnsi="Arial" w:cs="Arial"/>
                <w:sz w:val="20"/>
                <w:szCs w:val="20"/>
              </w:rPr>
              <w:t>б</w:t>
            </w:r>
            <w:r w:rsidRPr="00EC2955">
              <w:rPr>
                <w:rFonts w:ascii="Arial" w:hAnsi="Arial" w:cs="Arial"/>
                <w:sz w:val="20"/>
                <w:szCs w:val="20"/>
              </w:rPr>
              <w:t>ственное отношение к лит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lastRenderedPageBreak/>
              <w:t>ратурному персонажу. Ан</w:t>
            </w:r>
            <w:r w:rsidRPr="00EC2955">
              <w:rPr>
                <w:rFonts w:ascii="Arial" w:hAnsi="Arial" w:cs="Arial"/>
                <w:sz w:val="20"/>
                <w:szCs w:val="20"/>
              </w:rPr>
              <w:t>а</w:t>
            </w:r>
            <w:r w:rsidRPr="00EC2955">
              <w:rPr>
                <w:rFonts w:ascii="Arial" w:hAnsi="Arial" w:cs="Arial"/>
                <w:sz w:val="20"/>
                <w:szCs w:val="20"/>
              </w:rPr>
              <w:t>лиз заголовка произведения. С</w:t>
            </w:r>
            <w:r w:rsidRPr="00EC2955">
              <w:rPr>
                <w:rFonts w:ascii="Arial" w:hAnsi="Arial" w:cs="Arial"/>
                <w:sz w:val="20"/>
                <w:szCs w:val="20"/>
              </w:rPr>
              <w:t>о</w:t>
            </w:r>
            <w:r w:rsidRPr="00EC2955">
              <w:rPr>
                <w:rFonts w:ascii="Arial" w:hAnsi="Arial" w:cs="Arial"/>
                <w:sz w:val="20"/>
                <w:szCs w:val="20"/>
              </w:rPr>
              <w:t>ставление картинного пл</w:t>
            </w:r>
            <w:r w:rsidRPr="00EC2955">
              <w:rPr>
                <w:rFonts w:ascii="Arial" w:hAnsi="Arial" w:cs="Arial"/>
                <w:sz w:val="20"/>
                <w:szCs w:val="20"/>
              </w:rPr>
              <w:t>а</w:t>
            </w:r>
            <w:r w:rsidRPr="00EC2955">
              <w:rPr>
                <w:rFonts w:ascii="Arial" w:hAnsi="Arial" w:cs="Arial"/>
                <w:sz w:val="20"/>
                <w:szCs w:val="20"/>
              </w:rPr>
              <w:t>на.</w:t>
            </w:r>
          </w:p>
        </w:tc>
        <w:tc>
          <w:tcPr>
            <w:tcW w:w="3240" w:type="dxa"/>
          </w:tcPr>
          <w:p w:rsidR="007A5933" w:rsidRPr="00EC2955" w:rsidRDefault="007A5933" w:rsidP="007F335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bCs/>
                <w:sz w:val="20"/>
                <w:szCs w:val="20"/>
              </w:rPr>
              <w:lastRenderedPageBreak/>
              <w:t>Знание</w:t>
            </w:r>
            <w:r w:rsidRPr="00EC29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EC2955">
              <w:rPr>
                <w:rFonts w:ascii="Arial" w:hAnsi="Arial" w:cs="Arial"/>
                <w:sz w:val="20"/>
                <w:szCs w:val="20"/>
              </w:rPr>
              <w:t>понятий: «драматиз</w:t>
            </w:r>
            <w:r w:rsidRPr="00EC2955">
              <w:rPr>
                <w:rFonts w:ascii="Arial" w:hAnsi="Arial" w:cs="Arial"/>
                <w:sz w:val="20"/>
                <w:szCs w:val="20"/>
              </w:rPr>
              <w:t>а</w:t>
            </w:r>
            <w:r w:rsidRPr="00EC2955">
              <w:rPr>
                <w:rFonts w:ascii="Arial" w:hAnsi="Arial" w:cs="Arial"/>
                <w:sz w:val="20"/>
                <w:szCs w:val="20"/>
              </w:rPr>
              <w:t>ция», «волшебная сказка».</w:t>
            </w:r>
            <w:r w:rsidRPr="00EC295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EC2955">
              <w:rPr>
                <w:rFonts w:ascii="Arial" w:hAnsi="Arial" w:cs="Arial"/>
                <w:sz w:val="20"/>
                <w:szCs w:val="20"/>
              </w:rPr>
              <w:t>Умение</w:t>
            </w:r>
            <w:r w:rsidRPr="00EC295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EC2955">
              <w:rPr>
                <w:rFonts w:ascii="Arial" w:hAnsi="Arial" w:cs="Arial"/>
                <w:sz w:val="20"/>
                <w:szCs w:val="20"/>
              </w:rPr>
              <w:t>читать выразительно текст художественного прои</w:t>
            </w:r>
            <w:r w:rsidRPr="00EC2955">
              <w:rPr>
                <w:rFonts w:ascii="Arial" w:hAnsi="Arial" w:cs="Arial"/>
                <w:sz w:val="20"/>
                <w:szCs w:val="20"/>
              </w:rPr>
              <w:t>з</w:t>
            </w:r>
            <w:r w:rsidRPr="00EC2955">
              <w:rPr>
                <w:rFonts w:ascii="Arial" w:hAnsi="Arial" w:cs="Arial"/>
                <w:sz w:val="20"/>
                <w:szCs w:val="20"/>
              </w:rPr>
              <w:t>вед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ния и выделять главное в прочитанном; пересказ</w:t>
            </w:r>
            <w:r w:rsidRPr="00EC2955">
              <w:rPr>
                <w:rFonts w:ascii="Arial" w:hAnsi="Arial" w:cs="Arial"/>
                <w:sz w:val="20"/>
                <w:szCs w:val="20"/>
              </w:rPr>
              <w:t>ы</w:t>
            </w:r>
            <w:r w:rsidRPr="00EC2955">
              <w:rPr>
                <w:rFonts w:ascii="Arial" w:hAnsi="Arial" w:cs="Arial"/>
                <w:sz w:val="20"/>
                <w:szCs w:val="20"/>
              </w:rPr>
              <w:t xml:space="preserve">вать, делить текст на смысловые части, составлять его простой </w:t>
            </w:r>
            <w:r w:rsidRPr="00EC2955">
              <w:rPr>
                <w:rFonts w:ascii="Arial" w:hAnsi="Arial" w:cs="Arial"/>
                <w:sz w:val="20"/>
                <w:szCs w:val="20"/>
              </w:rPr>
              <w:lastRenderedPageBreak/>
              <w:t>план; оценивать события, гер</w:t>
            </w:r>
            <w:r w:rsidRPr="00EC2955">
              <w:rPr>
                <w:rFonts w:ascii="Arial" w:hAnsi="Arial" w:cs="Arial"/>
                <w:sz w:val="20"/>
                <w:szCs w:val="20"/>
              </w:rPr>
              <w:t>о</w:t>
            </w:r>
            <w:r w:rsidRPr="00EC2955">
              <w:rPr>
                <w:rFonts w:ascii="Arial" w:hAnsi="Arial" w:cs="Arial"/>
                <w:sz w:val="20"/>
                <w:szCs w:val="20"/>
              </w:rPr>
              <w:t>ев произвед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ния.</w:t>
            </w:r>
          </w:p>
          <w:p w:rsidR="007A5933" w:rsidRPr="00EC2955" w:rsidRDefault="007A5933" w:rsidP="007F33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:rsidR="007A5933" w:rsidRPr="00EC2955" w:rsidRDefault="007A5933" w:rsidP="007A5933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lastRenderedPageBreak/>
              <w:t>Обмениваться мнениями с о</w:t>
            </w:r>
            <w:r w:rsidRPr="00EC2955">
              <w:rPr>
                <w:rFonts w:ascii="Arial" w:hAnsi="Arial" w:cs="Arial"/>
                <w:sz w:val="20"/>
                <w:szCs w:val="20"/>
              </w:rPr>
              <w:t>д</w:t>
            </w:r>
            <w:r w:rsidRPr="00EC2955">
              <w:rPr>
                <w:rFonts w:ascii="Arial" w:hAnsi="Arial" w:cs="Arial"/>
                <w:sz w:val="20"/>
                <w:szCs w:val="20"/>
              </w:rPr>
              <w:t>ноклассниками по поводу ч</w:t>
            </w:r>
            <w:r w:rsidRPr="00EC2955">
              <w:rPr>
                <w:rFonts w:ascii="Arial" w:hAnsi="Arial" w:cs="Arial"/>
                <w:sz w:val="20"/>
                <w:szCs w:val="20"/>
              </w:rPr>
              <w:t>и</w:t>
            </w:r>
            <w:r w:rsidRPr="00EC2955">
              <w:rPr>
                <w:rFonts w:ascii="Arial" w:hAnsi="Arial" w:cs="Arial"/>
                <w:sz w:val="20"/>
                <w:szCs w:val="20"/>
              </w:rPr>
              <w:t>таемых произведений. Отв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чать на вопросы по содерж</w:t>
            </w:r>
            <w:r w:rsidRPr="00EC2955">
              <w:rPr>
                <w:rFonts w:ascii="Arial" w:hAnsi="Arial" w:cs="Arial"/>
                <w:sz w:val="20"/>
                <w:szCs w:val="20"/>
              </w:rPr>
              <w:t>а</w:t>
            </w:r>
            <w:r w:rsidRPr="00EC2955">
              <w:rPr>
                <w:rFonts w:ascii="Arial" w:hAnsi="Arial" w:cs="Arial"/>
                <w:sz w:val="20"/>
                <w:szCs w:val="20"/>
              </w:rPr>
              <w:t>нию литературн</w:t>
            </w:r>
            <w:r w:rsidRPr="00EC2955">
              <w:rPr>
                <w:rFonts w:ascii="Arial" w:hAnsi="Arial" w:cs="Arial"/>
                <w:sz w:val="20"/>
                <w:szCs w:val="20"/>
              </w:rPr>
              <w:t>о</w:t>
            </w:r>
            <w:r w:rsidRPr="00EC2955">
              <w:rPr>
                <w:rFonts w:ascii="Arial" w:hAnsi="Arial" w:cs="Arial"/>
                <w:sz w:val="20"/>
                <w:szCs w:val="20"/>
              </w:rPr>
              <w:t>го текста.</w:t>
            </w:r>
          </w:p>
        </w:tc>
      </w:tr>
      <w:tr w:rsidR="007A5933" w:rsidRPr="00EC2955">
        <w:tc>
          <w:tcPr>
            <w:tcW w:w="720" w:type="dxa"/>
          </w:tcPr>
          <w:p w:rsidR="007A5933" w:rsidRPr="00EC2955" w:rsidRDefault="007A5933" w:rsidP="00164E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lastRenderedPageBreak/>
              <w:t>125</w:t>
            </w:r>
          </w:p>
        </w:tc>
        <w:tc>
          <w:tcPr>
            <w:tcW w:w="720" w:type="dxa"/>
          </w:tcPr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7F335A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 xml:space="preserve">Ш. Перро </w:t>
            </w:r>
          </w:p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«Кот в с</w:t>
            </w:r>
            <w:r w:rsidRPr="00EC2955">
              <w:rPr>
                <w:rFonts w:ascii="Arial" w:hAnsi="Arial" w:cs="Arial"/>
                <w:sz w:val="20"/>
                <w:szCs w:val="20"/>
              </w:rPr>
              <w:t>а</w:t>
            </w:r>
            <w:r w:rsidRPr="00EC2955">
              <w:rPr>
                <w:rFonts w:ascii="Arial" w:hAnsi="Arial" w:cs="Arial"/>
                <w:sz w:val="20"/>
                <w:szCs w:val="20"/>
              </w:rPr>
              <w:t>погах».</w:t>
            </w:r>
          </w:p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</w:p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Урок закр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пления.</w:t>
            </w:r>
          </w:p>
        </w:tc>
        <w:tc>
          <w:tcPr>
            <w:tcW w:w="3060" w:type="dxa"/>
          </w:tcPr>
          <w:p w:rsidR="007A5933" w:rsidRPr="00EC2955" w:rsidRDefault="007A5933" w:rsidP="007F335A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Обучение художес</w:t>
            </w:r>
            <w:r w:rsidRPr="00EC2955">
              <w:rPr>
                <w:rFonts w:ascii="Arial" w:hAnsi="Arial" w:cs="Arial"/>
                <w:sz w:val="20"/>
                <w:szCs w:val="20"/>
              </w:rPr>
              <w:t>т</w:t>
            </w:r>
            <w:r w:rsidRPr="00EC2955">
              <w:rPr>
                <w:rFonts w:ascii="Arial" w:hAnsi="Arial" w:cs="Arial"/>
                <w:sz w:val="20"/>
                <w:szCs w:val="20"/>
              </w:rPr>
              <w:t>венному</w:t>
            </w:r>
            <w:r w:rsidR="00D45B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C2955">
              <w:rPr>
                <w:rFonts w:ascii="Arial" w:hAnsi="Arial" w:cs="Arial"/>
                <w:sz w:val="20"/>
                <w:szCs w:val="20"/>
              </w:rPr>
              <w:t>пересказу прочитанного. О</w:t>
            </w:r>
            <w:r w:rsidRPr="00EC2955">
              <w:rPr>
                <w:rFonts w:ascii="Arial" w:hAnsi="Arial" w:cs="Arial"/>
                <w:sz w:val="20"/>
                <w:szCs w:val="20"/>
              </w:rPr>
              <w:t>с</w:t>
            </w:r>
            <w:r w:rsidRPr="00EC2955">
              <w:rPr>
                <w:rFonts w:ascii="Arial" w:hAnsi="Arial" w:cs="Arial"/>
                <w:sz w:val="20"/>
                <w:szCs w:val="20"/>
              </w:rPr>
              <w:t>воение приема драматиз</w:t>
            </w:r>
            <w:r w:rsidRPr="00EC2955">
              <w:rPr>
                <w:rFonts w:ascii="Arial" w:hAnsi="Arial" w:cs="Arial"/>
                <w:sz w:val="20"/>
                <w:szCs w:val="20"/>
              </w:rPr>
              <w:t>а</w:t>
            </w:r>
            <w:r w:rsidRPr="00EC2955">
              <w:rPr>
                <w:rFonts w:ascii="Arial" w:hAnsi="Arial" w:cs="Arial"/>
                <w:sz w:val="20"/>
                <w:szCs w:val="20"/>
              </w:rPr>
              <w:t>ции. Составл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ние рассказа по иллюс</w:t>
            </w:r>
            <w:r w:rsidRPr="00EC2955">
              <w:rPr>
                <w:rFonts w:ascii="Arial" w:hAnsi="Arial" w:cs="Arial"/>
                <w:sz w:val="20"/>
                <w:szCs w:val="20"/>
              </w:rPr>
              <w:t>т</w:t>
            </w:r>
            <w:r w:rsidRPr="00EC2955">
              <w:rPr>
                <w:rFonts w:ascii="Arial" w:hAnsi="Arial" w:cs="Arial"/>
                <w:sz w:val="20"/>
                <w:szCs w:val="20"/>
              </w:rPr>
              <w:t>рации.</w:t>
            </w:r>
          </w:p>
          <w:p w:rsidR="007A5933" w:rsidRPr="00EC2955" w:rsidRDefault="007A5933" w:rsidP="007A5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:rsidR="007A5933" w:rsidRPr="00EC2955" w:rsidRDefault="007A5933" w:rsidP="007A593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bCs/>
                <w:sz w:val="20"/>
                <w:szCs w:val="20"/>
              </w:rPr>
              <w:t>Знание</w:t>
            </w:r>
            <w:r w:rsidRPr="00EC29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EC2955">
              <w:rPr>
                <w:rFonts w:ascii="Arial" w:hAnsi="Arial" w:cs="Arial"/>
                <w:sz w:val="20"/>
                <w:szCs w:val="20"/>
              </w:rPr>
              <w:t>понятий: «драматиз</w:t>
            </w:r>
            <w:r w:rsidRPr="00EC2955">
              <w:rPr>
                <w:rFonts w:ascii="Arial" w:hAnsi="Arial" w:cs="Arial"/>
                <w:sz w:val="20"/>
                <w:szCs w:val="20"/>
              </w:rPr>
              <w:t>а</w:t>
            </w:r>
            <w:r w:rsidRPr="00EC2955">
              <w:rPr>
                <w:rFonts w:ascii="Arial" w:hAnsi="Arial" w:cs="Arial"/>
                <w:sz w:val="20"/>
                <w:szCs w:val="20"/>
              </w:rPr>
              <w:t>ция», «волшебная ска</w:t>
            </w:r>
            <w:r w:rsidRPr="00EC2955">
              <w:rPr>
                <w:rFonts w:ascii="Arial" w:hAnsi="Arial" w:cs="Arial"/>
                <w:sz w:val="20"/>
                <w:szCs w:val="20"/>
              </w:rPr>
              <w:t>з</w:t>
            </w:r>
            <w:r w:rsidRPr="00EC2955">
              <w:rPr>
                <w:rFonts w:ascii="Arial" w:hAnsi="Arial" w:cs="Arial"/>
                <w:sz w:val="20"/>
                <w:szCs w:val="20"/>
              </w:rPr>
              <w:t>ка».</w:t>
            </w:r>
          </w:p>
          <w:p w:rsidR="007A5933" w:rsidRDefault="007A5933" w:rsidP="007A5933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Умение читать выраз</w:t>
            </w:r>
            <w:r w:rsidRPr="00EC2955">
              <w:rPr>
                <w:rFonts w:ascii="Arial" w:hAnsi="Arial" w:cs="Arial"/>
                <w:sz w:val="20"/>
                <w:szCs w:val="20"/>
              </w:rPr>
              <w:t>и</w:t>
            </w:r>
            <w:r w:rsidRPr="00EC2955">
              <w:rPr>
                <w:rFonts w:ascii="Arial" w:hAnsi="Arial" w:cs="Arial"/>
                <w:sz w:val="20"/>
                <w:szCs w:val="20"/>
              </w:rPr>
              <w:t>тельно текст художественного прои</w:t>
            </w:r>
            <w:r w:rsidRPr="00EC2955">
              <w:rPr>
                <w:rFonts w:ascii="Arial" w:hAnsi="Arial" w:cs="Arial"/>
                <w:sz w:val="20"/>
                <w:szCs w:val="20"/>
              </w:rPr>
              <w:t>з</w:t>
            </w:r>
            <w:r w:rsidRPr="00EC2955">
              <w:rPr>
                <w:rFonts w:ascii="Arial" w:hAnsi="Arial" w:cs="Arial"/>
                <w:sz w:val="20"/>
                <w:szCs w:val="20"/>
              </w:rPr>
              <w:t>ведения и выделять главное в прочитанном; пересказ</w:t>
            </w:r>
            <w:r w:rsidRPr="00EC2955">
              <w:rPr>
                <w:rFonts w:ascii="Arial" w:hAnsi="Arial" w:cs="Arial"/>
                <w:sz w:val="20"/>
                <w:szCs w:val="20"/>
              </w:rPr>
              <w:t>ы</w:t>
            </w:r>
            <w:r w:rsidRPr="00EC2955">
              <w:rPr>
                <w:rFonts w:ascii="Arial" w:hAnsi="Arial" w:cs="Arial"/>
                <w:sz w:val="20"/>
                <w:szCs w:val="20"/>
              </w:rPr>
              <w:t>вать, делить текст на смысловые части, составлять его простой план; оценивать события, гер</w:t>
            </w:r>
            <w:r w:rsidRPr="00EC2955">
              <w:rPr>
                <w:rFonts w:ascii="Arial" w:hAnsi="Arial" w:cs="Arial"/>
                <w:sz w:val="20"/>
                <w:szCs w:val="20"/>
              </w:rPr>
              <w:t>о</w:t>
            </w:r>
            <w:r w:rsidRPr="00EC2955">
              <w:rPr>
                <w:rFonts w:ascii="Arial" w:hAnsi="Arial" w:cs="Arial"/>
                <w:sz w:val="20"/>
                <w:szCs w:val="20"/>
              </w:rPr>
              <w:t>ев произв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дения; приводить примеры произведений фоль</w:t>
            </w:r>
            <w:r w:rsidRPr="00EC2955">
              <w:rPr>
                <w:rFonts w:ascii="Arial" w:hAnsi="Arial" w:cs="Arial"/>
                <w:sz w:val="20"/>
                <w:szCs w:val="20"/>
              </w:rPr>
              <w:t>к</w:t>
            </w:r>
            <w:r w:rsidRPr="00EC2955">
              <w:rPr>
                <w:rFonts w:ascii="Arial" w:hAnsi="Arial" w:cs="Arial"/>
                <w:sz w:val="20"/>
                <w:szCs w:val="20"/>
              </w:rPr>
              <w:t>лора (пословицы, загадки, ска</w:t>
            </w:r>
            <w:r w:rsidRPr="00EC2955">
              <w:rPr>
                <w:rFonts w:ascii="Arial" w:hAnsi="Arial" w:cs="Arial"/>
                <w:sz w:val="20"/>
                <w:szCs w:val="20"/>
              </w:rPr>
              <w:t>з</w:t>
            </w:r>
            <w:r w:rsidRPr="00EC2955">
              <w:rPr>
                <w:rFonts w:ascii="Arial" w:hAnsi="Arial" w:cs="Arial"/>
                <w:sz w:val="20"/>
                <w:szCs w:val="20"/>
              </w:rPr>
              <w:t>ки); разл</w:t>
            </w:r>
            <w:r w:rsidRPr="00EC2955">
              <w:rPr>
                <w:rFonts w:ascii="Arial" w:hAnsi="Arial" w:cs="Arial"/>
                <w:sz w:val="20"/>
                <w:szCs w:val="20"/>
              </w:rPr>
              <w:t>и</w:t>
            </w:r>
            <w:r w:rsidRPr="00EC2955">
              <w:rPr>
                <w:rFonts w:ascii="Arial" w:hAnsi="Arial" w:cs="Arial"/>
                <w:sz w:val="20"/>
                <w:szCs w:val="20"/>
              </w:rPr>
              <w:t>чать сказки народные и литерату</w:t>
            </w:r>
            <w:r w:rsidRPr="00EC2955">
              <w:rPr>
                <w:rFonts w:ascii="Arial" w:hAnsi="Arial" w:cs="Arial"/>
                <w:sz w:val="20"/>
                <w:szCs w:val="20"/>
              </w:rPr>
              <w:t>р</w:t>
            </w:r>
            <w:r w:rsidRPr="00EC2955">
              <w:rPr>
                <w:rFonts w:ascii="Arial" w:hAnsi="Arial" w:cs="Arial"/>
                <w:sz w:val="20"/>
                <w:szCs w:val="20"/>
              </w:rPr>
              <w:t>ные.</w:t>
            </w:r>
          </w:p>
          <w:p w:rsidR="003773F9" w:rsidRPr="00EC2955" w:rsidRDefault="003773F9" w:rsidP="007A5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:rsidR="007A5933" w:rsidRPr="00EC2955" w:rsidRDefault="007A5933" w:rsidP="007A5933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Читать вслух плавно целыми словами. Постепенно увелич</w:t>
            </w:r>
            <w:r w:rsidRPr="00EC2955">
              <w:rPr>
                <w:rFonts w:ascii="Arial" w:hAnsi="Arial" w:cs="Arial"/>
                <w:sz w:val="20"/>
                <w:szCs w:val="20"/>
              </w:rPr>
              <w:t>и</w:t>
            </w:r>
            <w:r w:rsidRPr="00EC2955">
              <w:rPr>
                <w:rFonts w:ascii="Arial" w:hAnsi="Arial" w:cs="Arial"/>
                <w:sz w:val="20"/>
                <w:szCs w:val="20"/>
              </w:rPr>
              <w:t>вать скорость чтения в соотве</w:t>
            </w:r>
            <w:r w:rsidRPr="00EC2955">
              <w:rPr>
                <w:rFonts w:ascii="Arial" w:hAnsi="Arial" w:cs="Arial"/>
                <w:sz w:val="20"/>
                <w:szCs w:val="20"/>
              </w:rPr>
              <w:t>т</w:t>
            </w:r>
            <w:r w:rsidRPr="00EC2955">
              <w:rPr>
                <w:rFonts w:ascii="Arial" w:hAnsi="Arial" w:cs="Arial"/>
                <w:sz w:val="20"/>
                <w:szCs w:val="20"/>
              </w:rPr>
              <w:t>ствии с индивидуальными во</w:t>
            </w:r>
            <w:r w:rsidRPr="00EC2955">
              <w:rPr>
                <w:rFonts w:ascii="Arial" w:hAnsi="Arial" w:cs="Arial"/>
                <w:sz w:val="20"/>
                <w:szCs w:val="20"/>
              </w:rPr>
              <w:t>з</w:t>
            </w:r>
            <w:r w:rsidRPr="00EC2955">
              <w:rPr>
                <w:rFonts w:ascii="Arial" w:hAnsi="Arial" w:cs="Arial"/>
                <w:sz w:val="20"/>
                <w:szCs w:val="20"/>
              </w:rPr>
              <w:t>можн</w:t>
            </w:r>
            <w:r w:rsidRPr="00EC2955">
              <w:rPr>
                <w:rFonts w:ascii="Arial" w:hAnsi="Arial" w:cs="Arial"/>
                <w:sz w:val="20"/>
                <w:szCs w:val="20"/>
              </w:rPr>
              <w:t>о</w:t>
            </w:r>
            <w:r w:rsidRPr="00EC2955">
              <w:rPr>
                <w:rFonts w:ascii="Arial" w:hAnsi="Arial" w:cs="Arial"/>
                <w:sz w:val="20"/>
                <w:szCs w:val="20"/>
              </w:rPr>
              <w:t>стями. Учиться основам смыслового чтения художес</w:t>
            </w:r>
            <w:r w:rsidRPr="00EC2955">
              <w:rPr>
                <w:rFonts w:ascii="Arial" w:hAnsi="Arial" w:cs="Arial"/>
                <w:sz w:val="20"/>
                <w:szCs w:val="20"/>
              </w:rPr>
              <w:t>т</w:t>
            </w:r>
            <w:r w:rsidRPr="00EC2955">
              <w:rPr>
                <w:rFonts w:ascii="Arial" w:hAnsi="Arial" w:cs="Arial"/>
                <w:sz w:val="20"/>
                <w:szCs w:val="20"/>
              </w:rPr>
              <w:t>венных текстов, выделять с</w:t>
            </w:r>
            <w:r w:rsidRPr="00EC2955">
              <w:rPr>
                <w:rFonts w:ascii="Arial" w:hAnsi="Arial" w:cs="Arial"/>
                <w:sz w:val="20"/>
                <w:szCs w:val="20"/>
              </w:rPr>
              <w:t>у</w:t>
            </w:r>
            <w:r w:rsidRPr="00EC2955">
              <w:rPr>
                <w:rFonts w:ascii="Arial" w:hAnsi="Arial" w:cs="Arial"/>
                <w:sz w:val="20"/>
                <w:szCs w:val="20"/>
              </w:rPr>
              <w:t>щественную информацию из текстов ра</w:t>
            </w:r>
            <w:r w:rsidRPr="00EC2955">
              <w:rPr>
                <w:rFonts w:ascii="Arial" w:hAnsi="Arial" w:cs="Arial"/>
                <w:sz w:val="20"/>
                <w:szCs w:val="20"/>
              </w:rPr>
              <w:t>з</w:t>
            </w:r>
            <w:r w:rsidRPr="00EC2955">
              <w:rPr>
                <w:rFonts w:ascii="Arial" w:hAnsi="Arial" w:cs="Arial"/>
                <w:sz w:val="20"/>
                <w:szCs w:val="20"/>
              </w:rPr>
              <w:t>ных видов.</w:t>
            </w:r>
          </w:p>
        </w:tc>
      </w:tr>
      <w:tr w:rsidR="007A5933" w:rsidRPr="00EC2955">
        <w:tc>
          <w:tcPr>
            <w:tcW w:w="720" w:type="dxa"/>
          </w:tcPr>
          <w:p w:rsidR="007A5933" w:rsidRPr="00EC2955" w:rsidRDefault="007A5933" w:rsidP="00164E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126</w:t>
            </w:r>
          </w:p>
        </w:tc>
        <w:tc>
          <w:tcPr>
            <w:tcW w:w="720" w:type="dxa"/>
          </w:tcPr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7F335A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 xml:space="preserve">Ш. Перро </w:t>
            </w:r>
          </w:p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«Кра</w:t>
            </w:r>
            <w:r w:rsidRPr="00EC2955">
              <w:rPr>
                <w:rFonts w:ascii="Arial" w:hAnsi="Arial" w:cs="Arial"/>
                <w:sz w:val="20"/>
                <w:szCs w:val="20"/>
              </w:rPr>
              <w:t>с</w:t>
            </w:r>
            <w:r w:rsidRPr="00EC2955">
              <w:rPr>
                <w:rFonts w:ascii="Arial" w:hAnsi="Arial" w:cs="Arial"/>
                <w:sz w:val="20"/>
                <w:szCs w:val="20"/>
              </w:rPr>
              <w:t>ная Шапочка».</w:t>
            </w:r>
          </w:p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</w:p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Урок изуч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ния нов</w:t>
            </w:r>
            <w:r w:rsidRPr="00EC2955">
              <w:rPr>
                <w:rFonts w:ascii="Arial" w:hAnsi="Arial" w:cs="Arial"/>
                <w:sz w:val="20"/>
                <w:szCs w:val="20"/>
              </w:rPr>
              <w:t>о</w:t>
            </w:r>
            <w:r w:rsidRPr="00EC2955">
              <w:rPr>
                <w:rFonts w:ascii="Arial" w:hAnsi="Arial" w:cs="Arial"/>
                <w:sz w:val="20"/>
                <w:szCs w:val="20"/>
              </w:rPr>
              <w:t>го мат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риала.</w:t>
            </w:r>
          </w:p>
        </w:tc>
        <w:tc>
          <w:tcPr>
            <w:tcW w:w="3060" w:type="dxa"/>
          </w:tcPr>
          <w:p w:rsidR="007A5933" w:rsidRPr="00EC2955" w:rsidRDefault="007A5933" w:rsidP="007A5933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Определять</w:t>
            </w:r>
            <w:r w:rsidR="00D45B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C2955">
              <w:rPr>
                <w:rFonts w:ascii="Arial" w:hAnsi="Arial" w:cs="Arial"/>
                <w:sz w:val="20"/>
                <w:szCs w:val="20"/>
              </w:rPr>
              <w:t>идею произвед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ния, отношение автора и со</w:t>
            </w:r>
            <w:r w:rsidRPr="00EC2955">
              <w:rPr>
                <w:rFonts w:ascii="Arial" w:hAnsi="Arial" w:cs="Arial"/>
                <w:sz w:val="20"/>
                <w:szCs w:val="20"/>
              </w:rPr>
              <w:t>б</w:t>
            </w:r>
            <w:r w:rsidRPr="00EC2955">
              <w:rPr>
                <w:rFonts w:ascii="Arial" w:hAnsi="Arial" w:cs="Arial"/>
                <w:sz w:val="20"/>
                <w:szCs w:val="20"/>
              </w:rPr>
              <w:t>ственное отношение к лит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ратурному персонажу. Ан</w:t>
            </w:r>
            <w:r w:rsidRPr="00EC2955">
              <w:rPr>
                <w:rFonts w:ascii="Arial" w:hAnsi="Arial" w:cs="Arial"/>
                <w:sz w:val="20"/>
                <w:szCs w:val="20"/>
              </w:rPr>
              <w:t>а</w:t>
            </w:r>
            <w:r w:rsidRPr="00EC2955">
              <w:rPr>
                <w:rFonts w:ascii="Arial" w:hAnsi="Arial" w:cs="Arial"/>
                <w:sz w:val="20"/>
                <w:szCs w:val="20"/>
              </w:rPr>
              <w:t>лиз заголовка произведения. С</w:t>
            </w:r>
            <w:r w:rsidRPr="00EC2955">
              <w:rPr>
                <w:rFonts w:ascii="Arial" w:hAnsi="Arial" w:cs="Arial"/>
                <w:sz w:val="20"/>
                <w:szCs w:val="20"/>
              </w:rPr>
              <w:t>о</w:t>
            </w:r>
            <w:r w:rsidRPr="00EC2955">
              <w:rPr>
                <w:rFonts w:ascii="Arial" w:hAnsi="Arial" w:cs="Arial"/>
                <w:sz w:val="20"/>
                <w:szCs w:val="20"/>
              </w:rPr>
              <w:t>ставление картинного пл</w:t>
            </w:r>
            <w:r w:rsidRPr="00EC2955">
              <w:rPr>
                <w:rFonts w:ascii="Arial" w:hAnsi="Arial" w:cs="Arial"/>
                <w:sz w:val="20"/>
                <w:szCs w:val="20"/>
              </w:rPr>
              <w:t>а</w:t>
            </w:r>
            <w:r w:rsidRPr="00EC2955">
              <w:rPr>
                <w:rFonts w:ascii="Arial" w:hAnsi="Arial" w:cs="Arial"/>
                <w:sz w:val="20"/>
                <w:szCs w:val="20"/>
              </w:rPr>
              <w:t>на.</w:t>
            </w:r>
          </w:p>
        </w:tc>
        <w:tc>
          <w:tcPr>
            <w:tcW w:w="3240" w:type="dxa"/>
          </w:tcPr>
          <w:p w:rsidR="007A5933" w:rsidRPr="00EC2955" w:rsidRDefault="007A5933" w:rsidP="007F335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Умение</w:t>
            </w:r>
            <w:r w:rsidRPr="00EC295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EC2955">
              <w:rPr>
                <w:rFonts w:ascii="Arial" w:hAnsi="Arial" w:cs="Arial"/>
                <w:sz w:val="20"/>
                <w:szCs w:val="20"/>
              </w:rPr>
              <w:t>читать выраз</w:t>
            </w:r>
            <w:r w:rsidRPr="00EC2955">
              <w:rPr>
                <w:rFonts w:ascii="Arial" w:hAnsi="Arial" w:cs="Arial"/>
                <w:sz w:val="20"/>
                <w:szCs w:val="20"/>
              </w:rPr>
              <w:t>и</w:t>
            </w:r>
            <w:r w:rsidRPr="00EC2955">
              <w:rPr>
                <w:rFonts w:ascii="Arial" w:hAnsi="Arial" w:cs="Arial"/>
                <w:sz w:val="20"/>
                <w:szCs w:val="20"/>
              </w:rPr>
              <w:t>тельно текст художественного прои</w:t>
            </w:r>
            <w:r w:rsidRPr="00EC2955">
              <w:rPr>
                <w:rFonts w:ascii="Arial" w:hAnsi="Arial" w:cs="Arial"/>
                <w:sz w:val="20"/>
                <w:szCs w:val="20"/>
              </w:rPr>
              <w:t>з</w:t>
            </w:r>
            <w:r w:rsidRPr="00EC2955">
              <w:rPr>
                <w:rFonts w:ascii="Arial" w:hAnsi="Arial" w:cs="Arial"/>
                <w:sz w:val="20"/>
                <w:szCs w:val="20"/>
              </w:rPr>
              <w:t>ведения и выделять главное в прочитанном; пересказ</w:t>
            </w:r>
            <w:r w:rsidRPr="00EC2955">
              <w:rPr>
                <w:rFonts w:ascii="Arial" w:hAnsi="Arial" w:cs="Arial"/>
                <w:sz w:val="20"/>
                <w:szCs w:val="20"/>
              </w:rPr>
              <w:t>ы</w:t>
            </w:r>
            <w:r w:rsidRPr="00EC2955">
              <w:rPr>
                <w:rFonts w:ascii="Arial" w:hAnsi="Arial" w:cs="Arial"/>
                <w:sz w:val="20"/>
                <w:szCs w:val="20"/>
              </w:rPr>
              <w:t>вать, делить текст на смысловые части, составлять его простой план; оценивать события, гер</w:t>
            </w:r>
            <w:r w:rsidRPr="00EC2955">
              <w:rPr>
                <w:rFonts w:ascii="Arial" w:hAnsi="Arial" w:cs="Arial"/>
                <w:sz w:val="20"/>
                <w:szCs w:val="20"/>
              </w:rPr>
              <w:t>о</w:t>
            </w:r>
            <w:r w:rsidRPr="00EC2955">
              <w:rPr>
                <w:rFonts w:ascii="Arial" w:hAnsi="Arial" w:cs="Arial"/>
                <w:sz w:val="20"/>
                <w:szCs w:val="20"/>
              </w:rPr>
              <w:t>ев произв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дения.</w:t>
            </w:r>
          </w:p>
          <w:p w:rsidR="007A5933" w:rsidRPr="00EC2955" w:rsidRDefault="007A5933" w:rsidP="007F33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:rsidR="007A5933" w:rsidRPr="00EC2955" w:rsidRDefault="007A5933" w:rsidP="007A5933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Воспринимать на слух худож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ственные произведения разных жа</w:t>
            </w:r>
            <w:r w:rsidRPr="00EC2955">
              <w:rPr>
                <w:rFonts w:ascii="Arial" w:hAnsi="Arial" w:cs="Arial"/>
                <w:sz w:val="20"/>
                <w:szCs w:val="20"/>
              </w:rPr>
              <w:t>н</w:t>
            </w:r>
            <w:r w:rsidRPr="00EC2955">
              <w:rPr>
                <w:rFonts w:ascii="Arial" w:hAnsi="Arial" w:cs="Arial"/>
                <w:sz w:val="20"/>
                <w:szCs w:val="20"/>
              </w:rPr>
              <w:t>ров в исполнении учителя и учащихся.</w:t>
            </w:r>
            <w:r w:rsidR="00D45B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C2955">
              <w:rPr>
                <w:rFonts w:ascii="Arial" w:hAnsi="Arial" w:cs="Arial"/>
                <w:sz w:val="20"/>
                <w:szCs w:val="20"/>
              </w:rPr>
              <w:t>Сотрудничать с о</w:t>
            </w:r>
            <w:r w:rsidRPr="00EC2955">
              <w:rPr>
                <w:rFonts w:ascii="Arial" w:hAnsi="Arial" w:cs="Arial"/>
                <w:sz w:val="20"/>
                <w:szCs w:val="20"/>
              </w:rPr>
              <w:t>д</w:t>
            </w:r>
            <w:r w:rsidRPr="00EC2955">
              <w:rPr>
                <w:rFonts w:ascii="Arial" w:hAnsi="Arial" w:cs="Arial"/>
                <w:sz w:val="20"/>
                <w:szCs w:val="20"/>
              </w:rPr>
              <w:t>ноклассниками.</w:t>
            </w:r>
          </w:p>
        </w:tc>
      </w:tr>
      <w:tr w:rsidR="007A5933" w:rsidRPr="00EC2955">
        <w:tc>
          <w:tcPr>
            <w:tcW w:w="720" w:type="dxa"/>
          </w:tcPr>
          <w:p w:rsidR="007A5933" w:rsidRPr="00EC2955" w:rsidRDefault="007A5933" w:rsidP="00164E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127</w:t>
            </w:r>
          </w:p>
        </w:tc>
        <w:tc>
          <w:tcPr>
            <w:tcW w:w="720" w:type="dxa"/>
          </w:tcPr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7F335A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 xml:space="preserve">Г.Х. Андерсен «Принцесса на </w:t>
            </w:r>
          </w:p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г</w:t>
            </w:r>
            <w:r w:rsidRPr="00EC2955">
              <w:rPr>
                <w:rFonts w:ascii="Arial" w:hAnsi="Arial" w:cs="Arial"/>
                <w:sz w:val="20"/>
                <w:szCs w:val="20"/>
              </w:rPr>
              <w:t>о</w:t>
            </w:r>
            <w:r w:rsidRPr="00EC2955">
              <w:rPr>
                <w:rFonts w:ascii="Arial" w:hAnsi="Arial" w:cs="Arial"/>
                <w:sz w:val="20"/>
                <w:szCs w:val="20"/>
              </w:rPr>
              <w:t>рошине».</w:t>
            </w:r>
          </w:p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</w:p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Урок-театр.</w:t>
            </w:r>
          </w:p>
        </w:tc>
        <w:tc>
          <w:tcPr>
            <w:tcW w:w="3060" w:type="dxa"/>
          </w:tcPr>
          <w:p w:rsidR="007A5933" w:rsidRPr="00EC2955" w:rsidRDefault="007A5933" w:rsidP="007A5933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Определять</w:t>
            </w:r>
            <w:r w:rsidR="00D45B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C2955">
              <w:rPr>
                <w:rFonts w:ascii="Arial" w:hAnsi="Arial" w:cs="Arial"/>
                <w:sz w:val="20"/>
                <w:szCs w:val="20"/>
              </w:rPr>
              <w:t>идею произвед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ния, отношение автора и со</w:t>
            </w:r>
            <w:r w:rsidRPr="00EC2955">
              <w:rPr>
                <w:rFonts w:ascii="Arial" w:hAnsi="Arial" w:cs="Arial"/>
                <w:sz w:val="20"/>
                <w:szCs w:val="20"/>
              </w:rPr>
              <w:t>б</w:t>
            </w:r>
            <w:r w:rsidRPr="00EC2955">
              <w:rPr>
                <w:rFonts w:ascii="Arial" w:hAnsi="Arial" w:cs="Arial"/>
                <w:sz w:val="20"/>
                <w:szCs w:val="20"/>
              </w:rPr>
              <w:t>ственное отношение к лит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ратурному персонажу.</w:t>
            </w:r>
            <w:r w:rsidR="00D45B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C2955">
              <w:rPr>
                <w:rFonts w:ascii="Arial" w:hAnsi="Arial" w:cs="Arial"/>
                <w:sz w:val="20"/>
                <w:szCs w:val="20"/>
              </w:rPr>
              <w:t>Ан</w:t>
            </w:r>
            <w:r w:rsidRPr="00EC2955">
              <w:rPr>
                <w:rFonts w:ascii="Arial" w:hAnsi="Arial" w:cs="Arial"/>
                <w:sz w:val="20"/>
                <w:szCs w:val="20"/>
              </w:rPr>
              <w:t>а</w:t>
            </w:r>
            <w:r w:rsidRPr="00EC2955">
              <w:rPr>
                <w:rFonts w:ascii="Arial" w:hAnsi="Arial" w:cs="Arial"/>
                <w:sz w:val="20"/>
                <w:szCs w:val="20"/>
              </w:rPr>
              <w:t>лиз заголовка произведения. С</w:t>
            </w:r>
            <w:r w:rsidRPr="00EC2955">
              <w:rPr>
                <w:rFonts w:ascii="Arial" w:hAnsi="Arial" w:cs="Arial"/>
                <w:sz w:val="20"/>
                <w:szCs w:val="20"/>
              </w:rPr>
              <w:t>о</w:t>
            </w:r>
            <w:r w:rsidRPr="00EC2955">
              <w:rPr>
                <w:rFonts w:ascii="Arial" w:hAnsi="Arial" w:cs="Arial"/>
                <w:sz w:val="20"/>
                <w:szCs w:val="20"/>
              </w:rPr>
              <w:t>ставление картинного пл</w:t>
            </w:r>
            <w:r w:rsidRPr="00EC2955">
              <w:rPr>
                <w:rFonts w:ascii="Arial" w:hAnsi="Arial" w:cs="Arial"/>
                <w:sz w:val="20"/>
                <w:szCs w:val="20"/>
              </w:rPr>
              <w:t>а</w:t>
            </w:r>
            <w:r w:rsidRPr="00EC2955">
              <w:rPr>
                <w:rFonts w:ascii="Arial" w:hAnsi="Arial" w:cs="Arial"/>
                <w:sz w:val="20"/>
                <w:szCs w:val="20"/>
              </w:rPr>
              <w:t>на.</w:t>
            </w:r>
          </w:p>
        </w:tc>
        <w:tc>
          <w:tcPr>
            <w:tcW w:w="3240" w:type="dxa"/>
          </w:tcPr>
          <w:p w:rsidR="007A5933" w:rsidRDefault="007A5933" w:rsidP="007F335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Умение</w:t>
            </w:r>
            <w:r w:rsidRPr="00EC295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EC2955">
              <w:rPr>
                <w:rFonts w:ascii="Arial" w:hAnsi="Arial" w:cs="Arial"/>
                <w:sz w:val="20"/>
                <w:szCs w:val="20"/>
              </w:rPr>
              <w:t>читать выраз</w:t>
            </w:r>
            <w:r w:rsidRPr="00EC2955">
              <w:rPr>
                <w:rFonts w:ascii="Arial" w:hAnsi="Arial" w:cs="Arial"/>
                <w:sz w:val="20"/>
                <w:szCs w:val="20"/>
              </w:rPr>
              <w:t>и</w:t>
            </w:r>
            <w:r w:rsidRPr="00EC2955">
              <w:rPr>
                <w:rFonts w:ascii="Arial" w:hAnsi="Arial" w:cs="Arial"/>
                <w:sz w:val="20"/>
                <w:szCs w:val="20"/>
              </w:rPr>
              <w:t>тельно текст художественного прои</w:t>
            </w:r>
            <w:r w:rsidRPr="00EC2955">
              <w:rPr>
                <w:rFonts w:ascii="Arial" w:hAnsi="Arial" w:cs="Arial"/>
                <w:sz w:val="20"/>
                <w:szCs w:val="20"/>
              </w:rPr>
              <w:t>з</w:t>
            </w:r>
            <w:r w:rsidRPr="00EC2955">
              <w:rPr>
                <w:rFonts w:ascii="Arial" w:hAnsi="Arial" w:cs="Arial"/>
                <w:sz w:val="20"/>
                <w:szCs w:val="20"/>
              </w:rPr>
              <w:t>ведения и выделять главное в прочитанном; пересказ</w:t>
            </w:r>
            <w:r w:rsidRPr="00EC2955">
              <w:rPr>
                <w:rFonts w:ascii="Arial" w:hAnsi="Arial" w:cs="Arial"/>
                <w:sz w:val="20"/>
                <w:szCs w:val="20"/>
              </w:rPr>
              <w:t>ы</w:t>
            </w:r>
            <w:r w:rsidRPr="00EC2955">
              <w:rPr>
                <w:rFonts w:ascii="Arial" w:hAnsi="Arial" w:cs="Arial"/>
                <w:sz w:val="20"/>
                <w:szCs w:val="20"/>
              </w:rPr>
              <w:t>вать, делить текст на смысловые части, составлять его простой план; оценивать события, гер</w:t>
            </w:r>
            <w:r w:rsidRPr="00EC2955">
              <w:rPr>
                <w:rFonts w:ascii="Arial" w:hAnsi="Arial" w:cs="Arial"/>
                <w:sz w:val="20"/>
                <w:szCs w:val="20"/>
              </w:rPr>
              <w:t>о</w:t>
            </w:r>
            <w:r w:rsidRPr="00EC2955">
              <w:rPr>
                <w:rFonts w:ascii="Arial" w:hAnsi="Arial" w:cs="Arial"/>
                <w:sz w:val="20"/>
                <w:szCs w:val="20"/>
              </w:rPr>
              <w:t>ев произв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дения.</w:t>
            </w:r>
          </w:p>
          <w:p w:rsidR="003773F9" w:rsidRPr="00EC2955" w:rsidRDefault="003773F9" w:rsidP="007F335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:rsidR="007A5933" w:rsidRPr="00EC2955" w:rsidRDefault="007A5933" w:rsidP="007A5933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Учиться основам смыслового чтения художественных те</w:t>
            </w:r>
            <w:r w:rsidRPr="00EC2955">
              <w:rPr>
                <w:rFonts w:ascii="Arial" w:hAnsi="Arial" w:cs="Arial"/>
                <w:sz w:val="20"/>
                <w:szCs w:val="20"/>
              </w:rPr>
              <w:t>к</w:t>
            </w:r>
            <w:r w:rsidRPr="00EC2955">
              <w:rPr>
                <w:rFonts w:ascii="Arial" w:hAnsi="Arial" w:cs="Arial"/>
                <w:sz w:val="20"/>
                <w:szCs w:val="20"/>
              </w:rPr>
              <w:t>стов, выд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лять существенную информацию из текстов разных видов. Сотрудничать с одн</w:t>
            </w:r>
            <w:r w:rsidRPr="00EC2955">
              <w:rPr>
                <w:rFonts w:ascii="Arial" w:hAnsi="Arial" w:cs="Arial"/>
                <w:sz w:val="20"/>
                <w:szCs w:val="20"/>
              </w:rPr>
              <w:t>о</w:t>
            </w:r>
            <w:r w:rsidRPr="00EC2955">
              <w:rPr>
                <w:rFonts w:ascii="Arial" w:hAnsi="Arial" w:cs="Arial"/>
                <w:sz w:val="20"/>
                <w:szCs w:val="20"/>
              </w:rPr>
              <w:t>классниками.</w:t>
            </w:r>
          </w:p>
        </w:tc>
      </w:tr>
      <w:tr w:rsidR="007A5933" w:rsidRPr="00EC2955">
        <w:tc>
          <w:tcPr>
            <w:tcW w:w="720" w:type="dxa"/>
          </w:tcPr>
          <w:p w:rsidR="007A5933" w:rsidRPr="00EC2955" w:rsidRDefault="007A5933" w:rsidP="00164E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128</w:t>
            </w:r>
          </w:p>
        </w:tc>
        <w:tc>
          <w:tcPr>
            <w:tcW w:w="720" w:type="dxa"/>
          </w:tcPr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7F335A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 xml:space="preserve">Э. Хогарт </w:t>
            </w:r>
          </w:p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«Мафин и паук».</w:t>
            </w:r>
          </w:p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</w:p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Комбинир</w:t>
            </w:r>
            <w:r w:rsidRPr="00EC2955">
              <w:rPr>
                <w:rFonts w:ascii="Arial" w:hAnsi="Arial" w:cs="Arial"/>
                <w:sz w:val="20"/>
                <w:szCs w:val="20"/>
              </w:rPr>
              <w:t>о</w:t>
            </w:r>
            <w:r w:rsidRPr="00EC2955">
              <w:rPr>
                <w:rFonts w:ascii="Arial" w:hAnsi="Arial" w:cs="Arial"/>
                <w:sz w:val="20"/>
                <w:szCs w:val="20"/>
              </w:rPr>
              <w:t>ванный урок.</w:t>
            </w:r>
          </w:p>
        </w:tc>
        <w:tc>
          <w:tcPr>
            <w:tcW w:w="3060" w:type="dxa"/>
          </w:tcPr>
          <w:p w:rsidR="007A5933" w:rsidRPr="00EC2955" w:rsidRDefault="007A5933" w:rsidP="007F335A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Характеристика персонажа. Составление небольшого рассказа о персонаже. П</w:t>
            </w:r>
            <w:r w:rsidRPr="00EC2955">
              <w:rPr>
                <w:rFonts w:ascii="Arial" w:hAnsi="Arial" w:cs="Arial"/>
                <w:sz w:val="20"/>
                <w:szCs w:val="20"/>
              </w:rPr>
              <w:t>о</w:t>
            </w:r>
            <w:r w:rsidRPr="00EC2955">
              <w:rPr>
                <w:rFonts w:ascii="Arial" w:hAnsi="Arial" w:cs="Arial"/>
                <w:sz w:val="20"/>
                <w:szCs w:val="20"/>
              </w:rPr>
              <w:t>полнение слова</w:t>
            </w:r>
            <w:r w:rsidRPr="00EC2955">
              <w:rPr>
                <w:rFonts w:ascii="Arial" w:hAnsi="Arial" w:cs="Arial"/>
                <w:sz w:val="20"/>
                <w:szCs w:val="20"/>
              </w:rPr>
              <w:t>р</w:t>
            </w:r>
            <w:r w:rsidRPr="00EC2955">
              <w:rPr>
                <w:rFonts w:ascii="Arial" w:hAnsi="Arial" w:cs="Arial"/>
                <w:sz w:val="20"/>
                <w:szCs w:val="20"/>
              </w:rPr>
              <w:t>ного запаса.</w:t>
            </w:r>
          </w:p>
          <w:p w:rsidR="007A5933" w:rsidRPr="00EC2955" w:rsidRDefault="007A5933" w:rsidP="007A5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:rsidR="007A5933" w:rsidRPr="00EC2955" w:rsidRDefault="007A5933" w:rsidP="007A5933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Умение понимать соде</w:t>
            </w:r>
            <w:r w:rsidRPr="00EC2955">
              <w:rPr>
                <w:rFonts w:ascii="Arial" w:hAnsi="Arial" w:cs="Arial"/>
                <w:sz w:val="20"/>
                <w:szCs w:val="20"/>
              </w:rPr>
              <w:t>р</w:t>
            </w:r>
            <w:r w:rsidRPr="00EC2955">
              <w:rPr>
                <w:rFonts w:ascii="Arial" w:hAnsi="Arial" w:cs="Arial"/>
                <w:sz w:val="20"/>
                <w:szCs w:val="20"/>
              </w:rPr>
              <w:t>жание текста и подте</w:t>
            </w:r>
            <w:r w:rsidRPr="00EC2955">
              <w:rPr>
                <w:rFonts w:ascii="Arial" w:hAnsi="Arial" w:cs="Arial"/>
                <w:sz w:val="20"/>
                <w:szCs w:val="20"/>
              </w:rPr>
              <w:t>к</w:t>
            </w:r>
            <w:r w:rsidRPr="00EC2955">
              <w:rPr>
                <w:rFonts w:ascii="Arial" w:hAnsi="Arial" w:cs="Arial"/>
                <w:sz w:val="20"/>
                <w:szCs w:val="20"/>
              </w:rPr>
              <w:t>ста несложных по художественному и смысл</w:t>
            </w:r>
            <w:r w:rsidRPr="00EC2955">
              <w:rPr>
                <w:rFonts w:ascii="Arial" w:hAnsi="Arial" w:cs="Arial"/>
                <w:sz w:val="20"/>
                <w:szCs w:val="20"/>
              </w:rPr>
              <w:t>о</w:t>
            </w:r>
            <w:r w:rsidRPr="00EC2955">
              <w:rPr>
                <w:rFonts w:ascii="Arial" w:hAnsi="Arial" w:cs="Arial"/>
                <w:sz w:val="20"/>
                <w:szCs w:val="20"/>
              </w:rPr>
              <w:t>вому уровню произведений; определять слово по элеме</w:t>
            </w:r>
            <w:r w:rsidRPr="00EC2955">
              <w:rPr>
                <w:rFonts w:ascii="Arial" w:hAnsi="Arial" w:cs="Arial"/>
                <w:sz w:val="20"/>
                <w:szCs w:val="20"/>
              </w:rPr>
              <w:t>н</w:t>
            </w:r>
            <w:r w:rsidRPr="00EC2955">
              <w:rPr>
                <w:rFonts w:ascii="Arial" w:hAnsi="Arial" w:cs="Arial"/>
                <w:sz w:val="20"/>
                <w:szCs w:val="20"/>
              </w:rPr>
              <w:lastRenderedPageBreak/>
              <w:t>там входящих в него букв; д</w:t>
            </w:r>
            <w:r w:rsidRPr="00EC2955">
              <w:rPr>
                <w:rFonts w:ascii="Arial" w:hAnsi="Arial" w:cs="Arial"/>
                <w:sz w:val="20"/>
                <w:szCs w:val="20"/>
              </w:rPr>
              <w:t>а</w:t>
            </w:r>
            <w:r w:rsidRPr="00EC2955">
              <w:rPr>
                <w:rFonts w:ascii="Arial" w:hAnsi="Arial" w:cs="Arial"/>
                <w:sz w:val="20"/>
                <w:szCs w:val="20"/>
              </w:rPr>
              <w:t>вать персонажам до</w:t>
            </w:r>
            <w:r w:rsidRPr="00EC2955">
              <w:rPr>
                <w:rFonts w:ascii="Arial" w:hAnsi="Arial" w:cs="Arial"/>
                <w:sz w:val="20"/>
                <w:szCs w:val="20"/>
              </w:rPr>
              <w:t>с</w:t>
            </w:r>
            <w:r w:rsidRPr="00EC2955">
              <w:rPr>
                <w:rFonts w:ascii="Arial" w:hAnsi="Arial" w:cs="Arial"/>
                <w:sz w:val="20"/>
                <w:szCs w:val="20"/>
              </w:rPr>
              <w:t>таточную характерист</w:t>
            </w:r>
            <w:r w:rsidRPr="00EC2955">
              <w:rPr>
                <w:rFonts w:ascii="Arial" w:hAnsi="Arial" w:cs="Arial"/>
                <w:sz w:val="20"/>
                <w:szCs w:val="20"/>
              </w:rPr>
              <w:t>и</w:t>
            </w:r>
            <w:r w:rsidRPr="00EC2955">
              <w:rPr>
                <w:rFonts w:ascii="Arial" w:hAnsi="Arial" w:cs="Arial"/>
                <w:sz w:val="20"/>
                <w:szCs w:val="20"/>
              </w:rPr>
              <w:t>ку.</w:t>
            </w:r>
          </w:p>
        </w:tc>
        <w:tc>
          <w:tcPr>
            <w:tcW w:w="3240" w:type="dxa"/>
          </w:tcPr>
          <w:p w:rsidR="007A5933" w:rsidRPr="00EC2955" w:rsidRDefault="007A5933" w:rsidP="007A5933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lastRenderedPageBreak/>
              <w:t>Обмениваться мнениями с о</w:t>
            </w:r>
            <w:r w:rsidRPr="00EC2955">
              <w:rPr>
                <w:rFonts w:ascii="Arial" w:hAnsi="Arial" w:cs="Arial"/>
                <w:sz w:val="20"/>
                <w:szCs w:val="20"/>
              </w:rPr>
              <w:t>д</w:t>
            </w:r>
            <w:r w:rsidRPr="00EC2955">
              <w:rPr>
                <w:rFonts w:ascii="Arial" w:hAnsi="Arial" w:cs="Arial"/>
                <w:sz w:val="20"/>
                <w:szCs w:val="20"/>
              </w:rPr>
              <w:t>ноклассниками по поводу ч</w:t>
            </w:r>
            <w:r w:rsidRPr="00EC2955">
              <w:rPr>
                <w:rFonts w:ascii="Arial" w:hAnsi="Arial" w:cs="Arial"/>
                <w:sz w:val="20"/>
                <w:szCs w:val="20"/>
              </w:rPr>
              <w:t>и</w:t>
            </w:r>
            <w:r w:rsidRPr="00EC2955">
              <w:rPr>
                <w:rFonts w:ascii="Arial" w:hAnsi="Arial" w:cs="Arial"/>
                <w:sz w:val="20"/>
                <w:szCs w:val="20"/>
              </w:rPr>
              <w:t>таемых произведений. Хара</w:t>
            </w:r>
            <w:r w:rsidRPr="00EC2955">
              <w:rPr>
                <w:rFonts w:ascii="Arial" w:hAnsi="Arial" w:cs="Arial"/>
                <w:sz w:val="20"/>
                <w:szCs w:val="20"/>
              </w:rPr>
              <w:t>к</w:t>
            </w:r>
            <w:r w:rsidRPr="00EC2955">
              <w:rPr>
                <w:rFonts w:ascii="Arial" w:hAnsi="Arial" w:cs="Arial"/>
                <w:sz w:val="20"/>
                <w:szCs w:val="20"/>
              </w:rPr>
              <w:t>теризовать персонажи в оп</w:t>
            </w:r>
            <w:r w:rsidRPr="00EC2955">
              <w:rPr>
                <w:rFonts w:ascii="Arial" w:hAnsi="Arial" w:cs="Arial"/>
                <w:sz w:val="20"/>
                <w:szCs w:val="20"/>
              </w:rPr>
              <w:t>о</w:t>
            </w:r>
            <w:r w:rsidRPr="00EC2955">
              <w:rPr>
                <w:rFonts w:ascii="Arial" w:hAnsi="Arial" w:cs="Arial"/>
                <w:sz w:val="20"/>
                <w:szCs w:val="20"/>
              </w:rPr>
              <w:t>ре на текст.</w:t>
            </w:r>
          </w:p>
        </w:tc>
      </w:tr>
      <w:tr w:rsidR="007A5933" w:rsidRPr="00EC2955">
        <w:tc>
          <w:tcPr>
            <w:tcW w:w="720" w:type="dxa"/>
          </w:tcPr>
          <w:p w:rsidR="007A5933" w:rsidRPr="00EC2955" w:rsidRDefault="007A5933" w:rsidP="00164E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lastRenderedPageBreak/>
              <w:t>129</w:t>
            </w:r>
          </w:p>
        </w:tc>
        <w:tc>
          <w:tcPr>
            <w:tcW w:w="720" w:type="dxa"/>
          </w:tcPr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7F335A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 xml:space="preserve">Э. Хогарт </w:t>
            </w:r>
          </w:p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«Мафин и паук».</w:t>
            </w:r>
          </w:p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</w:p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Урок обо</w:t>
            </w:r>
            <w:r w:rsidRPr="00EC2955">
              <w:rPr>
                <w:rFonts w:ascii="Arial" w:hAnsi="Arial" w:cs="Arial"/>
                <w:sz w:val="20"/>
                <w:szCs w:val="20"/>
              </w:rPr>
              <w:t>б</w:t>
            </w:r>
            <w:r w:rsidRPr="00EC2955">
              <w:rPr>
                <w:rFonts w:ascii="Arial" w:hAnsi="Arial" w:cs="Arial"/>
                <w:sz w:val="20"/>
                <w:szCs w:val="20"/>
              </w:rPr>
              <w:t>щения и системат</w:t>
            </w:r>
            <w:r w:rsidRPr="00EC2955">
              <w:rPr>
                <w:rFonts w:ascii="Arial" w:hAnsi="Arial" w:cs="Arial"/>
                <w:sz w:val="20"/>
                <w:szCs w:val="20"/>
              </w:rPr>
              <w:t>и</w:t>
            </w:r>
            <w:r w:rsidRPr="00EC2955">
              <w:rPr>
                <w:rFonts w:ascii="Arial" w:hAnsi="Arial" w:cs="Arial"/>
                <w:sz w:val="20"/>
                <w:szCs w:val="20"/>
              </w:rPr>
              <w:t>зации зн</w:t>
            </w:r>
            <w:r w:rsidRPr="00EC2955">
              <w:rPr>
                <w:rFonts w:ascii="Arial" w:hAnsi="Arial" w:cs="Arial"/>
                <w:sz w:val="20"/>
                <w:szCs w:val="20"/>
              </w:rPr>
              <w:t>а</w:t>
            </w:r>
            <w:r w:rsidRPr="00EC2955">
              <w:rPr>
                <w:rFonts w:ascii="Arial" w:hAnsi="Arial" w:cs="Arial"/>
                <w:sz w:val="20"/>
                <w:szCs w:val="20"/>
              </w:rPr>
              <w:t>ний.</w:t>
            </w:r>
          </w:p>
        </w:tc>
        <w:tc>
          <w:tcPr>
            <w:tcW w:w="3060" w:type="dxa"/>
          </w:tcPr>
          <w:p w:rsidR="007A5933" w:rsidRPr="00EC2955" w:rsidRDefault="007A5933" w:rsidP="007A5933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Определять</w:t>
            </w:r>
            <w:r w:rsidR="00D45B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C2955">
              <w:rPr>
                <w:rFonts w:ascii="Arial" w:hAnsi="Arial" w:cs="Arial"/>
                <w:sz w:val="20"/>
                <w:szCs w:val="20"/>
              </w:rPr>
              <w:t>идею произвед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ния, отношение автора и со</w:t>
            </w:r>
            <w:r w:rsidRPr="00EC2955">
              <w:rPr>
                <w:rFonts w:ascii="Arial" w:hAnsi="Arial" w:cs="Arial"/>
                <w:sz w:val="20"/>
                <w:szCs w:val="20"/>
              </w:rPr>
              <w:t>б</w:t>
            </w:r>
            <w:r w:rsidRPr="00EC2955">
              <w:rPr>
                <w:rFonts w:ascii="Arial" w:hAnsi="Arial" w:cs="Arial"/>
                <w:sz w:val="20"/>
                <w:szCs w:val="20"/>
              </w:rPr>
              <w:t>ственное отношение к лит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ратурному персонажу. Ан</w:t>
            </w:r>
            <w:r w:rsidRPr="00EC2955">
              <w:rPr>
                <w:rFonts w:ascii="Arial" w:hAnsi="Arial" w:cs="Arial"/>
                <w:sz w:val="20"/>
                <w:szCs w:val="20"/>
              </w:rPr>
              <w:t>а</w:t>
            </w:r>
            <w:r w:rsidRPr="00EC2955">
              <w:rPr>
                <w:rFonts w:ascii="Arial" w:hAnsi="Arial" w:cs="Arial"/>
                <w:sz w:val="20"/>
                <w:szCs w:val="20"/>
              </w:rPr>
              <w:t>лиз заголовка произведения. С</w:t>
            </w:r>
            <w:r w:rsidRPr="00EC2955">
              <w:rPr>
                <w:rFonts w:ascii="Arial" w:hAnsi="Arial" w:cs="Arial"/>
                <w:sz w:val="20"/>
                <w:szCs w:val="20"/>
              </w:rPr>
              <w:t>о</w:t>
            </w:r>
            <w:r w:rsidRPr="00EC2955">
              <w:rPr>
                <w:rFonts w:ascii="Arial" w:hAnsi="Arial" w:cs="Arial"/>
                <w:sz w:val="20"/>
                <w:szCs w:val="20"/>
              </w:rPr>
              <w:t>ставление картинного пл</w:t>
            </w:r>
            <w:r w:rsidRPr="00EC2955">
              <w:rPr>
                <w:rFonts w:ascii="Arial" w:hAnsi="Arial" w:cs="Arial"/>
                <w:sz w:val="20"/>
                <w:szCs w:val="20"/>
              </w:rPr>
              <w:t>а</w:t>
            </w:r>
            <w:r w:rsidRPr="00EC2955">
              <w:rPr>
                <w:rFonts w:ascii="Arial" w:hAnsi="Arial" w:cs="Arial"/>
                <w:sz w:val="20"/>
                <w:szCs w:val="20"/>
              </w:rPr>
              <w:t>на.</w:t>
            </w:r>
          </w:p>
        </w:tc>
        <w:tc>
          <w:tcPr>
            <w:tcW w:w="3240" w:type="dxa"/>
          </w:tcPr>
          <w:p w:rsidR="007A5933" w:rsidRPr="00EC2955" w:rsidRDefault="007A5933" w:rsidP="007A5933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Умение понимать соде</w:t>
            </w:r>
            <w:r w:rsidRPr="00EC2955">
              <w:rPr>
                <w:rFonts w:ascii="Arial" w:hAnsi="Arial" w:cs="Arial"/>
                <w:sz w:val="20"/>
                <w:szCs w:val="20"/>
              </w:rPr>
              <w:t>р</w:t>
            </w:r>
            <w:r w:rsidRPr="00EC2955">
              <w:rPr>
                <w:rFonts w:ascii="Arial" w:hAnsi="Arial" w:cs="Arial"/>
                <w:sz w:val="20"/>
                <w:szCs w:val="20"/>
              </w:rPr>
              <w:t>жание текста и подте</w:t>
            </w:r>
            <w:r w:rsidRPr="00EC2955">
              <w:rPr>
                <w:rFonts w:ascii="Arial" w:hAnsi="Arial" w:cs="Arial"/>
                <w:sz w:val="20"/>
                <w:szCs w:val="20"/>
              </w:rPr>
              <w:t>к</w:t>
            </w:r>
            <w:r w:rsidRPr="00EC2955">
              <w:rPr>
                <w:rFonts w:ascii="Arial" w:hAnsi="Arial" w:cs="Arial"/>
                <w:sz w:val="20"/>
                <w:szCs w:val="20"/>
              </w:rPr>
              <w:t>ста несложных по художественному и смысл</w:t>
            </w:r>
            <w:r w:rsidRPr="00EC2955">
              <w:rPr>
                <w:rFonts w:ascii="Arial" w:hAnsi="Arial" w:cs="Arial"/>
                <w:sz w:val="20"/>
                <w:szCs w:val="20"/>
              </w:rPr>
              <w:t>о</w:t>
            </w:r>
            <w:r w:rsidRPr="00EC2955">
              <w:rPr>
                <w:rFonts w:ascii="Arial" w:hAnsi="Arial" w:cs="Arial"/>
                <w:sz w:val="20"/>
                <w:szCs w:val="20"/>
              </w:rPr>
              <w:t>вому уровню произведений; определять слово по элеме</w:t>
            </w:r>
            <w:r w:rsidRPr="00EC2955">
              <w:rPr>
                <w:rFonts w:ascii="Arial" w:hAnsi="Arial" w:cs="Arial"/>
                <w:sz w:val="20"/>
                <w:szCs w:val="20"/>
              </w:rPr>
              <w:t>н</w:t>
            </w:r>
            <w:r w:rsidRPr="00EC2955">
              <w:rPr>
                <w:rFonts w:ascii="Arial" w:hAnsi="Arial" w:cs="Arial"/>
                <w:sz w:val="20"/>
                <w:szCs w:val="20"/>
              </w:rPr>
              <w:t>там входящих в него букв; д</w:t>
            </w:r>
            <w:r w:rsidRPr="00EC2955">
              <w:rPr>
                <w:rFonts w:ascii="Arial" w:hAnsi="Arial" w:cs="Arial"/>
                <w:sz w:val="20"/>
                <w:szCs w:val="20"/>
              </w:rPr>
              <w:t>а</w:t>
            </w:r>
            <w:r w:rsidRPr="00EC2955">
              <w:rPr>
                <w:rFonts w:ascii="Arial" w:hAnsi="Arial" w:cs="Arial"/>
                <w:sz w:val="20"/>
                <w:szCs w:val="20"/>
              </w:rPr>
              <w:t>вать персонажам до</w:t>
            </w:r>
            <w:r w:rsidRPr="00EC2955">
              <w:rPr>
                <w:rFonts w:ascii="Arial" w:hAnsi="Arial" w:cs="Arial"/>
                <w:sz w:val="20"/>
                <w:szCs w:val="20"/>
              </w:rPr>
              <w:t>с</w:t>
            </w:r>
            <w:r w:rsidRPr="00EC2955">
              <w:rPr>
                <w:rFonts w:ascii="Arial" w:hAnsi="Arial" w:cs="Arial"/>
                <w:sz w:val="20"/>
                <w:szCs w:val="20"/>
              </w:rPr>
              <w:t>таточную характерист</w:t>
            </w:r>
            <w:r w:rsidRPr="00EC2955">
              <w:rPr>
                <w:rFonts w:ascii="Arial" w:hAnsi="Arial" w:cs="Arial"/>
                <w:sz w:val="20"/>
                <w:szCs w:val="20"/>
              </w:rPr>
              <w:t>и</w:t>
            </w:r>
            <w:r w:rsidRPr="00EC2955">
              <w:rPr>
                <w:rFonts w:ascii="Arial" w:hAnsi="Arial" w:cs="Arial"/>
                <w:sz w:val="20"/>
                <w:szCs w:val="20"/>
              </w:rPr>
              <w:t>ку.</w:t>
            </w:r>
          </w:p>
        </w:tc>
        <w:tc>
          <w:tcPr>
            <w:tcW w:w="3240" w:type="dxa"/>
          </w:tcPr>
          <w:p w:rsidR="007A5933" w:rsidRPr="00EC2955" w:rsidRDefault="007A5933" w:rsidP="007A5933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Обмениваться мнениями с о</w:t>
            </w:r>
            <w:r w:rsidRPr="00EC2955">
              <w:rPr>
                <w:rFonts w:ascii="Arial" w:hAnsi="Arial" w:cs="Arial"/>
                <w:sz w:val="20"/>
                <w:szCs w:val="20"/>
              </w:rPr>
              <w:t>д</w:t>
            </w:r>
            <w:r w:rsidRPr="00EC2955">
              <w:rPr>
                <w:rFonts w:ascii="Arial" w:hAnsi="Arial" w:cs="Arial"/>
                <w:sz w:val="20"/>
                <w:szCs w:val="20"/>
              </w:rPr>
              <w:t>ноклассниками по поводу ч</w:t>
            </w:r>
            <w:r w:rsidRPr="00EC2955">
              <w:rPr>
                <w:rFonts w:ascii="Arial" w:hAnsi="Arial" w:cs="Arial"/>
                <w:sz w:val="20"/>
                <w:szCs w:val="20"/>
              </w:rPr>
              <w:t>и</w:t>
            </w:r>
            <w:r w:rsidRPr="00EC2955">
              <w:rPr>
                <w:rFonts w:ascii="Arial" w:hAnsi="Arial" w:cs="Arial"/>
                <w:sz w:val="20"/>
                <w:szCs w:val="20"/>
              </w:rPr>
              <w:t>таемых произведений. Отв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чать на вопросы по содерж</w:t>
            </w:r>
            <w:r w:rsidRPr="00EC2955">
              <w:rPr>
                <w:rFonts w:ascii="Arial" w:hAnsi="Arial" w:cs="Arial"/>
                <w:sz w:val="20"/>
                <w:szCs w:val="20"/>
              </w:rPr>
              <w:t>а</w:t>
            </w:r>
            <w:r w:rsidRPr="00EC2955">
              <w:rPr>
                <w:rFonts w:ascii="Arial" w:hAnsi="Arial" w:cs="Arial"/>
                <w:sz w:val="20"/>
                <w:szCs w:val="20"/>
              </w:rPr>
              <w:t>нию литературн</w:t>
            </w:r>
            <w:r w:rsidRPr="00EC2955">
              <w:rPr>
                <w:rFonts w:ascii="Arial" w:hAnsi="Arial" w:cs="Arial"/>
                <w:sz w:val="20"/>
                <w:szCs w:val="20"/>
              </w:rPr>
              <w:t>о</w:t>
            </w:r>
            <w:r w:rsidRPr="00EC2955">
              <w:rPr>
                <w:rFonts w:ascii="Arial" w:hAnsi="Arial" w:cs="Arial"/>
                <w:sz w:val="20"/>
                <w:szCs w:val="20"/>
              </w:rPr>
              <w:t>го текста.</w:t>
            </w:r>
          </w:p>
        </w:tc>
      </w:tr>
      <w:tr w:rsidR="007A5933" w:rsidRPr="00EC2955">
        <w:tc>
          <w:tcPr>
            <w:tcW w:w="720" w:type="dxa"/>
          </w:tcPr>
          <w:p w:rsidR="007A5933" w:rsidRPr="00EC2955" w:rsidRDefault="007A5933" w:rsidP="00164E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720" w:type="dxa"/>
          </w:tcPr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3773F9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Обобщающий урок по теме «Литерат</w:t>
            </w:r>
            <w:r w:rsidRPr="00EC2955">
              <w:rPr>
                <w:rFonts w:ascii="Arial" w:hAnsi="Arial" w:cs="Arial"/>
                <w:sz w:val="20"/>
                <w:szCs w:val="20"/>
              </w:rPr>
              <w:t>у</w:t>
            </w:r>
            <w:r w:rsidRPr="00EC2955">
              <w:rPr>
                <w:rFonts w:ascii="Arial" w:hAnsi="Arial" w:cs="Arial"/>
                <w:sz w:val="20"/>
                <w:szCs w:val="20"/>
              </w:rPr>
              <w:t xml:space="preserve">ра зарубежных стран». </w:t>
            </w:r>
          </w:p>
          <w:p w:rsidR="003773F9" w:rsidRDefault="007A5933" w:rsidP="00164E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2955">
              <w:rPr>
                <w:rFonts w:ascii="Arial" w:hAnsi="Arial" w:cs="Arial"/>
                <w:b/>
                <w:sz w:val="20"/>
                <w:szCs w:val="20"/>
              </w:rPr>
              <w:t xml:space="preserve">Контрольная </w:t>
            </w:r>
          </w:p>
          <w:p w:rsidR="007A5933" w:rsidRPr="00EC2955" w:rsidRDefault="007A5933" w:rsidP="00164E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2955">
              <w:rPr>
                <w:rFonts w:ascii="Arial" w:hAnsi="Arial" w:cs="Arial"/>
                <w:b/>
                <w:sz w:val="20"/>
                <w:szCs w:val="20"/>
              </w:rPr>
              <w:t>раб</w:t>
            </w:r>
            <w:r w:rsidRPr="00EC2955">
              <w:rPr>
                <w:rFonts w:ascii="Arial" w:hAnsi="Arial" w:cs="Arial"/>
                <w:b/>
                <w:sz w:val="20"/>
                <w:szCs w:val="20"/>
              </w:rPr>
              <w:t>о</w:t>
            </w:r>
            <w:r w:rsidRPr="00EC2955">
              <w:rPr>
                <w:rFonts w:ascii="Arial" w:hAnsi="Arial" w:cs="Arial"/>
                <w:b/>
                <w:sz w:val="20"/>
                <w:szCs w:val="20"/>
              </w:rPr>
              <w:t>та №5.</w:t>
            </w:r>
          </w:p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Контрол</w:t>
            </w:r>
            <w:r w:rsidRPr="00EC2955">
              <w:rPr>
                <w:rFonts w:ascii="Arial" w:hAnsi="Arial" w:cs="Arial"/>
                <w:sz w:val="20"/>
                <w:szCs w:val="20"/>
              </w:rPr>
              <w:t>ь</w:t>
            </w:r>
            <w:r w:rsidRPr="00EC2955">
              <w:rPr>
                <w:rFonts w:ascii="Arial" w:hAnsi="Arial" w:cs="Arial"/>
                <w:sz w:val="20"/>
                <w:szCs w:val="20"/>
              </w:rPr>
              <w:t>но-обобща</w:t>
            </w:r>
            <w:r w:rsidRPr="00EC2955">
              <w:rPr>
                <w:rFonts w:ascii="Arial" w:hAnsi="Arial" w:cs="Arial"/>
                <w:sz w:val="20"/>
                <w:szCs w:val="20"/>
              </w:rPr>
              <w:t>ю</w:t>
            </w:r>
            <w:r w:rsidRPr="00EC2955">
              <w:rPr>
                <w:rFonts w:ascii="Arial" w:hAnsi="Arial" w:cs="Arial"/>
                <w:sz w:val="20"/>
                <w:szCs w:val="20"/>
              </w:rPr>
              <w:t>щий урок.</w:t>
            </w:r>
          </w:p>
        </w:tc>
        <w:tc>
          <w:tcPr>
            <w:tcW w:w="3060" w:type="dxa"/>
          </w:tcPr>
          <w:p w:rsidR="007A5933" w:rsidRPr="00EC2955" w:rsidRDefault="007A5933" w:rsidP="005D6CE0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Сравнение произвед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ний,</w:t>
            </w:r>
            <w:r w:rsidR="00D45B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C2955">
              <w:rPr>
                <w:rFonts w:ascii="Arial" w:hAnsi="Arial" w:cs="Arial"/>
                <w:sz w:val="20"/>
                <w:szCs w:val="20"/>
              </w:rPr>
              <w:t>персонажей разных произв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дений. Знакомство со сказк</w:t>
            </w:r>
            <w:r w:rsidRPr="00EC2955">
              <w:rPr>
                <w:rFonts w:ascii="Arial" w:hAnsi="Arial" w:cs="Arial"/>
                <w:sz w:val="20"/>
                <w:szCs w:val="20"/>
              </w:rPr>
              <w:t>а</w:t>
            </w:r>
            <w:r w:rsidRPr="00EC2955">
              <w:rPr>
                <w:rFonts w:ascii="Arial" w:hAnsi="Arial" w:cs="Arial"/>
                <w:sz w:val="20"/>
                <w:szCs w:val="20"/>
              </w:rPr>
              <w:t>ми народными (разных нар</w:t>
            </w:r>
            <w:r w:rsidRPr="00EC2955">
              <w:rPr>
                <w:rFonts w:ascii="Arial" w:hAnsi="Arial" w:cs="Arial"/>
                <w:sz w:val="20"/>
                <w:szCs w:val="20"/>
              </w:rPr>
              <w:t>о</w:t>
            </w:r>
            <w:r w:rsidRPr="00EC2955">
              <w:rPr>
                <w:rFonts w:ascii="Arial" w:hAnsi="Arial" w:cs="Arial"/>
                <w:sz w:val="20"/>
                <w:szCs w:val="20"/>
              </w:rPr>
              <w:t>дов) и литературными (авто</w:t>
            </w:r>
            <w:r w:rsidRPr="00EC2955">
              <w:rPr>
                <w:rFonts w:ascii="Arial" w:hAnsi="Arial" w:cs="Arial"/>
                <w:sz w:val="20"/>
                <w:szCs w:val="20"/>
              </w:rPr>
              <w:t>р</w:t>
            </w:r>
            <w:r w:rsidRPr="00EC2955">
              <w:rPr>
                <w:rFonts w:ascii="Arial" w:hAnsi="Arial" w:cs="Arial"/>
                <w:sz w:val="20"/>
                <w:szCs w:val="20"/>
              </w:rPr>
              <w:t>скими).</w:t>
            </w:r>
          </w:p>
          <w:p w:rsidR="007A5933" w:rsidRPr="00EC2955" w:rsidRDefault="007A5933" w:rsidP="007A5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:rsidR="007A5933" w:rsidRPr="00EC2955" w:rsidRDefault="007A5933" w:rsidP="007A5933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Умение читать осозна</w:t>
            </w:r>
            <w:r w:rsidRPr="00EC2955">
              <w:rPr>
                <w:rFonts w:ascii="Arial" w:hAnsi="Arial" w:cs="Arial"/>
                <w:sz w:val="20"/>
                <w:szCs w:val="20"/>
              </w:rPr>
              <w:t>н</w:t>
            </w:r>
            <w:r w:rsidRPr="00EC2955">
              <w:rPr>
                <w:rFonts w:ascii="Arial" w:hAnsi="Arial" w:cs="Arial"/>
                <w:sz w:val="20"/>
                <w:szCs w:val="20"/>
              </w:rPr>
              <w:t>но текст художественного прои</w:t>
            </w:r>
            <w:r w:rsidRPr="00EC2955">
              <w:rPr>
                <w:rFonts w:ascii="Arial" w:hAnsi="Arial" w:cs="Arial"/>
                <w:sz w:val="20"/>
                <w:szCs w:val="20"/>
              </w:rPr>
              <w:t>з</w:t>
            </w:r>
            <w:r w:rsidRPr="00EC2955">
              <w:rPr>
                <w:rFonts w:ascii="Arial" w:hAnsi="Arial" w:cs="Arial"/>
                <w:sz w:val="20"/>
                <w:szCs w:val="20"/>
              </w:rPr>
              <w:t>ведения; составлять небольшое монол</w:t>
            </w:r>
            <w:r w:rsidRPr="00EC2955">
              <w:rPr>
                <w:rFonts w:ascii="Arial" w:hAnsi="Arial" w:cs="Arial"/>
                <w:sz w:val="20"/>
                <w:szCs w:val="20"/>
              </w:rPr>
              <w:t>о</w:t>
            </w:r>
            <w:r w:rsidRPr="00EC2955">
              <w:rPr>
                <w:rFonts w:ascii="Arial" w:hAnsi="Arial" w:cs="Arial"/>
                <w:sz w:val="20"/>
                <w:szCs w:val="20"/>
              </w:rPr>
              <w:t>гическое высказывание с оп</w:t>
            </w:r>
            <w:r w:rsidRPr="00EC2955">
              <w:rPr>
                <w:rFonts w:ascii="Arial" w:hAnsi="Arial" w:cs="Arial"/>
                <w:sz w:val="20"/>
                <w:szCs w:val="20"/>
              </w:rPr>
              <w:t>о</w:t>
            </w:r>
            <w:r w:rsidRPr="00EC2955">
              <w:rPr>
                <w:rFonts w:ascii="Arial" w:hAnsi="Arial" w:cs="Arial"/>
                <w:sz w:val="20"/>
                <w:szCs w:val="20"/>
              </w:rPr>
              <w:t>рой на авторский текст; оцен</w:t>
            </w:r>
            <w:r w:rsidRPr="00EC2955">
              <w:rPr>
                <w:rFonts w:ascii="Arial" w:hAnsi="Arial" w:cs="Arial"/>
                <w:sz w:val="20"/>
                <w:szCs w:val="20"/>
              </w:rPr>
              <w:t>и</w:t>
            </w:r>
            <w:r w:rsidRPr="00EC2955">
              <w:rPr>
                <w:rFonts w:ascii="Arial" w:hAnsi="Arial" w:cs="Arial"/>
                <w:sz w:val="20"/>
                <w:szCs w:val="20"/>
              </w:rPr>
              <w:t>вать события, героев произв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дения.</w:t>
            </w:r>
          </w:p>
        </w:tc>
        <w:tc>
          <w:tcPr>
            <w:tcW w:w="3240" w:type="dxa"/>
          </w:tcPr>
          <w:p w:rsidR="007A5933" w:rsidRPr="00EC2955" w:rsidRDefault="007A5933" w:rsidP="007A5933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Обобщать, т.е. осуществлять генерализацию и в</w:t>
            </w:r>
            <w:r w:rsidRPr="00EC2955">
              <w:rPr>
                <w:rFonts w:ascii="Arial" w:hAnsi="Arial" w:cs="Arial"/>
                <w:sz w:val="20"/>
                <w:szCs w:val="20"/>
              </w:rPr>
              <w:t>ы</w:t>
            </w:r>
            <w:r w:rsidRPr="00EC2955">
              <w:rPr>
                <w:rFonts w:ascii="Arial" w:hAnsi="Arial" w:cs="Arial"/>
                <w:sz w:val="20"/>
                <w:szCs w:val="20"/>
              </w:rPr>
              <w:t>ведение общности для целого ряда или класса ед</w:t>
            </w:r>
            <w:r w:rsidRPr="00EC2955">
              <w:rPr>
                <w:rFonts w:ascii="Arial" w:hAnsi="Arial" w:cs="Arial"/>
                <w:sz w:val="20"/>
                <w:szCs w:val="20"/>
              </w:rPr>
              <w:t>и</w:t>
            </w:r>
            <w:r w:rsidRPr="00EC2955">
              <w:rPr>
                <w:rFonts w:ascii="Arial" w:hAnsi="Arial" w:cs="Arial"/>
                <w:sz w:val="20"/>
                <w:szCs w:val="20"/>
              </w:rPr>
              <w:t>ничных объектов на основе выд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ления сущностной связи.</w:t>
            </w:r>
          </w:p>
        </w:tc>
      </w:tr>
      <w:tr w:rsidR="007A5933" w:rsidRPr="00EC2955">
        <w:tc>
          <w:tcPr>
            <w:tcW w:w="720" w:type="dxa"/>
          </w:tcPr>
          <w:p w:rsidR="007A5933" w:rsidRPr="00EC2955" w:rsidRDefault="007A5933" w:rsidP="00164E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131</w:t>
            </w:r>
          </w:p>
        </w:tc>
        <w:tc>
          <w:tcPr>
            <w:tcW w:w="720" w:type="dxa"/>
          </w:tcPr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Проверка техн</w:t>
            </w:r>
            <w:r w:rsidRPr="00EC2955">
              <w:rPr>
                <w:rFonts w:ascii="Arial" w:hAnsi="Arial" w:cs="Arial"/>
                <w:sz w:val="20"/>
                <w:szCs w:val="20"/>
              </w:rPr>
              <w:t>и</w:t>
            </w:r>
            <w:r w:rsidRPr="00EC2955">
              <w:rPr>
                <w:rFonts w:ascii="Arial" w:hAnsi="Arial" w:cs="Arial"/>
                <w:sz w:val="20"/>
                <w:szCs w:val="20"/>
              </w:rPr>
              <w:t xml:space="preserve">ки чтения. </w:t>
            </w:r>
          </w:p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</w:p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Контрол</w:t>
            </w:r>
            <w:r w:rsidRPr="00EC2955">
              <w:rPr>
                <w:rFonts w:ascii="Arial" w:hAnsi="Arial" w:cs="Arial"/>
                <w:sz w:val="20"/>
                <w:szCs w:val="20"/>
              </w:rPr>
              <w:t>ь</w:t>
            </w:r>
            <w:r w:rsidRPr="00EC2955">
              <w:rPr>
                <w:rFonts w:ascii="Arial" w:hAnsi="Arial" w:cs="Arial"/>
                <w:sz w:val="20"/>
                <w:szCs w:val="20"/>
              </w:rPr>
              <w:t>но-обобща</w:t>
            </w:r>
            <w:r w:rsidRPr="00EC2955">
              <w:rPr>
                <w:rFonts w:ascii="Arial" w:hAnsi="Arial" w:cs="Arial"/>
                <w:sz w:val="20"/>
                <w:szCs w:val="20"/>
              </w:rPr>
              <w:t>ю</w:t>
            </w:r>
            <w:r w:rsidRPr="00EC2955">
              <w:rPr>
                <w:rFonts w:ascii="Arial" w:hAnsi="Arial" w:cs="Arial"/>
                <w:sz w:val="20"/>
                <w:szCs w:val="20"/>
              </w:rPr>
              <w:t>щий урок.</w:t>
            </w:r>
          </w:p>
        </w:tc>
        <w:tc>
          <w:tcPr>
            <w:tcW w:w="3060" w:type="dxa"/>
          </w:tcPr>
          <w:p w:rsidR="007A5933" w:rsidRPr="00EC2955" w:rsidRDefault="007A5933" w:rsidP="007A5933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Проверка предметных и ун</w:t>
            </w:r>
            <w:r w:rsidRPr="00EC2955">
              <w:rPr>
                <w:rFonts w:ascii="Arial" w:hAnsi="Arial" w:cs="Arial"/>
                <w:sz w:val="20"/>
                <w:szCs w:val="20"/>
              </w:rPr>
              <w:t>и</w:t>
            </w:r>
            <w:r w:rsidRPr="00EC2955">
              <w:rPr>
                <w:rFonts w:ascii="Arial" w:hAnsi="Arial" w:cs="Arial"/>
                <w:sz w:val="20"/>
                <w:szCs w:val="20"/>
              </w:rPr>
              <w:t>ве</w:t>
            </w:r>
            <w:r w:rsidRPr="00EC2955">
              <w:rPr>
                <w:rFonts w:ascii="Arial" w:hAnsi="Arial" w:cs="Arial"/>
                <w:sz w:val="20"/>
                <w:szCs w:val="20"/>
              </w:rPr>
              <w:t>р</w:t>
            </w:r>
            <w:r w:rsidRPr="00EC2955">
              <w:rPr>
                <w:rFonts w:ascii="Arial" w:hAnsi="Arial" w:cs="Arial"/>
                <w:sz w:val="20"/>
                <w:szCs w:val="20"/>
              </w:rPr>
              <w:t>сальных учебных умений.</w:t>
            </w:r>
          </w:p>
        </w:tc>
        <w:tc>
          <w:tcPr>
            <w:tcW w:w="3240" w:type="dxa"/>
          </w:tcPr>
          <w:p w:rsidR="007A5933" w:rsidRPr="00EC2955" w:rsidRDefault="007A5933" w:rsidP="007A5933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Умение определять тему и главную мысль произвед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ния; озаглавливать тексты; выд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лять в тексте главное и втор</w:t>
            </w:r>
            <w:r w:rsidRPr="00EC2955">
              <w:rPr>
                <w:rFonts w:ascii="Arial" w:hAnsi="Arial" w:cs="Arial"/>
                <w:sz w:val="20"/>
                <w:szCs w:val="20"/>
              </w:rPr>
              <w:t>о</w:t>
            </w:r>
            <w:r w:rsidRPr="00EC2955">
              <w:rPr>
                <w:rFonts w:ascii="Arial" w:hAnsi="Arial" w:cs="Arial"/>
                <w:sz w:val="20"/>
                <w:szCs w:val="20"/>
              </w:rPr>
              <w:t>степе</w:t>
            </w:r>
            <w:r w:rsidRPr="00EC2955">
              <w:rPr>
                <w:rFonts w:ascii="Arial" w:hAnsi="Arial" w:cs="Arial"/>
                <w:sz w:val="20"/>
                <w:szCs w:val="20"/>
              </w:rPr>
              <w:t>н</w:t>
            </w:r>
            <w:r w:rsidRPr="00EC2955">
              <w:rPr>
                <w:rFonts w:ascii="Arial" w:hAnsi="Arial" w:cs="Arial"/>
                <w:sz w:val="20"/>
                <w:szCs w:val="20"/>
              </w:rPr>
              <w:t>ное.</w:t>
            </w:r>
          </w:p>
        </w:tc>
        <w:tc>
          <w:tcPr>
            <w:tcW w:w="3240" w:type="dxa"/>
          </w:tcPr>
          <w:p w:rsidR="007A5933" w:rsidRPr="00EC2955" w:rsidRDefault="007A5933" w:rsidP="007A5933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Адекватное понимание причин у</w:t>
            </w:r>
            <w:r w:rsidRPr="00EC2955">
              <w:rPr>
                <w:rFonts w:ascii="Arial" w:hAnsi="Arial" w:cs="Arial"/>
                <w:sz w:val="20"/>
                <w:szCs w:val="20"/>
              </w:rPr>
              <w:t>с</w:t>
            </w:r>
            <w:r w:rsidRPr="00EC2955">
              <w:rPr>
                <w:rFonts w:ascii="Arial" w:hAnsi="Arial" w:cs="Arial"/>
                <w:sz w:val="20"/>
                <w:szCs w:val="20"/>
              </w:rPr>
              <w:t>пеха / неуспеха в учебной деятел</w:t>
            </w:r>
            <w:r w:rsidRPr="00EC2955">
              <w:rPr>
                <w:rFonts w:ascii="Arial" w:hAnsi="Arial" w:cs="Arial"/>
                <w:sz w:val="20"/>
                <w:szCs w:val="20"/>
              </w:rPr>
              <w:t>ь</w:t>
            </w:r>
            <w:r w:rsidRPr="00EC2955">
              <w:rPr>
                <w:rFonts w:ascii="Arial" w:hAnsi="Arial" w:cs="Arial"/>
                <w:sz w:val="20"/>
                <w:szCs w:val="20"/>
              </w:rPr>
              <w:t>ности.</w:t>
            </w:r>
          </w:p>
        </w:tc>
      </w:tr>
      <w:tr w:rsidR="007A5933" w:rsidRPr="00EC2955">
        <w:tc>
          <w:tcPr>
            <w:tcW w:w="720" w:type="dxa"/>
          </w:tcPr>
          <w:p w:rsidR="007A5933" w:rsidRPr="00EC2955" w:rsidRDefault="007A5933" w:rsidP="00164E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132</w:t>
            </w:r>
          </w:p>
        </w:tc>
        <w:tc>
          <w:tcPr>
            <w:tcW w:w="720" w:type="dxa"/>
          </w:tcPr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7A5933" w:rsidRPr="00EC2955" w:rsidRDefault="007A5933" w:rsidP="00164E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2955">
              <w:rPr>
                <w:rFonts w:ascii="Arial" w:hAnsi="Arial" w:cs="Arial"/>
                <w:b/>
                <w:sz w:val="20"/>
                <w:szCs w:val="20"/>
              </w:rPr>
              <w:t>Итоговая диагн</w:t>
            </w:r>
            <w:r w:rsidRPr="00EC2955">
              <w:rPr>
                <w:rFonts w:ascii="Arial" w:hAnsi="Arial" w:cs="Arial"/>
                <w:b/>
                <w:sz w:val="20"/>
                <w:szCs w:val="20"/>
              </w:rPr>
              <w:t>о</w:t>
            </w:r>
            <w:r w:rsidRPr="00EC2955">
              <w:rPr>
                <w:rFonts w:ascii="Arial" w:hAnsi="Arial" w:cs="Arial"/>
                <w:b/>
                <w:sz w:val="20"/>
                <w:szCs w:val="20"/>
              </w:rPr>
              <w:t>стическая раб</w:t>
            </w:r>
            <w:r w:rsidRPr="00EC2955">
              <w:rPr>
                <w:rFonts w:ascii="Arial" w:hAnsi="Arial" w:cs="Arial"/>
                <w:b/>
                <w:sz w:val="20"/>
                <w:szCs w:val="20"/>
              </w:rPr>
              <w:t>о</w:t>
            </w:r>
            <w:r w:rsidRPr="00EC2955">
              <w:rPr>
                <w:rFonts w:ascii="Arial" w:hAnsi="Arial" w:cs="Arial"/>
                <w:b/>
                <w:sz w:val="20"/>
                <w:szCs w:val="20"/>
              </w:rPr>
              <w:t>та.</w:t>
            </w:r>
          </w:p>
          <w:p w:rsidR="007A5933" w:rsidRPr="00EC2955" w:rsidRDefault="007A5933" w:rsidP="00164E2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A5933" w:rsidRPr="00EC2955" w:rsidRDefault="007A5933" w:rsidP="007A5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7A5933" w:rsidRPr="00EC2955" w:rsidRDefault="007A5933" w:rsidP="007A5933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Контрол</w:t>
            </w:r>
            <w:r w:rsidRPr="00EC2955">
              <w:rPr>
                <w:rFonts w:ascii="Arial" w:hAnsi="Arial" w:cs="Arial"/>
                <w:sz w:val="20"/>
                <w:szCs w:val="20"/>
              </w:rPr>
              <w:t>ь</w:t>
            </w:r>
            <w:r w:rsidRPr="00EC2955">
              <w:rPr>
                <w:rFonts w:ascii="Arial" w:hAnsi="Arial" w:cs="Arial"/>
                <w:sz w:val="20"/>
                <w:szCs w:val="20"/>
              </w:rPr>
              <w:t>но-обобща</w:t>
            </w:r>
            <w:r w:rsidRPr="00EC2955">
              <w:rPr>
                <w:rFonts w:ascii="Arial" w:hAnsi="Arial" w:cs="Arial"/>
                <w:sz w:val="20"/>
                <w:szCs w:val="20"/>
              </w:rPr>
              <w:t>ю</w:t>
            </w:r>
            <w:r w:rsidRPr="00EC2955">
              <w:rPr>
                <w:rFonts w:ascii="Arial" w:hAnsi="Arial" w:cs="Arial"/>
                <w:sz w:val="20"/>
                <w:szCs w:val="20"/>
              </w:rPr>
              <w:t>щий урок.</w:t>
            </w:r>
          </w:p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:rsidR="007A5933" w:rsidRPr="00EC2955" w:rsidRDefault="007A5933" w:rsidP="007A5933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Проверка предметных и ун</w:t>
            </w:r>
            <w:r w:rsidRPr="00EC2955">
              <w:rPr>
                <w:rFonts w:ascii="Arial" w:hAnsi="Arial" w:cs="Arial"/>
                <w:sz w:val="20"/>
                <w:szCs w:val="20"/>
              </w:rPr>
              <w:t>и</w:t>
            </w:r>
            <w:r w:rsidRPr="00EC2955">
              <w:rPr>
                <w:rFonts w:ascii="Arial" w:hAnsi="Arial" w:cs="Arial"/>
                <w:sz w:val="20"/>
                <w:szCs w:val="20"/>
              </w:rPr>
              <w:t>ве</w:t>
            </w:r>
            <w:r w:rsidRPr="00EC2955">
              <w:rPr>
                <w:rFonts w:ascii="Arial" w:hAnsi="Arial" w:cs="Arial"/>
                <w:sz w:val="20"/>
                <w:szCs w:val="20"/>
              </w:rPr>
              <w:t>р</w:t>
            </w:r>
            <w:r w:rsidRPr="00EC2955">
              <w:rPr>
                <w:rFonts w:ascii="Arial" w:hAnsi="Arial" w:cs="Arial"/>
                <w:sz w:val="20"/>
                <w:szCs w:val="20"/>
              </w:rPr>
              <w:t>сальных учебных умений.</w:t>
            </w:r>
          </w:p>
        </w:tc>
        <w:tc>
          <w:tcPr>
            <w:tcW w:w="3240" w:type="dxa"/>
          </w:tcPr>
          <w:p w:rsidR="007A5933" w:rsidRPr="00EC2955" w:rsidRDefault="007A5933" w:rsidP="007A5933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Умение определять тему и главную мысль произвед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ния; озаглавливать тексты; выд</w:t>
            </w:r>
            <w:r w:rsidRPr="00EC2955">
              <w:rPr>
                <w:rFonts w:ascii="Arial" w:hAnsi="Arial" w:cs="Arial"/>
                <w:sz w:val="20"/>
                <w:szCs w:val="20"/>
              </w:rPr>
              <w:t>е</w:t>
            </w:r>
            <w:r w:rsidRPr="00EC2955">
              <w:rPr>
                <w:rFonts w:ascii="Arial" w:hAnsi="Arial" w:cs="Arial"/>
                <w:sz w:val="20"/>
                <w:szCs w:val="20"/>
              </w:rPr>
              <w:t>лять в тексте главное и втор</w:t>
            </w:r>
            <w:r w:rsidRPr="00EC2955">
              <w:rPr>
                <w:rFonts w:ascii="Arial" w:hAnsi="Arial" w:cs="Arial"/>
                <w:sz w:val="20"/>
                <w:szCs w:val="20"/>
              </w:rPr>
              <w:t>о</w:t>
            </w:r>
            <w:r w:rsidRPr="00EC2955">
              <w:rPr>
                <w:rFonts w:ascii="Arial" w:hAnsi="Arial" w:cs="Arial"/>
                <w:sz w:val="20"/>
                <w:szCs w:val="20"/>
              </w:rPr>
              <w:t>степенное; ставить в</w:t>
            </w:r>
            <w:r w:rsidRPr="00EC2955">
              <w:rPr>
                <w:rFonts w:ascii="Arial" w:hAnsi="Arial" w:cs="Arial"/>
                <w:sz w:val="20"/>
                <w:szCs w:val="20"/>
              </w:rPr>
              <w:t>о</w:t>
            </w:r>
            <w:r w:rsidRPr="00EC2955">
              <w:rPr>
                <w:rFonts w:ascii="Arial" w:hAnsi="Arial" w:cs="Arial"/>
                <w:sz w:val="20"/>
                <w:szCs w:val="20"/>
              </w:rPr>
              <w:t>просы к проч</w:t>
            </w:r>
            <w:r w:rsidRPr="00EC2955">
              <w:rPr>
                <w:rFonts w:ascii="Arial" w:hAnsi="Arial" w:cs="Arial"/>
                <w:sz w:val="20"/>
                <w:szCs w:val="20"/>
              </w:rPr>
              <w:t>и</w:t>
            </w:r>
            <w:r w:rsidRPr="00EC2955">
              <w:rPr>
                <w:rFonts w:ascii="Arial" w:hAnsi="Arial" w:cs="Arial"/>
                <w:sz w:val="20"/>
                <w:szCs w:val="20"/>
              </w:rPr>
              <w:t>танному.</w:t>
            </w:r>
          </w:p>
        </w:tc>
        <w:tc>
          <w:tcPr>
            <w:tcW w:w="3240" w:type="dxa"/>
          </w:tcPr>
          <w:p w:rsidR="007A5933" w:rsidRPr="00EC2955" w:rsidRDefault="007A5933" w:rsidP="007A5933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Адекватное понимание причин у</w:t>
            </w:r>
            <w:r w:rsidRPr="00EC2955">
              <w:rPr>
                <w:rFonts w:ascii="Arial" w:hAnsi="Arial" w:cs="Arial"/>
                <w:sz w:val="20"/>
                <w:szCs w:val="20"/>
              </w:rPr>
              <w:t>с</w:t>
            </w:r>
            <w:r w:rsidRPr="00EC2955">
              <w:rPr>
                <w:rFonts w:ascii="Arial" w:hAnsi="Arial" w:cs="Arial"/>
                <w:sz w:val="20"/>
                <w:szCs w:val="20"/>
              </w:rPr>
              <w:t>пеха / неуспеха в учебной деятел</w:t>
            </w:r>
            <w:r w:rsidRPr="00EC2955">
              <w:rPr>
                <w:rFonts w:ascii="Arial" w:hAnsi="Arial" w:cs="Arial"/>
                <w:sz w:val="20"/>
                <w:szCs w:val="20"/>
              </w:rPr>
              <w:t>ь</w:t>
            </w:r>
            <w:r w:rsidRPr="00EC2955">
              <w:rPr>
                <w:rFonts w:ascii="Arial" w:hAnsi="Arial" w:cs="Arial"/>
                <w:sz w:val="20"/>
                <w:szCs w:val="20"/>
              </w:rPr>
              <w:t>ности.</w:t>
            </w:r>
          </w:p>
        </w:tc>
      </w:tr>
      <w:tr w:rsidR="007A5933" w:rsidRPr="00EC2955">
        <w:tc>
          <w:tcPr>
            <w:tcW w:w="720" w:type="dxa"/>
          </w:tcPr>
          <w:p w:rsidR="007A5933" w:rsidRPr="00EC2955" w:rsidRDefault="007A5933" w:rsidP="00164E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133-136</w:t>
            </w:r>
          </w:p>
        </w:tc>
        <w:tc>
          <w:tcPr>
            <w:tcW w:w="720" w:type="dxa"/>
          </w:tcPr>
          <w:p w:rsidR="007A5933" w:rsidRPr="00EC2955" w:rsidRDefault="007A5933" w:rsidP="00164E2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  <w:r w:rsidRPr="00EC2955">
              <w:rPr>
                <w:rFonts w:ascii="Arial" w:hAnsi="Arial" w:cs="Arial"/>
                <w:sz w:val="20"/>
                <w:szCs w:val="20"/>
              </w:rPr>
              <w:t>Резерв.</w:t>
            </w:r>
          </w:p>
        </w:tc>
        <w:tc>
          <w:tcPr>
            <w:tcW w:w="1440" w:type="dxa"/>
          </w:tcPr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:rsidR="007A5933" w:rsidRPr="00EC2955" w:rsidRDefault="007A5933" w:rsidP="00164E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64470" w:rsidRDefault="00764470" w:rsidP="006E73D1">
      <w:pPr>
        <w:jc w:val="center"/>
        <w:rPr>
          <w:rFonts w:ascii="Arial" w:hAnsi="Arial" w:cs="Arial"/>
          <w:b/>
          <w:sz w:val="20"/>
          <w:szCs w:val="20"/>
        </w:rPr>
      </w:pPr>
    </w:p>
    <w:p w:rsidR="00764470" w:rsidRDefault="00764470" w:rsidP="006E73D1">
      <w:pPr>
        <w:jc w:val="center"/>
        <w:rPr>
          <w:rFonts w:ascii="Arial" w:hAnsi="Arial" w:cs="Arial"/>
          <w:b/>
          <w:sz w:val="20"/>
          <w:szCs w:val="20"/>
        </w:rPr>
      </w:pPr>
    </w:p>
    <w:p w:rsidR="005C145B" w:rsidRDefault="005C145B" w:rsidP="00164E29">
      <w:pPr>
        <w:rPr>
          <w:rFonts w:ascii="Arial" w:hAnsi="Arial" w:cs="Arial"/>
          <w:b/>
          <w:sz w:val="22"/>
          <w:szCs w:val="22"/>
        </w:rPr>
        <w:sectPr w:rsidR="005C145B" w:rsidSect="00764470">
          <w:footerReference w:type="even" r:id="rId8"/>
          <w:footerReference w:type="default" r:id="rId9"/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AE16C5" w:rsidRPr="00E51B83" w:rsidRDefault="00AE16C5" w:rsidP="007A5933">
      <w:pPr>
        <w:jc w:val="center"/>
        <w:rPr>
          <w:rFonts w:ascii="Arial" w:hAnsi="Arial" w:cs="Arial"/>
          <w:b/>
          <w:smallCaps/>
        </w:rPr>
      </w:pPr>
      <w:r w:rsidRPr="00E51B83">
        <w:rPr>
          <w:rFonts w:ascii="Arial" w:hAnsi="Arial" w:cs="Arial"/>
          <w:b/>
          <w:smallCaps/>
        </w:rPr>
        <w:lastRenderedPageBreak/>
        <w:t>Материально-техническое обеспечение образовательного пр</w:t>
      </w:r>
      <w:r w:rsidRPr="00E51B83">
        <w:rPr>
          <w:rFonts w:ascii="Arial" w:hAnsi="Arial" w:cs="Arial"/>
          <w:b/>
          <w:smallCaps/>
        </w:rPr>
        <w:t>о</w:t>
      </w:r>
      <w:r w:rsidRPr="00E51B83">
        <w:rPr>
          <w:rFonts w:ascii="Arial" w:hAnsi="Arial" w:cs="Arial"/>
          <w:b/>
          <w:smallCaps/>
        </w:rPr>
        <w:t>цесса</w:t>
      </w:r>
    </w:p>
    <w:p w:rsidR="007A5933" w:rsidRDefault="007A5933" w:rsidP="00AE16C5">
      <w:pPr>
        <w:tabs>
          <w:tab w:val="left" w:pos="1080"/>
        </w:tabs>
        <w:rPr>
          <w:rFonts w:ascii="Arial" w:hAnsi="Arial" w:cs="Arial"/>
          <w:sz w:val="22"/>
          <w:szCs w:val="22"/>
        </w:rPr>
      </w:pPr>
    </w:p>
    <w:p w:rsidR="00AE16C5" w:rsidRDefault="00AE16C5" w:rsidP="007A5933">
      <w:pPr>
        <w:tabs>
          <w:tab w:val="left" w:pos="1080"/>
        </w:tabs>
        <w:ind w:firstLine="540"/>
        <w:jc w:val="both"/>
        <w:rPr>
          <w:rFonts w:ascii="Arial" w:hAnsi="Arial" w:cs="Arial"/>
          <w:sz w:val="22"/>
          <w:szCs w:val="22"/>
        </w:rPr>
      </w:pPr>
      <w:r w:rsidRPr="000F09A7">
        <w:rPr>
          <w:rFonts w:ascii="Arial" w:hAnsi="Arial" w:cs="Arial"/>
          <w:sz w:val="22"/>
          <w:szCs w:val="22"/>
        </w:rPr>
        <w:t xml:space="preserve">Требования к оснащению учебного процесса на уроках </w:t>
      </w:r>
      <w:r>
        <w:rPr>
          <w:rFonts w:ascii="Arial" w:hAnsi="Arial" w:cs="Arial"/>
          <w:sz w:val="22"/>
          <w:szCs w:val="22"/>
        </w:rPr>
        <w:t xml:space="preserve">литературного чтения: </w:t>
      </w:r>
    </w:p>
    <w:p w:rsidR="00784BCE" w:rsidRDefault="00784BCE" w:rsidP="007A5933">
      <w:pPr>
        <w:tabs>
          <w:tab w:val="left" w:pos="1080"/>
        </w:tabs>
        <w:ind w:firstLine="540"/>
        <w:jc w:val="both"/>
        <w:rPr>
          <w:rFonts w:ascii="Arial" w:hAnsi="Arial" w:cs="Arial"/>
          <w:sz w:val="22"/>
          <w:szCs w:val="22"/>
        </w:rPr>
      </w:pPr>
    </w:p>
    <w:p w:rsidR="00AE16C5" w:rsidRDefault="00AE16C5" w:rsidP="007A5933">
      <w:pPr>
        <w:tabs>
          <w:tab w:val="left" w:pos="1080"/>
        </w:tabs>
        <w:ind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Для работы учащимся необходимы:</w:t>
      </w:r>
    </w:p>
    <w:p w:rsidR="00784BCE" w:rsidRDefault="00784BCE" w:rsidP="007A5933">
      <w:pPr>
        <w:ind w:firstLine="540"/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:rsidR="00AE16C5" w:rsidRDefault="00AE16C5" w:rsidP="007A5933">
      <w:pPr>
        <w:ind w:firstLine="540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F47BE6">
        <w:rPr>
          <w:rFonts w:ascii="Arial" w:hAnsi="Arial" w:cs="Arial"/>
          <w:b/>
          <w:bCs/>
          <w:iCs/>
          <w:sz w:val="22"/>
          <w:szCs w:val="22"/>
        </w:rPr>
        <w:t>Печатные пособия</w:t>
      </w:r>
    </w:p>
    <w:p w:rsidR="00AE16C5" w:rsidRDefault="00795FBD" w:rsidP="007A5933">
      <w:pPr>
        <w:tabs>
          <w:tab w:val="left" w:pos="1080"/>
        </w:tabs>
        <w:ind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Наборы сюжетных картинок в соответствии с тематикой, определённой в примерной программе по литературному чтению ( в том числе в цифровой форме).</w:t>
      </w:r>
    </w:p>
    <w:p w:rsidR="00795FBD" w:rsidRDefault="00AE16C5" w:rsidP="007A5933">
      <w:pPr>
        <w:tabs>
          <w:tab w:val="left" w:pos="1080"/>
        </w:tabs>
        <w:ind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Словари по русскому языку: толковый словарь, словарь ф</w:t>
      </w:r>
      <w:r w:rsidR="00795FBD">
        <w:rPr>
          <w:rFonts w:ascii="Arial" w:hAnsi="Arial" w:cs="Arial"/>
          <w:sz w:val="22"/>
          <w:szCs w:val="22"/>
        </w:rPr>
        <w:t>разеологизмов.</w:t>
      </w:r>
    </w:p>
    <w:p w:rsidR="00AE16C5" w:rsidRDefault="00795FBD" w:rsidP="007A5933">
      <w:pPr>
        <w:tabs>
          <w:tab w:val="left" w:pos="1080"/>
        </w:tabs>
        <w:ind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Детские книги разных типов из круга детского чтения.</w:t>
      </w:r>
    </w:p>
    <w:p w:rsidR="00795FBD" w:rsidRPr="006F55ED" w:rsidRDefault="00795FBD" w:rsidP="007A5933">
      <w:pPr>
        <w:tabs>
          <w:tab w:val="left" w:pos="1080"/>
        </w:tabs>
        <w:ind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Портреты поэтов и писателей.</w:t>
      </w:r>
    </w:p>
    <w:p w:rsidR="00AE16C5" w:rsidRPr="006F55ED" w:rsidRDefault="00AE16C5" w:rsidP="007A5933">
      <w:pPr>
        <w:tabs>
          <w:tab w:val="left" w:pos="1080"/>
        </w:tabs>
        <w:ind w:firstLine="540"/>
        <w:jc w:val="both"/>
        <w:rPr>
          <w:rFonts w:ascii="Arial" w:hAnsi="Arial" w:cs="Arial"/>
          <w:sz w:val="22"/>
          <w:szCs w:val="22"/>
        </w:rPr>
      </w:pPr>
    </w:p>
    <w:p w:rsidR="00AE16C5" w:rsidRPr="00767235" w:rsidRDefault="00AE16C5" w:rsidP="007A5933">
      <w:pPr>
        <w:tabs>
          <w:tab w:val="left" w:pos="1080"/>
        </w:tabs>
        <w:ind w:firstLine="540"/>
        <w:jc w:val="both"/>
        <w:rPr>
          <w:rFonts w:ascii="Arial" w:hAnsi="Arial" w:cs="Arial"/>
          <w:b/>
          <w:sz w:val="22"/>
          <w:szCs w:val="22"/>
        </w:rPr>
      </w:pPr>
      <w:r w:rsidRPr="00767235">
        <w:rPr>
          <w:rFonts w:ascii="Arial" w:hAnsi="Arial" w:cs="Arial"/>
          <w:b/>
          <w:sz w:val="22"/>
          <w:szCs w:val="22"/>
        </w:rPr>
        <w:t>Технические средства обучения</w:t>
      </w:r>
    </w:p>
    <w:p w:rsidR="00AE16C5" w:rsidRPr="006F55ED" w:rsidRDefault="00AE16C5" w:rsidP="007A5933">
      <w:pPr>
        <w:tabs>
          <w:tab w:val="left" w:pos="1080"/>
        </w:tabs>
        <w:ind w:firstLine="540"/>
        <w:jc w:val="both"/>
        <w:rPr>
          <w:rFonts w:ascii="Arial" w:hAnsi="Arial" w:cs="Arial"/>
          <w:sz w:val="22"/>
          <w:szCs w:val="22"/>
        </w:rPr>
      </w:pPr>
      <w:r w:rsidRPr="006F55ED">
        <w:rPr>
          <w:rFonts w:ascii="Arial" w:hAnsi="Arial" w:cs="Arial"/>
          <w:sz w:val="22"/>
          <w:szCs w:val="22"/>
        </w:rPr>
        <w:t>Оборудование рабочего места учителя:</w:t>
      </w:r>
    </w:p>
    <w:p w:rsidR="00AE16C5" w:rsidRPr="006F55ED" w:rsidRDefault="00AE16C5" w:rsidP="007A5933">
      <w:pPr>
        <w:tabs>
          <w:tab w:val="left" w:pos="1080"/>
        </w:tabs>
        <w:ind w:firstLine="540"/>
        <w:jc w:val="both"/>
        <w:rPr>
          <w:rFonts w:ascii="Arial" w:hAnsi="Arial" w:cs="Arial"/>
          <w:sz w:val="22"/>
          <w:szCs w:val="22"/>
        </w:rPr>
      </w:pPr>
      <w:r w:rsidRPr="006F55ED">
        <w:rPr>
          <w:rFonts w:ascii="Arial" w:hAnsi="Arial" w:cs="Arial"/>
          <w:sz w:val="22"/>
          <w:szCs w:val="22"/>
        </w:rPr>
        <w:t>- Классная доска с креплениями для таблиц.</w:t>
      </w:r>
    </w:p>
    <w:p w:rsidR="00AE16C5" w:rsidRPr="006F55ED" w:rsidRDefault="00AE16C5" w:rsidP="007A5933">
      <w:pPr>
        <w:tabs>
          <w:tab w:val="left" w:pos="1080"/>
        </w:tabs>
        <w:ind w:firstLine="540"/>
        <w:jc w:val="both"/>
        <w:rPr>
          <w:rFonts w:ascii="Arial" w:hAnsi="Arial" w:cs="Arial"/>
          <w:sz w:val="22"/>
          <w:szCs w:val="22"/>
        </w:rPr>
      </w:pPr>
      <w:r w:rsidRPr="006F55ED">
        <w:rPr>
          <w:rFonts w:ascii="Arial" w:hAnsi="Arial" w:cs="Arial"/>
          <w:sz w:val="22"/>
          <w:szCs w:val="22"/>
        </w:rPr>
        <w:t>- Магнитная доска.</w:t>
      </w:r>
    </w:p>
    <w:p w:rsidR="00AE16C5" w:rsidRPr="006F55ED" w:rsidRDefault="00AE16C5" w:rsidP="007A5933">
      <w:pPr>
        <w:tabs>
          <w:tab w:val="left" w:pos="1080"/>
        </w:tabs>
        <w:ind w:firstLine="540"/>
        <w:jc w:val="both"/>
        <w:rPr>
          <w:rFonts w:ascii="Arial" w:hAnsi="Arial" w:cs="Arial"/>
          <w:sz w:val="22"/>
          <w:szCs w:val="22"/>
        </w:rPr>
      </w:pPr>
      <w:r w:rsidRPr="006F55ED">
        <w:rPr>
          <w:rFonts w:ascii="Arial" w:hAnsi="Arial" w:cs="Arial"/>
          <w:sz w:val="22"/>
          <w:szCs w:val="22"/>
        </w:rPr>
        <w:t>- Персональный компьютер с принтером.</w:t>
      </w:r>
    </w:p>
    <w:p w:rsidR="00AE16C5" w:rsidRPr="006F55ED" w:rsidRDefault="00AE16C5" w:rsidP="007A5933">
      <w:pPr>
        <w:tabs>
          <w:tab w:val="left" w:pos="1080"/>
        </w:tabs>
        <w:ind w:firstLine="540"/>
        <w:jc w:val="both"/>
        <w:rPr>
          <w:rFonts w:ascii="Arial" w:hAnsi="Arial" w:cs="Arial"/>
          <w:sz w:val="22"/>
          <w:szCs w:val="22"/>
        </w:rPr>
      </w:pPr>
      <w:r w:rsidRPr="006F55ED">
        <w:rPr>
          <w:rFonts w:ascii="Arial" w:hAnsi="Arial" w:cs="Arial"/>
          <w:sz w:val="22"/>
          <w:szCs w:val="22"/>
        </w:rPr>
        <w:t>- Ксерокс.</w:t>
      </w:r>
    </w:p>
    <w:p w:rsidR="00AE16C5" w:rsidRPr="006F55ED" w:rsidRDefault="00AE16C5" w:rsidP="007A5933">
      <w:pPr>
        <w:tabs>
          <w:tab w:val="left" w:pos="1080"/>
        </w:tabs>
        <w:ind w:firstLine="540"/>
        <w:jc w:val="both"/>
        <w:rPr>
          <w:rFonts w:ascii="Arial" w:hAnsi="Arial" w:cs="Arial"/>
          <w:sz w:val="22"/>
          <w:szCs w:val="22"/>
        </w:rPr>
      </w:pPr>
      <w:r w:rsidRPr="006F55ED">
        <w:rPr>
          <w:rFonts w:ascii="Arial" w:hAnsi="Arial" w:cs="Arial"/>
          <w:sz w:val="22"/>
          <w:szCs w:val="22"/>
        </w:rPr>
        <w:t>- Аудиомагнитофон.</w:t>
      </w:r>
    </w:p>
    <w:p w:rsidR="00AE16C5" w:rsidRPr="006F55ED" w:rsidRDefault="00AE16C5" w:rsidP="007A5933">
      <w:pPr>
        <w:tabs>
          <w:tab w:val="left" w:pos="1080"/>
        </w:tabs>
        <w:ind w:firstLine="540"/>
        <w:jc w:val="both"/>
        <w:rPr>
          <w:rFonts w:ascii="Arial" w:hAnsi="Arial" w:cs="Arial"/>
          <w:sz w:val="22"/>
          <w:szCs w:val="22"/>
        </w:rPr>
      </w:pPr>
      <w:r w:rsidRPr="006F55ED">
        <w:rPr>
          <w:rFonts w:ascii="Arial" w:hAnsi="Arial" w:cs="Arial"/>
          <w:sz w:val="22"/>
          <w:szCs w:val="22"/>
        </w:rPr>
        <w:t>- CD/DVD-проигрыватель.</w:t>
      </w:r>
    </w:p>
    <w:p w:rsidR="00AE16C5" w:rsidRPr="006F55ED" w:rsidRDefault="00AE16C5" w:rsidP="007A5933">
      <w:pPr>
        <w:tabs>
          <w:tab w:val="left" w:pos="1080"/>
        </w:tabs>
        <w:ind w:firstLine="540"/>
        <w:jc w:val="both"/>
        <w:rPr>
          <w:rFonts w:ascii="Arial" w:hAnsi="Arial" w:cs="Arial"/>
          <w:sz w:val="22"/>
          <w:szCs w:val="22"/>
        </w:rPr>
      </w:pPr>
      <w:r w:rsidRPr="006F55ED">
        <w:rPr>
          <w:rFonts w:ascii="Arial" w:hAnsi="Arial" w:cs="Arial"/>
          <w:sz w:val="22"/>
          <w:szCs w:val="22"/>
        </w:rPr>
        <w:t xml:space="preserve">- Телевизор с диагональю не менее </w:t>
      </w:r>
      <w:smartTag w:uri="urn:schemas-microsoft-com:office:smarttags" w:element="metricconverter">
        <w:smartTagPr>
          <w:attr w:name="ProductID" w:val="72 см"/>
        </w:smartTagPr>
        <w:r w:rsidRPr="006F55ED">
          <w:rPr>
            <w:rFonts w:ascii="Arial" w:hAnsi="Arial" w:cs="Arial"/>
            <w:sz w:val="22"/>
            <w:szCs w:val="22"/>
          </w:rPr>
          <w:t>72 см</w:t>
        </w:r>
      </w:smartTag>
      <w:r w:rsidRPr="006F55ED">
        <w:rPr>
          <w:rFonts w:ascii="Arial" w:hAnsi="Arial" w:cs="Arial"/>
          <w:sz w:val="22"/>
          <w:szCs w:val="22"/>
        </w:rPr>
        <w:t>.</w:t>
      </w:r>
    </w:p>
    <w:p w:rsidR="00AE16C5" w:rsidRPr="006F55ED" w:rsidRDefault="00AE16C5" w:rsidP="007A5933">
      <w:pPr>
        <w:tabs>
          <w:tab w:val="left" w:pos="1080"/>
        </w:tabs>
        <w:ind w:firstLine="540"/>
        <w:jc w:val="both"/>
        <w:rPr>
          <w:rFonts w:ascii="Arial" w:hAnsi="Arial" w:cs="Arial"/>
          <w:sz w:val="22"/>
          <w:szCs w:val="22"/>
        </w:rPr>
      </w:pPr>
      <w:r w:rsidRPr="006F55ED">
        <w:rPr>
          <w:rFonts w:ascii="Arial" w:hAnsi="Arial" w:cs="Arial"/>
          <w:sz w:val="22"/>
          <w:szCs w:val="22"/>
        </w:rPr>
        <w:t>- Проектор для демонстрации слайдов.</w:t>
      </w:r>
    </w:p>
    <w:p w:rsidR="00AE16C5" w:rsidRPr="006F55ED" w:rsidRDefault="00AE16C5" w:rsidP="007A5933">
      <w:pPr>
        <w:tabs>
          <w:tab w:val="left" w:pos="1080"/>
        </w:tabs>
        <w:ind w:firstLine="540"/>
        <w:jc w:val="both"/>
        <w:rPr>
          <w:rFonts w:ascii="Arial" w:hAnsi="Arial" w:cs="Arial"/>
          <w:sz w:val="22"/>
          <w:szCs w:val="22"/>
        </w:rPr>
      </w:pPr>
      <w:r w:rsidRPr="006F55ED">
        <w:rPr>
          <w:rFonts w:ascii="Arial" w:hAnsi="Arial" w:cs="Arial"/>
          <w:sz w:val="22"/>
          <w:szCs w:val="22"/>
        </w:rPr>
        <w:t xml:space="preserve">- Мультимедийный проектор. </w:t>
      </w:r>
    </w:p>
    <w:p w:rsidR="00AE16C5" w:rsidRDefault="00AE16C5" w:rsidP="007A5933">
      <w:pPr>
        <w:tabs>
          <w:tab w:val="left" w:pos="1080"/>
        </w:tabs>
        <w:ind w:firstLine="540"/>
        <w:jc w:val="both"/>
        <w:rPr>
          <w:rFonts w:ascii="Arial" w:hAnsi="Arial" w:cs="Arial"/>
          <w:sz w:val="22"/>
          <w:szCs w:val="22"/>
        </w:rPr>
      </w:pPr>
      <w:r w:rsidRPr="006F55ED">
        <w:rPr>
          <w:rFonts w:ascii="Arial" w:hAnsi="Arial" w:cs="Arial"/>
          <w:sz w:val="22"/>
          <w:szCs w:val="22"/>
        </w:rPr>
        <w:t xml:space="preserve">- Экспозиционный экран размером 150 Х </w:t>
      </w:r>
      <w:smartTag w:uri="urn:schemas-microsoft-com:office:smarttags" w:element="metricconverter">
        <w:smartTagPr>
          <w:attr w:name="ProductID" w:val="150 см"/>
        </w:smartTagPr>
        <w:r w:rsidRPr="006F55ED">
          <w:rPr>
            <w:rFonts w:ascii="Arial" w:hAnsi="Arial" w:cs="Arial"/>
            <w:sz w:val="22"/>
            <w:szCs w:val="22"/>
          </w:rPr>
          <w:t>150 см</w:t>
        </w:r>
      </w:smartTag>
      <w:r w:rsidRPr="006F55ED">
        <w:rPr>
          <w:rFonts w:ascii="Arial" w:hAnsi="Arial" w:cs="Arial"/>
          <w:sz w:val="22"/>
          <w:szCs w:val="22"/>
        </w:rPr>
        <w:t>.</w:t>
      </w:r>
    </w:p>
    <w:p w:rsidR="00784BCE" w:rsidRDefault="00784BCE" w:rsidP="007A5933">
      <w:pPr>
        <w:tabs>
          <w:tab w:val="left" w:pos="1080"/>
        </w:tabs>
        <w:ind w:firstLine="540"/>
        <w:jc w:val="both"/>
        <w:rPr>
          <w:rFonts w:ascii="Arial" w:hAnsi="Arial" w:cs="Arial"/>
          <w:b/>
          <w:sz w:val="22"/>
          <w:szCs w:val="22"/>
        </w:rPr>
      </w:pPr>
    </w:p>
    <w:p w:rsidR="00AE16C5" w:rsidRDefault="00AE16C5" w:rsidP="007A5933">
      <w:pPr>
        <w:tabs>
          <w:tab w:val="left" w:pos="1080"/>
        </w:tabs>
        <w:ind w:firstLine="540"/>
        <w:jc w:val="both"/>
        <w:rPr>
          <w:rFonts w:ascii="Arial" w:hAnsi="Arial" w:cs="Arial"/>
          <w:b/>
          <w:sz w:val="22"/>
          <w:szCs w:val="22"/>
        </w:rPr>
      </w:pPr>
      <w:r w:rsidRPr="00767235">
        <w:rPr>
          <w:rFonts w:ascii="Arial" w:hAnsi="Arial" w:cs="Arial"/>
          <w:b/>
          <w:sz w:val="22"/>
          <w:szCs w:val="22"/>
        </w:rPr>
        <w:t>Экранно-звуковые пособия</w:t>
      </w:r>
    </w:p>
    <w:p w:rsidR="00AE16C5" w:rsidRPr="00767235" w:rsidRDefault="00AE16C5" w:rsidP="007A5933">
      <w:pPr>
        <w:tabs>
          <w:tab w:val="left" w:pos="1080"/>
        </w:tabs>
        <w:ind w:firstLine="540"/>
        <w:jc w:val="both"/>
        <w:rPr>
          <w:rFonts w:ascii="Arial" w:hAnsi="Arial" w:cs="Arial"/>
          <w:sz w:val="22"/>
          <w:szCs w:val="22"/>
        </w:rPr>
      </w:pPr>
      <w:r w:rsidRPr="00767235">
        <w:rPr>
          <w:rFonts w:ascii="Arial" w:hAnsi="Arial" w:cs="Arial"/>
          <w:sz w:val="22"/>
          <w:szCs w:val="22"/>
        </w:rPr>
        <w:t>Аудиозаписи</w:t>
      </w:r>
      <w:r w:rsidR="00795FBD">
        <w:rPr>
          <w:rFonts w:ascii="Arial" w:hAnsi="Arial" w:cs="Arial"/>
          <w:sz w:val="22"/>
          <w:szCs w:val="22"/>
        </w:rPr>
        <w:t xml:space="preserve"> художественного исполнения изучаемых произведений</w:t>
      </w:r>
      <w:r w:rsidRPr="00767235">
        <w:rPr>
          <w:rFonts w:ascii="Arial" w:hAnsi="Arial" w:cs="Arial"/>
          <w:sz w:val="22"/>
          <w:szCs w:val="22"/>
        </w:rPr>
        <w:t xml:space="preserve"> в соответствии с пр</w:t>
      </w:r>
      <w:r w:rsidRPr="00767235">
        <w:rPr>
          <w:rFonts w:ascii="Arial" w:hAnsi="Arial" w:cs="Arial"/>
          <w:sz w:val="22"/>
          <w:szCs w:val="22"/>
        </w:rPr>
        <w:t>о</w:t>
      </w:r>
      <w:r w:rsidRPr="00767235">
        <w:rPr>
          <w:rFonts w:ascii="Arial" w:hAnsi="Arial" w:cs="Arial"/>
          <w:sz w:val="22"/>
          <w:szCs w:val="22"/>
        </w:rPr>
        <w:t>граммой обучения.</w:t>
      </w:r>
    </w:p>
    <w:p w:rsidR="00AE16C5" w:rsidRDefault="00AE16C5" w:rsidP="007A5933">
      <w:pPr>
        <w:tabs>
          <w:tab w:val="left" w:pos="1080"/>
        </w:tabs>
        <w:ind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Видеофильмы, соответствующие</w:t>
      </w:r>
      <w:r w:rsidR="00795FBD">
        <w:rPr>
          <w:rFonts w:ascii="Arial" w:hAnsi="Arial" w:cs="Arial"/>
          <w:sz w:val="22"/>
          <w:szCs w:val="22"/>
        </w:rPr>
        <w:t xml:space="preserve"> содер</w:t>
      </w:r>
      <w:r w:rsidR="00784BCE">
        <w:rPr>
          <w:rFonts w:ascii="Arial" w:hAnsi="Arial" w:cs="Arial"/>
          <w:sz w:val="22"/>
          <w:szCs w:val="22"/>
        </w:rPr>
        <w:t>жанию обучения (по возможности)</w:t>
      </w:r>
      <w:r>
        <w:rPr>
          <w:rFonts w:ascii="Arial" w:hAnsi="Arial" w:cs="Arial"/>
          <w:sz w:val="22"/>
          <w:szCs w:val="22"/>
        </w:rPr>
        <w:t>.</w:t>
      </w:r>
    </w:p>
    <w:p w:rsidR="00AE16C5" w:rsidRPr="003773F9" w:rsidRDefault="00AE16C5" w:rsidP="007A5933">
      <w:pPr>
        <w:tabs>
          <w:tab w:val="left" w:pos="1080"/>
        </w:tabs>
        <w:ind w:firstLine="540"/>
        <w:jc w:val="both"/>
        <w:rPr>
          <w:rFonts w:ascii="Arial" w:hAnsi="Arial" w:cs="Arial"/>
          <w:spacing w:val="4"/>
          <w:sz w:val="22"/>
          <w:szCs w:val="22"/>
        </w:rPr>
      </w:pPr>
      <w:r w:rsidRPr="003773F9">
        <w:rPr>
          <w:rFonts w:ascii="Arial" w:hAnsi="Arial" w:cs="Arial"/>
          <w:spacing w:val="4"/>
          <w:sz w:val="22"/>
          <w:szCs w:val="22"/>
        </w:rPr>
        <w:t>Слайды (диапозитивы), соответствующие тематике программы по</w:t>
      </w:r>
      <w:r w:rsidR="00BF3C0E" w:rsidRPr="003773F9">
        <w:rPr>
          <w:rFonts w:ascii="Arial" w:hAnsi="Arial" w:cs="Arial"/>
          <w:spacing w:val="4"/>
          <w:sz w:val="22"/>
          <w:szCs w:val="22"/>
        </w:rPr>
        <w:t xml:space="preserve"> литературному чтению</w:t>
      </w:r>
      <w:r w:rsidRPr="003773F9">
        <w:rPr>
          <w:rFonts w:ascii="Arial" w:hAnsi="Arial" w:cs="Arial"/>
          <w:spacing w:val="4"/>
          <w:sz w:val="22"/>
          <w:szCs w:val="22"/>
        </w:rPr>
        <w:t>.</w:t>
      </w:r>
    </w:p>
    <w:p w:rsidR="00AE16C5" w:rsidRDefault="00AE16C5" w:rsidP="007A5933">
      <w:pPr>
        <w:tabs>
          <w:tab w:val="left" w:pos="1080"/>
        </w:tabs>
        <w:ind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Мультимедийные (цировые) образовательные ресурсы, соответствующие тематике программы.</w:t>
      </w:r>
    </w:p>
    <w:p w:rsidR="00AE16C5" w:rsidRPr="006F55ED" w:rsidRDefault="00AE16C5" w:rsidP="007A5933">
      <w:pPr>
        <w:tabs>
          <w:tab w:val="left" w:pos="1080"/>
        </w:tabs>
        <w:ind w:firstLine="540"/>
        <w:jc w:val="both"/>
        <w:rPr>
          <w:rFonts w:ascii="Arial" w:hAnsi="Arial" w:cs="Arial"/>
          <w:sz w:val="22"/>
          <w:szCs w:val="22"/>
        </w:rPr>
      </w:pPr>
    </w:p>
    <w:p w:rsidR="00AE16C5" w:rsidRPr="006F55ED" w:rsidRDefault="00AE16C5" w:rsidP="007A5933">
      <w:pPr>
        <w:tabs>
          <w:tab w:val="left" w:pos="1080"/>
        </w:tabs>
        <w:ind w:firstLine="540"/>
        <w:jc w:val="both"/>
        <w:rPr>
          <w:rFonts w:ascii="Arial" w:hAnsi="Arial" w:cs="Arial"/>
          <w:b/>
          <w:sz w:val="22"/>
          <w:szCs w:val="22"/>
        </w:rPr>
      </w:pPr>
      <w:r w:rsidRPr="006F55ED">
        <w:rPr>
          <w:rFonts w:ascii="Arial" w:hAnsi="Arial" w:cs="Arial"/>
          <w:b/>
          <w:sz w:val="22"/>
          <w:szCs w:val="22"/>
        </w:rPr>
        <w:t>Оборудование класса</w:t>
      </w:r>
    </w:p>
    <w:p w:rsidR="00AE16C5" w:rsidRPr="006F55ED" w:rsidRDefault="00AE16C5" w:rsidP="007A5933">
      <w:pPr>
        <w:tabs>
          <w:tab w:val="left" w:pos="1080"/>
        </w:tabs>
        <w:ind w:firstLine="540"/>
        <w:jc w:val="both"/>
        <w:rPr>
          <w:rFonts w:ascii="Arial" w:hAnsi="Arial" w:cs="Arial"/>
          <w:sz w:val="22"/>
          <w:szCs w:val="22"/>
        </w:rPr>
      </w:pPr>
      <w:r w:rsidRPr="006F55ED">
        <w:rPr>
          <w:rFonts w:ascii="Arial" w:hAnsi="Arial" w:cs="Arial"/>
          <w:sz w:val="22"/>
          <w:szCs w:val="22"/>
        </w:rPr>
        <w:t>Ученические столы двухместные с комплектом стульев.</w:t>
      </w:r>
    </w:p>
    <w:p w:rsidR="00AE16C5" w:rsidRPr="006F55ED" w:rsidRDefault="00AE16C5" w:rsidP="007A5933">
      <w:pPr>
        <w:tabs>
          <w:tab w:val="left" w:pos="1080"/>
        </w:tabs>
        <w:ind w:firstLine="540"/>
        <w:jc w:val="both"/>
        <w:rPr>
          <w:rFonts w:ascii="Arial" w:hAnsi="Arial" w:cs="Arial"/>
          <w:sz w:val="22"/>
          <w:szCs w:val="22"/>
        </w:rPr>
      </w:pPr>
      <w:r w:rsidRPr="006F55ED">
        <w:rPr>
          <w:rFonts w:ascii="Arial" w:hAnsi="Arial" w:cs="Arial"/>
          <w:sz w:val="22"/>
          <w:szCs w:val="22"/>
        </w:rPr>
        <w:t>Стол учительский с тумбой.</w:t>
      </w:r>
    </w:p>
    <w:p w:rsidR="00AE16C5" w:rsidRPr="006F55ED" w:rsidRDefault="00AE16C5" w:rsidP="007A5933">
      <w:pPr>
        <w:tabs>
          <w:tab w:val="left" w:pos="1080"/>
        </w:tabs>
        <w:ind w:firstLine="540"/>
        <w:jc w:val="both"/>
        <w:rPr>
          <w:rFonts w:ascii="Arial" w:hAnsi="Arial" w:cs="Arial"/>
          <w:sz w:val="22"/>
          <w:szCs w:val="22"/>
        </w:rPr>
      </w:pPr>
      <w:r w:rsidRPr="006F55ED">
        <w:rPr>
          <w:rFonts w:ascii="Arial" w:hAnsi="Arial" w:cs="Arial"/>
          <w:sz w:val="22"/>
          <w:szCs w:val="22"/>
        </w:rPr>
        <w:t>Шкафы для хранения учебников, дидактических материалов, пособий, учебного обор</w:t>
      </w:r>
      <w:r w:rsidRPr="006F55ED">
        <w:rPr>
          <w:rFonts w:ascii="Arial" w:hAnsi="Arial" w:cs="Arial"/>
          <w:sz w:val="22"/>
          <w:szCs w:val="22"/>
        </w:rPr>
        <w:t>у</w:t>
      </w:r>
      <w:r w:rsidRPr="006F55ED">
        <w:rPr>
          <w:rFonts w:ascii="Arial" w:hAnsi="Arial" w:cs="Arial"/>
          <w:sz w:val="22"/>
          <w:szCs w:val="22"/>
        </w:rPr>
        <w:t>дов</w:t>
      </w:r>
      <w:r w:rsidRPr="006F55ED">
        <w:rPr>
          <w:rFonts w:ascii="Arial" w:hAnsi="Arial" w:cs="Arial"/>
          <w:sz w:val="22"/>
          <w:szCs w:val="22"/>
        </w:rPr>
        <w:t>а</w:t>
      </w:r>
      <w:r w:rsidRPr="006F55ED">
        <w:rPr>
          <w:rFonts w:ascii="Arial" w:hAnsi="Arial" w:cs="Arial"/>
          <w:sz w:val="22"/>
          <w:szCs w:val="22"/>
        </w:rPr>
        <w:t>ния и пр.</w:t>
      </w:r>
    </w:p>
    <w:p w:rsidR="00AE16C5" w:rsidRDefault="00AE16C5" w:rsidP="007A5933">
      <w:pPr>
        <w:tabs>
          <w:tab w:val="left" w:pos="1080"/>
        </w:tabs>
        <w:ind w:firstLine="540"/>
        <w:jc w:val="both"/>
        <w:rPr>
          <w:rFonts w:ascii="Arial" w:hAnsi="Arial" w:cs="Arial"/>
          <w:sz w:val="22"/>
          <w:szCs w:val="22"/>
        </w:rPr>
      </w:pPr>
      <w:r w:rsidRPr="006F55ED">
        <w:rPr>
          <w:rFonts w:ascii="Arial" w:hAnsi="Arial" w:cs="Arial"/>
          <w:sz w:val="22"/>
          <w:szCs w:val="22"/>
        </w:rPr>
        <w:t>Настенные доски (полки) для вывешивания иллюстративного материала.</w:t>
      </w:r>
    </w:p>
    <w:p w:rsidR="00BF3C0E" w:rsidRDefault="00BF3C0E" w:rsidP="007A5933">
      <w:pPr>
        <w:tabs>
          <w:tab w:val="left" w:pos="1080"/>
        </w:tabs>
        <w:ind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Подставки для книг, держатели для схем и таблиц.</w:t>
      </w:r>
    </w:p>
    <w:p w:rsidR="00525ECF" w:rsidRDefault="00BF3C0E" w:rsidP="00001898">
      <w:pPr>
        <w:tabs>
          <w:tab w:val="left" w:pos="1080"/>
        </w:tabs>
        <w:ind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Полки для «Уголка книг».</w:t>
      </w:r>
    </w:p>
    <w:sectPr w:rsidR="00525ECF" w:rsidSect="0000189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5AF8" w:rsidRDefault="00F35AF8">
      <w:r>
        <w:separator/>
      </w:r>
    </w:p>
  </w:endnote>
  <w:endnote w:type="continuationSeparator" w:id="1">
    <w:p w:rsidR="00F35AF8" w:rsidRDefault="00F35A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7BF" w:rsidRDefault="00A717BF" w:rsidP="00865074">
    <w:pPr>
      <w:pStyle w:val="aa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A717BF" w:rsidRDefault="00A717BF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7BF" w:rsidRDefault="00A717BF" w:rsidP="00865074">
    <w:pPr>
      <w:pStyle w:val="aa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separate"/>
    </w:r>
    <w:r w:rsidR="00E62091">
      <w:rPr>
        <w:rStyle w:val="afb"/>
        <w:noProof/>
      </w:rPr>
      <w:t>1</w:t>
    </w:r>
    <w:r>
      <w:rPr>
        <w:rStyle w:val="afb"/>
      </w:rPr>
      <w:fldChar w:fldCharType="end"/>
    </w:r>
  </w:p>
  <w:p w:rsidR="00A717BF" w:rsidRDefault="00A717B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5AF8" w:rsidRDefault="00F35AF8">
      <w:r>
        <w:separator/>
      </w:r>
    </w:p>
  </w:footnote>
  <w:footnote w:type="continuationSeparator" w:id="1">
    <w:p w:rsidR="00F35AF8" w:rsidRDefault="00F35A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856"/>
        </w:tabs>
        <w:ind w:left="856" w:hanging="360"/>
      </w:pPr>
      <w:rPr>
        <w:rFonts w:ascii="Symbol" w:hAnsi="Symbol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856"/>
        </w:tabs>
        <w:ind w:left="856" w:hanging="360"/>
      </w:pPr>
      <w:rPr>
        <w:rFonts w:ascii="Symbol" w:hAnsi="Symbol"/>
      </w:r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739F8"/>
    <w:multiLevelType w:val="hybridMultilevel"/>
    <w:tmpl w:val="33349A72"/>
    <w:lvl w:ilvl="0" w:tplc="B938284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00143DB0"/>
    <w:multiLevelType w:val="hybridMultilevel"/>
    <w:tmpl w:val="7E888D4C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36016B0"/>
    <w:multiLevelType w:val="hybridMultilevel"/>
    <w:tmpl w:val="2E72377E"/>
    <w:lvl w:ilvl="0" w:tplc="6480E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4E62E0C"/>
    <w:multiLevelType w:val="hybridMultilevel"/>
    <w:tmpl w:val="648A6BF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0CB77268"/>
    <w:multiLevelType w:val="hybridMultilevel"/>
    <w:tmpl w:val="A7586E4E"/>
    <w:lvl w:ilvl="0" w:tplc="B938284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0FE03133"/>
    <w:multiLevelType w:val="hybridMultilevel"/>
    <w:tmpl w:val="66FC6458"/>
    <w:lvl w:ilvl="0" w:tplc="B938284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10250D48"/>
    <w:multiLevelType w:val="hybridMultilevel"/>
    <w:tmpl w:val="805833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0BD5041"/>
    <w:multiLevelType w:val="hybridMultilevel"/>
    <w:tmpl w:val="20E8CC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12D1A5D"/>
    <w:multiLevelType w:val="hybridMultilevel"/>
    <w:tmpl w:val="1B2479D0"/>
    <w:lvl w:ilvl="0" w:tplc="3196B07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1FE6A8D"/>
    <w:multiLevelType w:val="hybridMultilevel"/>
    <w:tmpl w:val="DCA41246"/>
    <w:lvl w:ilvl="0" w:tplc="B938284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185065A3"/>
    <w:multiLevelType w:val="hybridMultilevel"/>
    <w:tmpl w:val="B5D8A17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18E82975"/>
    <w:multiLevelType w:val="hybridMultilevel"/>
    <w:tmpl w:val="2BC23F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FC205AF"/>
    <w:multiLevelType w:val="hybridMultilevel"/>
    <w:tmpl w:val="81F4DE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8B61418"/>
    <w:multiLevelType w:val="multilevel"/>
    <w:tmpl w:val="66C4C3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2A2F1692"/>
    <w:multiLevelType w:val="hybridMultilevel"/>
    <w:tmpl w:val="2F509880"/>
    <w:lvl w:ilvl="0" w:tplc="B938284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2DDF71B8"/>
    <w:multiLevelType w:val="hybridMultilevel"/>
    <w:tmpl w:val="795666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7492BF2"/>
    <w:multiLevelType w:val="hybridMultilevel"/>
    <w:tmpl w:val="409633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7BD1026"/>
    <w:multiLevelType w:val="hybridMultilevel"/>
    <w:tmpl w:val="4D92416C"/>
    <w:lvl w:ilvl="0" w:tplc="B938284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>
    <w:nsid w:val="40D616F8"/>
    <w:multiLevelType w:val="hybridMultilevel"/>
    <w:tmpl w:val="DB284A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626749B"/>
    <w:multiLevelType w:val="hybridMultilevel"/>
    <w:tmpl w:val="5860EDE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479B3937"/>
    <w:multiLevelType w:val="hybridMultilevel"/>
    <w:tmpl w:val="66C4C3D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4A5855EB"/>
    <w:multiLevelType w:val="hybridMultilevel"/>
    <w:tmpl w:val="1F74241E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7">
    <w:nsid w:val="4D0B6B5D"/>
    <w:multiLevelType w:val="hybridMultilevel"/>
    <w:tmpl w:val="25EEA3C2"/>
    <w:lvl w:ilvl="0" w:tplc="B938284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>
    <w:nsid w:val="4F0C573C"/>
    <w:multiLevelType w:val="hybridMultilevel"/>
    <w:tmpl w:val="ADB819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0DE15B8"/>
    <w:multiLevelType w:val="hybridMultilevel"/>
    <w:tmpl w:val="DB18E3C8"/>
    <w:lvl w:ilvl="0" w:tplc="B9382846">
      <w:start w:val="1"/>
      <w:numFmt w:val="bullet"/>
      <w:lvlText w:val=""/>
      <w:lvlJc w:val="left"/>
      <w:pPr>
        <w:tabs>
          <w:tab w:val="num" w:pos="1216"/>
        </w:tabs>
        <w:ind w:left="12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6"/>
        </w:tabs>
        <w:ind w:left="19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6"/>
        </w:tabs>
        <w:ind w:left="26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6"/>
        </w:tabs>
        <w:ind w:left="33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6"/>
        </w:tabs>
        <w:ind w:left="40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6"/>
        </w:tabs>
        <w:ind w:left="48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6"/>
        </w:tabs>
        <w:ind w:left="55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6"/>
        </w:tabs>
        <w:ind w:left="62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6"/>
        </w:tabs>
        <w:ind w:left="6976" w:hanging="360"/>
      </w:pPr>
      <w:rPr>
        <w:rFonts w:ascii="Wingdings" w:hAnsi="Wingdings" w:hint="default"/>
      </w:rPr>
    </w:lvl>
  </w:abstractNum>
  <w:abstractNum w:abstractNumId="30">
    <w:nsid w:val="55B41CFF"/>
    <w:multiLevelType w:val="hybridMultilevel"/>
    <w:tmpl w:val="2BD28E2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>
    <w:nsid w:val="574E0E4B"/>
    <w:multiLevelType w:val="hybridMultilevel"/>
    <w:tmpl w:val="16D06B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79B2FE0"/>
    <w:multiLevelType w:val="multilevel"/>
    <w:tmpl w:val="B622B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9BB2375"/>
    <w:multiLevelType w:val="multilevel"/>
    <w:tmpl w:val="BC1C2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D1A68E9"/>
    <w:multiLevelType w:val="hybridMultilevel"/>
    <w:tmpl w:val="142C5A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F382109"/>
    <w:multiLevelType w:val="hybridMultilevel"/>
    <w:tmpl w:val="31283C44"/>
    <w:lvl w:ilvl="0" w:tplc="B938284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6">
    <w:nsid w:val="60BA1556"/>
    <w:multiLevelType w:val="hybridMultilevel"/>
    <w:tmpl w:val="53B0E95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7">
    <w:nsid w:val="60CA7F2C"/>
    <w:multiLevelType w:val="hybridMultilevel"/>
    <w:tmpl w:val="35D80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444EDA"/>
    <w:multiLevelType w:val="hybridMultilevel"/>
    <w:tmpl w:val="95EA9C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76F4EDF"/>
    <w:multiLevelType w:val="hybridMultilevel"/>
    <w:tmpl w:val="0100B2E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>
    <w:nsid w:val="68554DFF"/>
    <w:multiLevelType w:val="hybridMultilevel"/>
    <w:tmpl w:val="DC02E0D4"/>
    <w:lvl w:ilvl="0" w:tplc="B93828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93A34B2"/>
    <w:multiLevelType w:val="hybridMultilevel"/>
    <w:tmpl w:val="A6F80AAE"/>
    <w:lvl w:ilvl="0" w:tplc="B938284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2">
    <w:nsid w:val="69F51F35"/>
    <w:multiLevelType w:val="hybridMultilevel"/>
    <w:tmpl w:val="C270B63C"/>
    <w:lvl w:ilvl="0" w:tplc="B93828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C0F4C36"/>
    <w:multiLevelType w:val="hybridMultilevel"/>
    <w:tmpl w:val="F6BC29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E672CE6"/>
    <w:multiLevelType w:val="hybridMultilevel"/>
    <w:tmpl w:val="79C84E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F4D3B3A"/>
    <w:multiLevelType w:val="hybridMultilevel"/>
    <w:tmpl w:val="C7A0C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A630489"/>
    <w:multiLevelType w:val="hybridMultilevel"/>
    <w:tmpl w:val="3E6E97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A851B26"/>
    <w:multiLevelType w:val="hybridMultilevel"/>
    <w:tmpl w:val="72D605E4"/>
    <w:lvl w:ilvl="0" w:tplc="6480E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B3A3A4D"/>
    <w:multiLevelType w:val="hybridMultilevel"/>
    <w:tmpl w:val="BC1C2F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C2E573A"/>
    <w:multiLevelType w:val="hybridMultilevel"/>
    <w:tmpl w:val="1F08B8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3"/>
  </w:num>
  <w:num w:numId="3">
    <w:abstractNumId w:val="12"/>
  </w:num>
  <w:num w:numId="4">
    <w:abstractNumId w:val="43"/>
  </w:num>
  <w:num w:numId="5">
    <w:abstractNumId w:val="46"/>
  </w:num>
  <w:num w:numId="6">
    <w:abstractNumId w:val="17"/>
  </w:num>
  <w:num w:numId="7">
    <w:abstractNumId w:val="49"/>
  </w:num>
  <w:num w:numId="8">
    <w:abstractNumId w:val="16"/>
  </w:num>
  <w:num w:numId="9">
    <w:abstractNumId w:val="20"/>
  </w:num>
  <w:num w:numId="10">
    <w:abstractNumId w:val="39"/>
  </w:num>
  <w:num w:numId="11">
    <w:abstractNumId w:val="21"/>
  </w:num>
  <w:num w:numId="12">
    <w:abstractNumId w:val="6"/>
  </w:num>
  <w:num w:numId="13">
    <w:abstractNumId w:val="9"/>
  </w:num>
  <w:num w:numId="14">
    <w:abstractNumId w:val="14"/>
  </w:num>
  <w:num w:numId="15">
    <w:abstractNumId w:val="29"/>
  </w:num>
  <w:num w:numId="16">
    <w:abstractNumId w:val="10"/>
  </w:num>
  <w:num w:numId="17">
    <w:abstractNumId w:val="5"/>
  </w:num>
  <w:num w:numId="18">
    <w:abstractNumId w:val="19"/>
  </w:num>
  <w:num w:numId="19">
    <w:abstractNumId w:val="41"/>
  </w:num>
  <w:num w:numId="20">
    <w:abstractNumId w:val="35"/>
  </w:num>
  <w:num w:numId="21">
    <w:abstractNumId w:val="22"/>
  </w:num>
  <w:num w:numId="22">
    <w:abstractNumId w:val="40"/>
  </w:num>
  <w:num w:numId="23">
    <w:abstractNumId w:val="42"/>
  </w:num>
  <w:num w:numId="24">
    <w:abstractNumId w:val="27"/>
  </w:num>
  <w:num w:numId="25">
    <w:abstractNumId w:val="30"/>
  </w:num>
  <w:num w:numId="26">
    <w:abstractNumId w:val="26"/>
  </w:num>
  <w:num w:numId="27">
    <w:abstractNumId w:val="25"/>
  </w:num>
  <w:num w:numId="28">
    <w:abstractNumId w:val="32"/>
  </w:num>
  <w:num w:numId="29">
    <w:abstractNumId w:val="45"/>
  </w:num>
  <w:num w:numId="30">
    <w:abstractNumId w:val="47"/>
  </w:num>
  <w:num w:numId="31">
    <w:abstractNumId w:val="34"/>
  </w:num>
  <w:num w:numId="32">
    <w:abstractNumId w:val="48"/>
  </w:num>
  <w:num w:numId="33">
    <w:abstractNumId w:val="28"/>
  </w:num>
  <w:num w:numId="34">
    <w:abstractNumId w:val="36"/>
  </w:num>
  <w:num w:numId="35">
    <w:abstractNumId w:val="31"/>
  </w:num>
  <w:num w:numId="36">
    <w:abstractNumId w:val="11"/>
  </w:num>
  <w:num w:numId="37">
    <w:abstractNumId w:val="7"/>
  </w:num>
  <w:num w:numId="38">
    <w:abstractNumId w:val="38"/>
  </w:num>
  <w:num w:numId="39">
    <w:abstractNumId w:val="18"/>
  </w:num>
  <w:num w:numId="40">
    <w:abstractNumId w:val="15"/>
  </w:num>
  <w:num w:numId="41">
    <w:abstractNumId w:val="8"/>
  </w:num>
  <w:num w:numId="42">
    <w:abstractNumId w:val="33"/>
  </w:num>
  <w:num w:numId="43">
    <w:abstractNumId w:val="44"/>
  </w:num>
  <w:num w:numId="44">
    <w:abstractNumId w:val="37"/>
  </w:num>
  <w:num w:numId="45">
    <w:abstractNumId w:val="13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134A"/>
    <w:rsid w:val="000005C8"/>
    <w:rsid w:val="00000888"/>
    <w:rsid w:val="00001773"/>
    <w:rsid w:val="00001898"/>
    <w:rsid w:val="0000217D"/>
    <w:rsid w:val="00002949"/>
    <w:rsid w:val="00002F3F"/>
    <w:rsid w:val="0000366E"/>
    <w:rsid w:val="000037F9"/>
    <w:rsid w:val="00003BC3"/>
    <w:rsid w:val="00003C12"/>
    <w:rsid w:val="00004192"/>
    <w:rsid w:val="00004E51"/>
    <w:rsid w:val="000053BB"/>
    <w:rsid w:val="00005858"/>
    <w:rsid w:val="00005C06"/>
    <w:rsid w:val="00006292"/>
    <w:rsid w:val="00006AD4"/>
    <w:rsid w:val="000074D1"/>
    <w:rsid w:val="00007AF8"/>
    <w:rsid w:val="00007C15"/>
    <w:rsid w:val="00010114"/>
    <w:rsid w:val="00010362"/>
    <w:rsid w:val="00011426"/>
    <w:rsid w:val="000123F3"/>
    <w:rsid w:val="00012440"/>
    <w:rsid w:val="00012569"/>
    <w:rsid w:val="00012F16"/>
    <w:rsid w:val="00013206"/>
    <w:rsid w:val="00013495"/>
    <w:rsid w:val="00013BE0"/>
    <w:rsid w:val="00014445"/>
    <w:rsid w:val="00014988"/>
    <w:rsid w:val="00014CB5"/>
    <w:rsid w:val="00015D3A"/>
    <w:rsid w:val="00016F5C"/>
    <w:rsid w:val="00017D67"/>
    <w:rsid w:val="0002028B"/>
    <w:rsid w:val="00020500"/>
    <w:rsid w:val="000213B7"/>
    <w:rsid w:val="0002159A"/>
    <w:rsid w:val="00021811"/>
    <w:rsid w:val="00021816"/>
    <w:rsid w:val="00021E43"/>
    <w:rsid w:val="00022299"/>
    <w:rsid w:val="0002369B"/>
    <w:rsid w:val="00024CB0"/>
    <w:rsid w:val="00024F44"/>
    <w:rsid w:val="000253D1"/>
    <w:rsid w:val="000260BE"/>
    <w:rsid w:val="000261B2"/>
    <w:rsid w:val="00026512"/>
    <w:rsid w:val="00026D74"/>
    <w:rsid w:val="000272C0"/>
    <w:rsid w:val="00030032"/>
    <w:rsid w:val="00030100"/>
    <w:rsid w:val="00030478"/>
    <w:rsid w:val="000305B6"/>
    <w:rsid w:val="00030C67"/>
    <w:rsid w:val="0003201E"/>
    <w:rsid w:val="000322D7"/>
    <w:rsid w:val="00032A5C"/>
    <w:rsid w:val="000336F7"/>
    <w:rsid w:val="000350A9"/>
    <w:rsid w:val="000352A3"/>
    <w:rsid w:val="00035869"/>
    <w:rsid w:val="00035B13"/>
    <w:rsid w:val="00036B77"/>
    <w:rsid w:val="00036FF3"/>
    <w:rsid w:val="00037887"/>
    <w:rsid w:val="00037DC7"/>
    <w:rsid w:val="00040C0C"/>
    <w:rsid w:val="00040D46"/>
    <w:rsid w:val="00041315"/>
    <w:rsid w:val="00042112"/>
    <w:rsid w:val="0004249C"/>
    <w:rsid w:val="000426AF"/>
    <w:rsid w:val="00042945"/>
    <w:rsid w:val="00043B35"/>
    <w:rsid w:val="00044621"/>
    <w:rsid w:val="00044879"/>
    <w:rsid w:val="0004525B"/>
    <w:rsid w:val="00045B5D"/>
    <w:rsid w:val="00045C3F"/>
    <w:rsid w:val="00045CB4"/>
    <w:rsid w:val="00045EB0"/>
    <w:rsid w:val="00045F0F"/>
    <w:rsid w:val="00046686"/>
    <w:rsid w:val="00046C10"/>
    <w:rsid w:val="00046D7E"/>
    <w:rsid w:val="00047054"/>
    <w:rsid w:val="000471B7"/>
    <w:rsid w:val="00047A32"/>
    <w:rsid w:val="00047AF0"/>
    <w:rsid w:val="0005069F"/>
    <w:rsid w:val="00050A13"/>
    <w:rsid w:val="0005207A"/>
    <w:rsid w:val="00052251"/>
    <w:rsid w:val="00052C13"/>
    <w:rsid w:val="000531F3"/>
    <w:rsid w:val="00053EEB"/>
    <w:rsid w:val="00054860"/>
    <w:rsid w:val="00055ADB"/>
    <w:rsid w:val="00056A1F"/>
    <w:rsid w:val="00056AAC"/>
    <w:rsid w:val="0005700B"/>
    <w:rsid w:val="00057558"/>
    <w:rsid w:val="000614AA"/>
    <w:rsid w:val="00061982"/>
    <w:rsid w:val="00063191"/>
    <w:rsid w:val="0006355C"/>
    <w:rsid w:val="000637C3"/>
    <w:rsid w:val="00064245"/>
    <w:rsid w:val="00064930"/>
    <w:rsid w:val="00065154"/>
    <w:rsid w:val="000652DD"/>
    <w:rsid w:val="00065503"/>
    <w:rsid w:val="000656FB"/>
    <w:rsid w:val="000658BF"/>
    <w:rsid w:val="00065D6E"/>
    <w:rsid w:val="000671A8"/>
    <w:rsid w:val="00067E1F"/>
    <w:rsid w:val="00072870"/>
    <w:rsid w:val="000730B1"/>
    <w:rsid w:val="000734D1"/>
    <w:rsid w:val="00073662"/>
    <w:rsid w:val="00073D2F"/>
    <w:rsid w:val="00073D73"/>
    <w:rsid w:val="0007489E"/>
    <w:rsid w:val="00074909"/>
    <w:rsid w:val="00074BA7"/>
    <w:rsid w:val="00074C42"/>
    <w:rsid w:val="00075058"/>
    <w:rsid w:val="00076C1C"/>
    <w:rsid w:val="00076C28"/>
    <w:rsid w:val="00077832"/>
    <w:rsid w:val="00080D87"/>
    <w:rsid w:val="000810D5"/>
    <w:rsid w:val="0008250A"/>
    <w:rsid w:val="000839FF"/>
    <w:rsid w:val="00084458"/>
    <w:rsid w:val="000851CA"/>
    <w:rsid w:val="000868E3"/>
    <w:rsid w:val="00086ABB"/>
    <w:rsid w:val="00086E2F"/>
    <w:rsid w:val="00087702"/>
    <w:rsid w:val="000878B4"/>
    <w:rsid w:val="00091628"/>
    <w:rsid w:val="0009274A"/>
    <w:rsid w:val="00092A84"/>
    <w:rsid w:val="00092C1D"/>
    <w:rsid w:val="00093113"/>
    <w:rsid w:val="000939F4"/>
    <w:rsid w:val="000940C4"/>
    <w:rsid w:val="00094421"/>
    <w:rsid w:val="000945F4"/>
    <w:rsid w:val="000947EA"/>
    <w:rsid w:val="0009562C"/>
    <w:rsid w:val="00096454"/>
    <w:rsid w:val="000969AD"/>
    <w:rsid w:val="000973D8"/>
    <w:rsid w:val="000A129B"/>
    <w:rsid w:val="000A1D7A"/>
    <w:rsid w:val="000A1DB6"/>
    <w:rsid w:val="000A22FF"/>
    <w:rsid w:val="000A255C"/>
    <w:rsid w:val="000A2A05"/>
    <w:rsid w:val="000A2BB8"/>
    <w:rsid w:val="000A2C73"/>
    <w:rsid w:val="000A30D9"/>
    <w:rsid w:val="000A4DE5"/>
    <w:rsid w:val="000A5365"/>
    <w:rsid w:val="000A59F3"/>
    <w:rsid w:val="000A6016"/>
    <w:rsid w:val="000A75EF"/>
    <w:rsid w:val="000B14F1"/>
    <w:rsid w:val="000B1A96"/>
    <w:rsid w:val="000B222A"/>
    <w:rsid w:val="000B25A6"/>
    <w:rsid w:val="000B489D"/>
    <w:rsid w:val="000B561E"/>
    <w:rsid w:val="000B5747"/>
    <w:rsid w:val="000B754E"/>
    <w:rsid w:val="000B7F4D"/>
    <w:rsid w:val="000C0106"/>
    <w:rsid w:val="000C063D"/>
    <w:rsid w:val="000C2F01"/>
    <w:rsid w:val="000C348D"/>
    <w:rsid w:val="000C35F9"/>
    <w:rsid w:val="000C4AE4"/>
    <w:rsid w:val="000C4E1F"/>
    <w:rsid w:val="000C5759"/>
    <w:rsid w:val="000C5907"/>
    <w:rsid w:val="000C6272"/>
    <w:rsid w:val="000C63C9"/>
    <w:rsid w:val="000C6A04"/>
    <w:rsid w:val="000C700F"/>
    <w:rsid w:val="000D0DBA"/>
    <w:rsid w:val="000D1188"/>
    <w:rsid w:val="000D1FC3"/>
    <w:rsid w:val="000D26F1"/>
    <w:rsid w:val="000D316A"/>
    <w:rsid w:val="000D3505"/>
    <w:rsid w:val="000D38B8"/>
    <w:rsid w:val="000D3E9E"/>
    <w:rsid w:val="000D4B2A"/>
    <w:rsid w:val="000D5220"/>
    <w:rsid w:val="000D5773"/>
    <w:rsid w:val="000D5C3A"/>
    <w:rsid w:val="000D635B"/>
    <w:rsid w:val="000D67EF"/>
    <w:rsid w:val="000D6B5F"/>
    <w:rsid w:val="000D7487"/>
    <w:rsid w:val="000D7BE2"/>
    <w:rsid w:val="000E008D"/>
    <w:rsid w:val="000E11C8"/>
    <w:rsid w:val="000E1380"/>
    <w:rsid w:val="000E1B76"/>
    <w:rsid w:val="000E20E3"/>
    <w:rsid w:val="000E2B20"/>
    <w:rsid w:val="000E349C"/>
    <w:rsid w:val="000E38B7"/>
    <w:rsid w:val="000E4199"/>
    <w:rsid w:val="000E49E1"/>
    <w:rsid w:val="000E50EA"/>
    <w:rsid w:val="000E6710"/>
    <w:rsid w:val="000E6EEC"/>
    <w:rsid w:val="000E7420"/>
    <w:rsid w:val="000E7621"/>
    <w:rsid w:val="000E7B67"/>
    <w:rsid w:val="000F09A7"/>
    <w:rsid w:val="000F0B27"/>
    <w:rsid w:val="000F112E"/>
    <w:rsid w:val="000F1163"/>
    <w:rsid w:val="000F1397"/>
    <w:rsid w:val="000F2096"/>
    <w:rsid w:val="000F2569"/>
    <w:rsid w:val="000F2BB1"/>
    <w:rsid w:val="000F2E67"/>
    <w:rsid w:val="000F302B"/>
    <w:rsid w:val="000F415C"/>
    <w:rsid w:val="000F4E26"/>
    <w:rsid w:val="000F55E1"/>
    <w:rsid w:val="000F560C"/>
    <w:rsid w:val="000F5AD1"/>
    <w:rsid w:val="000F6159"/>
    <w:rsid w:val="000F672F"/>
    <w:rsid w:val="000F6AEF"/>
    <w:rsid w:val="00102103"/>
    <w:rsid w:val="001022A9"/>
    <w:rsid w:val="00102826"/>
    <w:rsid w:val="00102AC4"/>
    <w:rsid w:val="0010311B"/>
    <w:rsid w:val="001034A4"/>
    <w:rsid w:val="00104DDE"/>
    <w:rsid w:val="001051D1"/>
    <w:rsid w:val="0010691A"/>
    <w:rsid w:val="0010726D"/>
    <w:rsid w:val="001079D1"/>
    <w:rsid w:val="0011038F"/>
    <w:rsid w:val="00110E12"/>
    <w:rsid w:val="001110BB"/>
    <w:rsid w:val="001110F6"/>
    <w:rsid w:val="001112E5"/>
    <w:rsid w:val="00111C30"/>
    <w:rsid w:val="00111C7C"/>
    <w:rsid w:val="001122AA"/>
    <w:rsid w:val="00112D27"/>
    <w:rsid w:val="0011360F"/>
    <w:rsid w:val="00113823"/>
    <w:rsid w:val="001138BA"/>
    <w:rsid w:val="00114404"/>
    <w:rsid w:val="00115223"/>
    <w:rsid w:val="001152FA"/>
    <w:rsid w:val="00115454"/>
    <w:rsid w:val="00115597"/>
    <w:rsid w:val="001164CC"/>
    <w:rsid w:val="001177F0"/>
    <w:rsid w:val="001204C4"/>
    <w:rsid w:val="0012101B"/>
    <w:rsid w:val="0012125E"/>
    <w:rsid w:val="00121792"/>
    <w:rsid w:val="00121C5A"/>
    <w:rsid w:val="001242CC"/>
    <w:rsid w:val="001245F5"/>
    <w:rsid w:val="001268F5"/>
    <w:rsid w:val="00126914"/>
    <w:rsid w:val="001278A9"/>
    <w:rsid w:val="00127BFE"/>
    <w:rsid w:val="00127D2E"/>
    <w:rsid w:val="001304BA"/>
    <w:rsid w:val="001327B2"/>
    <w:rsid w:val="001333B4"/>
    <w:rsid w:val="0013376B"/>
    <w:rsid w:val="00136086"/>
    <w:rsid w:val="00136F48"/>
    <w:rsid w:val="00137909"/>
    <w:rsid w:val="00137DDE"/>
    <w:rsid w:val="0014001A"/>
    <w:rsid w:val="00140CCF"/>
    <w:rsid w:val="00141169"/>
    <w:rsid w:val="0014216C"/>
    <w:rsid w:val="001421F8"/>
    <w:rsid w:val="001429B8"/>
    <w:rsid w:val="00142E92"/>
    <w:rsid w:val="001431D6"/>
    <w:rsid w:val="00143951"/>
    <w:rsid w:val="001440D3"/>
    <w:rsid w:val="00144CF8"/>
    <w:rsid w:val="00144DF5"/>
    <w:rsid w:val="00145D13"/>
    <w:rsid w:val="001465C9"/>
    <w:rsid w:val="0014723E"/>
    <w:rsid w:val="0014747C"/>
    <w:rsid w:val="0015065E"/>
    <w:rsid w:val="00151396"/>
    <w:rsid w:val="001514BA"/>
    <w:rsid w:val="001523C8"/>
    <w:rsid w:val="001526F2"/>
    <w:rsid w:val="00153365"/>
    <w:rsid w:val="00153D9F"/>
    <w:rsid w:val="00154104"/>
    <w:rsid w:val="00155E3F"/>
    <w:rsid w:val="00156C5F"/>
    <w:rsid w:val="001570A5"/>
    <w:rsid w:val="001571E7"/>
    <w:rsid w:val="00157766"/>
    <w:rsid w:val="00160306"/>
    <w:rsid w:val="00162617"/>
    <w:rsid w:val="00162740"/>
    <w:rsid w:val="00162A15"/>
    <w:rsid w:val="001633B4"/>
    <w:rsid w:val="00163E13"/>
    <w:rsid w:val="00164289"/>
    <w:rsid w:val="00164AD0"/>
    <w:rsid w:val="00164C31"/>
    <w:rsid w:val="00164E29"/>
    <w:rsid w:val="00165C70"/>
    <w:rsid w:val="00165DF8"/>
    <w:rsid w:val="00166591"/>
    <w:rsid w:val="0016696E"/>
    <w:rsid w:val="00166D48"/>
    <w:rsid w:val="00166DEC"/>
    <w:rsid w:val="001672AF"/>
    <w:rsid w:val="00167656"/>
    <w:rsid w:val="00167ABD"/>
    <w:rsid w:val="001712C3"/>
    <w:rsid w:val="001714A3"/>
    <w:rsid w:val="00171752"/>
    <w:rsid w:val="0017334B"/>
    <w:rsid w:val="00173EBE"/>
    <w:rsid w:val="0017435D"/>
    <w:rsid w:val="00174423"/>
    <w:rsid w:val="00174BD8"/>
    <w:rsid w:val="0017586C"/>
    <w:rsid w:val="00176CA5"/>
    <w:rsid w:val="001777CA"/>
    <w:rsid w:val="00177F4D"/>
    <w:rsid w:val="00180EDC"/>
    <w:rsid w:val="00181508"/>
    <w:rsid w:val="001817A0"/>
    <w:rsid w:val="00181999"/>
    <w:rsid w:val="00182136"/>
    <w:rsid w:val="00182951"/>
    <w:rsid w:val="0018313B"/>
    <w:rsid w:val="00183C6A"/>
    <w:rsid w:val="00183E92"/>
    <w:rsid w:val="00183EF5"/>
    <w:rsid w:val="00184648"/>
    <w:rsid w:val="00184F5B"/>
    <w:rsid w:val="0018567C"/>
    <w:rsid w:val="00185EEC"/>
    <w:rsid w:val="001866B6"/>
    <w:rsid w:val="00186EDA"/>
    <w:rsid w:val="001930B4"/>
    <w:rsid w:val="00193CB8"/>
    <w:rsid w:val="00193F2C"/>
    <w:rsid w:val="00194698"/>
    <w:rsid w:val="00194C93"/>
    <w:rsid w:val="00194D6F"/>
    <w:rsid w:val="00194E42"/>
    <w:rsid w:val="00195BE5"/>
    <w:rsid w:val="001965A6"/>
    <w:rsid w:val="00197BE5"/>
    <w:rsid w:val="001A073A"/>
    <w:rsid w:val="001A0936"/>
    <w:rsid w:val="001A0998"/>
    <w:rsid w:val="001A16DF"/>
    <w:rsid w:val="001A1AE2"/>
    <w:rsid w:val="001A1FF8"/>
    <w:rsid w:val="001A26B0"/>
    <w:rsid w:val="001A2DB0"/>
    <w:rsid w:val="001A3D77"/>
    <w:rsid w:val="001A408B"/>
    <w:rsid w:val="001A4099"/>
    <w:rsid w:val="001A5414"/>
    <w:rsid w:val="001A637F"/>
    <w:rsid w:val="001A6F34"/>
    <w:rsid w:val="001A72AA"/>
    <w:rsid w:val="001A7E24"/>
    <w:rsid w:val="001B01A8"/>
    <w:rsid w:val="001B03E3"/>
    <w:rsid w:val="001B302B"/>
    <w:rsid w:val="001B34E8"/>
    <w:rsid w:val="001B3C6D"/>
    <w:rsid w:val="001B3DA9"/>
    <w:rsid w:val="001B4A0B"/>
    <w:rsid w:val="001B54D0"/>
    <w:rsid w:val="001B5828"/>
    <w:rsid w:val="001B723C"/>
    <w:rsid w:val="001C0891"/>
    <w:rsid w:val="001C11F6"/>
    <w:rsid w:val="001C2064"/>
    <w:rsid w:val="001C2CBB"/>
    <w:rsid w:val="001C3879"/>
    <w:rsid w:val="001C5506"/>
    <w:rsid w:val="001C5768"/>
    <w:rsid w:val="001C5F94"/>
    <w:rsid w:val="001C740C"/>
    <w:rsid w:val="001D001F"/>
    <w:rsid w:val="001D0CCD"/>
    <w:rsid w:val="001D13B1"/>
    <w:rsid w:val="001D1D71"/>
    <w:rsid w:val="001D265F"/>
    <w:rsid w:val="001D3135"/>
    <w:rsid w:val="001D31E3"/>
    <w:rsid w:val="001D4111"/>
    <w:rsid w:val="001D4462"/>
    <w:rsid w:val="001D45B4"/>
    <w:rsid w:val="001D60D4"/>
    <w:rsid w:val="001D75C6"/>
    <w:rsid w:val="001E0BD8"/>
    <w:rsid w:val="001E0CDD"/>
    <w:rsid w:val="001E0CE3"/>
    <w:rsid w:val="001E0FA6"/>
    <w:rsid w:val="001E1FD4"/>
    <w:rsid w:val="001E24FD"/>
    <w:rsid w:val="001E3582"/>
    <w:rsid w:val="001E402F"/>
    <w:rsid w:val="001E47B8"/>
    <w:rsid w:val="001E54FB"/>
    <w:rsid w:val="001E5AD9"/>
    <w:rsid w:val="001E74D2"/>
    <w:rsid w:val="001E7868"/>
    <w:rsid w:val="001F2556"/>
    <w:rsid w:val="001F2999"/>
    <w:rsid w:val="001F2D2F"/>
    <w:rsid w:val="001F52D3"/>
    <w:rsid w:val="001F5B43"/>
    <w:rsid w:val="001F5E9F"/>
    <w:rsid w:val="001F6293"/>
    <w:rsid w:val="001F66A2"/>
    <w:rsid w:val="001F7D4D"/>
    <w:rsid w:val="002008F4"/>
    <w:rsid w:val="002009E8"/>
    <w:rsid w:val="00201651"/>
    <w:rsid w:val="002022AA"/>
    <w:rsid w:val="00203811"/>
    <w:rsid w:val="00204370"/>
    <w:rsid w:val="00204DBC"/>
    <w:rsid w:val="002052D0"/>
    <w:rsid w:val="0020560C"/>
    <w:rsid w:val="002059DD"/>
    <w:rsid w:val="00205CDC"/>
    <w:rsid w:val="00206E7A"/>
    <w:rsid w:val="00207776"/>
    <w:rsid w:val="002100B6"/>
    <w:rsid w:val="00210443"/>
    <w:rsid w:val="002127DA"/>
    <w:rsid w:val="00212FAB"/>
    <w:rsid w:val="0021323F"/>
    <w:rsid w:val="0021362D"/>
    <w:rsid w:val="002138E5"/>
    <w:rsid w:val="00213D82"/>
    <w:rsid w:val="00214B42"/>
    <w:rsid w:val="0021744D"/>
    <w:rsid w:val="0021759A"/>
    <w:rsid w:val="00221CE1"/>
    <w:rsid w:val="002227A2"/>
    <w:rsid w:val="002239D9"/>
    <w:rsid w:val="002242B5"/>
    <w:rsid w:val="002243D0"/>
    <w:rsid w:val="0022548F"/>
    <w:rsid w:val="002255F6"/>
    <w:rsid w:val="00230AE5"/>
    <w:rsid w:val="002320D8"/>
    <w:rsid w:val="0023296B"/>
    <w:rsid w:val="00232ED4"/>
    <w:rsid w:val="002330E8"/>
    <w:rsid w:val="002333B7"/>
    <w:rsid w:val="002342FE"/>
    <w:rsid w:val="00234563"/>
    <w:rsid w:val="00234C97"/>
    <w:rsid w:val="00235D10"/>
    <w:rsid w:val="002378DE"/>
    <w:rsid w:val="002400AC"/>
    <w:rsid w:val="002401C4"/>
    <w:rsid w:val="00240301"/>
    <w:rsid w:val="00243047"/>
    <w:rsid w:val="00243E40"/>
    <w:rsid w:val="00244D61"/>
    <w:rsid w:val="002453A6"/>
    <w:rsid w:val="0024541B"/>
    <w:rsid w:val="00245F42"/>
    <w:rsid w:val="00245FE1"/>
    <w:rsid w:val="002463A1"/>
    <w:rsid w:val="00246AEA"/>
    <w:rsid w:val="00246EB0"/>
    <w:rsid w:val="002476FF"/>
    <w:rsid w:val="0024794A"/>
    <w:rsid w:val="00247A1D"/>
    <w:rsid w:val="00247CB8"/>
    <w:rsid w:val="00250BB3"/>
    <w:rsid w:val="00250ECD"/>
    <w:rsid w:val="00252AAA"/>
    <w:rsid w:val="00252E77"/>
    <w:rsid w:val="0025345E"/>
    <w:rsid w:val="00253F34"/>
    <w:rsid w:val="00254E37"/>
    <w:rsid w:val="00255CAA"/>
    <w:rsid w:val="002565EF"/>
    <w:rsid w:val="002568D5"/>
    <w:rsid w:val="00263413"/>
    <w:rsid w:val="00265425"/>
    <w:rsid w:val="00266246"/>
    <w:rsid w:val="00266CAE"/>
    <w:rsid w:val="00270600"/>
    <w:rsid w:val="00270BB0"/>
    <w:rsid w:val="002712ED"/>
    <w:rsid w:val="002714D1"/>
    <w:rsid w:val="00271C7E"/>
    <w:rsid w:val="0027212E"/>
    <w:rsid w:val="002738CC"/>
    <w:rsid w:val="0027399F"/>
    <w:rsid w:val="00273CA7"/>
    <w:rsid w:val="002748A3"/>
    <w:rsid w:val="00274A42"/>
    <w:rsid w:val="00274D4F"/>
    <w:rsid w:val="00275177"/>
    <w:rsid w:val="0027521A"/>
    <w:rsid w:val="002759E7"/>
    <w:rsid w:val="0027692F"/>
    <w:rsid w:val="00277CC9"/>
    <w:rsid w:val="00280731"/>
    <w:rsid w:val="00280C9B"/>
    <w:rsid w:val="0028158D"/>
    <w:rsid w:val="00281A73"/>
    <w:rsid w:val="00281DC6"/>
    <w:rsid w:val="002822BD"/>
    <w:rsid w:val="00283021"/>
    <w:rsid w:val="00283142"/>
    <w:rsid w:val="00283CA4"/>
    <w:rsid w:val="00283E2E"/>
    <w:rsid w:val="0028409D"/>
    <w:rsid w:val="002852AE"/>
    <w:rsid w:val="00285A09"/>
    <w:rsid w:val="00285A1E"/>
    <w:rsid w:val="00287A9E"/>
    <w:rsid w:val="00287D73"/>
    <w:rsid w:val="0029101E"/>
    <w:rsid w:val="002914E0"/>
    <w:rsid w:val="00292C9E"/>
    <w:rsid w:val="002937AF"/>
    <w:rsid w:val="00293FC4"/>
    <w:rsid w:val="002941FE"/>
    <w:rsid w:val="0029432D"/>
    <w:rsid w:val="002966F1"/>
    <w:rsid w:val="002A0113"/>
    <w:rsid w:val="002A1E08"/>
    <w:rsid w:val="002A364F"/>
    <w:rsid w:val="002A4CEE"/>
    <w:rsid w:val="002A54F8"/>
    <w:rsid w:val="002A5727"/>
    <w:rsid w:val="002A576B"/>
    <w:rsid w:val="002A626B"/>
    <w:rsid w:val="002A695B"/>
    <w:rsid w:val="002A6E2F"/>
    <w:rsid w:val="002A70FC"/>
    <w:rsid w:val="002A752E"/>
    <w:rsid w:val="002B0226"/>
    <w:rsid w:val="002B02C0"/>
    <w:rsid w:val="002B02D5"/>
    <w:rsid w:val="002B147A"/>
    <w:rsid w:val="002B1AD4"/>
    <w:rsid w:val="002B1B0D"/>
    <w:rsid w:val="002B2172"/>
    <w:rsid w:val="002B3F6A"/>
    <w:rsid w:val="002B4D31"/>
    <w:rsid w:val="002B4F86"/>
    <w:rsid w:val="002B527D"/>
    <w:rsid w:val="002B5F75"/>
    <w:rsid w:val="002B62DC"/>
    <w:rsid w:val="002B6618"/>
    <w:rsid w:val="002B69EC"/>
    <w:rsid w:val="002B738A"/>
    <w:rsid w:val="002B7C97"/>
    <w:rsid w:val="002C0F52"/>
    <w:rsid w:val="002C2F0B"/>
    <w:rsid w:val="002C3432"/>
    <w:rsid w:val="002C35EC"/>
    <w:rsid w:val="002C38BB"/>
    <w:rsid w:val="002C3926"/>
    <w:rsid w:val="002C53E5"/>
    <w:rsid w:val="002C5B73"/>
    <w:rsid w:val="002C6A36"/>
    <w:rsid w:val="002C6DAE"/>
    <w:rsid w:val="002C7337"/>
    <w:rsid w:val="002C73D2"/>
    <w:rsid w:val="002C757C"/>
    <w:rsid w:val="002C76E4"/>
    <w:rsid w:val="002C78E8"/>
    <w:rsid w:val="002C7B29"/>
    <w:rsid w:val="002D07C2"/>
    <w:rsid w:val="002D0FBD"/>
    <w:rsid w:val="002D1162"/>
    <w:rsid w:val="002D18A8"/>
    <w:rsid w:val="002D1C1B"/>
    <w:rsid w:val="002D246F"/>
    <w:rsid w:val="002D2EB6"/>
    <w:rsid w:val="002D429B"/>
    <w:rsid w:val="002D4384"/>
    <w:rsid w:val="002D47DD"/>
    <w:rsid w:val="002D52A5"/>
    <w:rsid w:val="002D5ED8"/>
    <w:rsid w:val="002E04F2"/>
    <w:rsid w:val="002E1588"/>
    <w:rsid w:val="002E1CA2"/>
    <w:rsid w:val="002E2678"/>
    <w:rsid w:val="002E2B43"/>
    <w:rsid w:val="002E2CD2"/>
    <w:rsid w:val="002E329C"/>
    <w:rsid w:val="002E3785"/>
    <w:rsid w:val="002E555D"/>
    <w:rsid w:val="002E5F89"/>
    <w:rsid w:val="002E7263"/>
    <w:rsid w:val="002E777E"/>
    <w:rsid w:val="002F0221"/>
    <w:rsid w:val="002F03FB"/>
    <w:rsid w:val="002F05BB"/>
    <w:rsid w:val="002F1A1C"/>
    <w:rsid w:val="002F2036"/>
    <w:rsid w:val="002F27EC"/>
    <w:rsid w:val="002F285E"/>
    <w:rsid w:val="002F2893"/>
    <w:rsid w:val="002F389E"/>
    <w:rsid w:val="002F41A8"/>
    <w:rsid w:val="002F4F9D"/>
    <w:rsid w:val="002F5508"/>
    <w:rsid w:val="002F5AA9"/>
    <w:rsid w:val="002F5BDC"/>
    <w:rsid w:val="002F60CD"/>
    <w:rsid w:val="002F619F"/>
    <w:rsid w:val="002F6755"/>
    <w:rsid w:val="00300346"/>
    <w:rsid w:val="00300617"/>
    <w:rsid w:val="003008EC"/>
    <w:rsid w:val="00300D79"/>
    <w:rsid w:val="00301175"/>
    <w:rsid w:val="003011B6"/>
    <w:rsid w:val="00301F27"/>
    <w:rsid w:val="00303141"/>
    <w:rsid w:val="00303378"/>
    <w:rsid w:val="003034D5"/>
    <w:rsid w:val="00304176"/>
    <w:rsid w:val="00305553"/>
    <w:rsid w:val="00306953"/>
    <w:rsid w:val="00307019"/>
    <w:rsid w:val="00311B84"/>
    <w:rsid w:val="00311D0E"/>
    <w:rsid w:val="00312860"/>
    <w:rsid w:val="003132EC"/>
    <w:rsid w:val="003135C1"/>
    <w:rsid w:val="003148F9"/>
    <w:rsid w:val="00314907"/>
    <w:rsid w:val="003150D5"/>
    <w:rsid w:val="00315A54"/>
    <w:rsid w:val="00315DA6"/>
    <w:rsid w:val="00315E63"/>
    <w:rsid w:val="00316357"/>
    <w:rsid w:val="00316EC4"/>
    <w:rsid w:val="003174F9"/>
    <w:rsid w:val="003179B0"/>
    <w:rsid w:val="00317CEE"/>
    <w:rsid w:val="00320496"/>
    <w:rsid w:val="00320518"/>
    <w:rsid w:val="00320865"/>
    <w:rsid w:val="003211CF"/>
    <w:rsid w:val="0032133F"/>
    <w:rsid w:val="003216A8"/>
    <w:rsid w:val="00321E08"/>
    <w:rsid w:val="00322759"/>
    <w:rsid w:val="0032588B"/>
    <w:rsid w:val="003265DB"/>
    <w:rsid w:val="0032797A"/>
    <w:rsid w:val="00331515"/>
    <w:rsid w:val="0033190E"/>
    <w:rsid w:val="00331CB8"/>
    <w:rsid w:val="00331EC1"/>
    <w:rsid w:val="003325F8"/>
    <w:rsid w:val="00333F27"/>
    <w:rsid w:val="003346DB"/>
    <w:rsid w:val="00335015"/>
    <w:rsid w:val="00335517"/>
    <w:rsid w:val="00335530"/>
    <w:rsid w:val="00337409"/>
    <w:rsid w:val="003376A2"/>
    <w:rsid w:val="00340860"/>
    <w:rsid w:val="00340E1D"/>
    <w:rsid w:val="00341132"/>
    <w:rsid w:val="00342641"/>
    <w:rsid w:val="00342A8B"/>
    <w:rsid w:val="00344B4E"/>
    <w:rsid w:val="00344CDF"/>
    <w:rsid w:val="003453DC"/>
    <w:rsid w:val="0034556D"/>
    <w:rsid w:val="00345AE7"/>
    <w:rsid w:val="00345AE8"/>
    <w:rsid w:val="00346C3B"/>
    <w:rsid w:val="00347632"/>
    <w:rsid w:val="00347825"/>
    <w:rsid w:val="00347E5B"/>
    <w:rsid w:val="00347FBD"/>
    <w:rsid w:val="00350D93"/>
    <w:rsid w:val="003525EC"/>
    <w:rsid w:val="00353048"/>
    <w:rsid w:val="003530D9"/>
    <w:rsid w:val="0035321E"/>
    <w:rsid w:val="0035342C"/>
    <w:rsid w:val="003535B2"/>
    <w:rsid w:val="003538C0"/>
    <w:rsid w:val="00353E7A"/>
    <w:rsid w:val="00353F57"/>
    <w:rsid w:val="00354218"/>
    <w:rsid w:val="00354BCE"/>
    <w:rsid w:val="00355476"/>
    <w:rsid w:val="0035587A"/>
    <w:rsid w:val="00355A08"/>
    <w:rsid w:val="0035657C"/>
    <w:rsid w:val="003600C9"/>
    <w:rsid w:val="00361189"/>
    <w:rsid w:val="00362EAD"/>
    <w:rsid w:val="00363644"/>
    <w:rsid w:val="00363A9A"/>
    <w:rsid w:val="00363C2A"/>
    <w:rsid w:val="00365A63"/>
    <w:rsid w:val="0036676C"/>
    <w:rsid w:val="0036689D"/>
    <w:rsid w:val="00367404"/>
    <w:rsid w:val="00367494"/>
    <w:rsid w:val="00367E0C"/>
    <w:rsid w:val="003705E5"/>
    <w:rsid w:val="0037063F"/>
    <w:rsid w:val="00370724"/>
    <w:rsid w:val="00371125"/>
    <w:rsid w:val="00371DCC"/>
    <w:rsid w:val="00372DAB"/>
    <w:rsid w:val="0037323D"/>
    <w:rsid w:val="003738BC"/>
    <w:rsid w:val="00373F6B"/>
    <w:rsid w:val="00374229"/>
    <w:rsid w:val="00375276"/>
    <w:rsid w:val="00375762"/>
    <w:rsid w:val="00375D3A"/>
    <w:rsid w:val="00375E67"/>
    <w:rsid w:val="00376979"/>
    <w:rsid w:val="00376EA2"/>
    <w:rsid w:val="003773F9"/>
    <w:rsid w:val="00380172"/>
    <w:rsid w:val="00380224"/>
    <w:rsid w:val="00380A9B"/>
    <w:rsid w:val="00380DB5"/>
    <w:rsid w:val="00381429"/>
    <w:rsid w:val="0038185D"/>
    <w:rsid w:val="00382795"/>
    <w:rsid w:val="003834DB"/>
    <w:rsid w:val="00384B87"/>
    <w:rsid w:val="00385735"/>
    <w:rsid w:val="00385B66"/>
    <w:rsid w:val="00387F26"/>
    <w:rsid w:val="003903B0"/>
    <w:rsid w:val="003903D1"/>
    <w:rsid w:val="00390D52"/>
    <w:rsid w:val="00391479"/>
    <w:rsid w:val="003914D9"/>
    <w:rsid w:val="003915CC"/>
    <w:rsid w:val="00391914"/>
    <w:rsid w:val="00392172"/>
    <w:rsid w:val="003921F0"/>
    <w:rsid w:val="00393868"/>
    <w:rsid w:val="003938A9"/>
    <w:rsid w:val="00393F6C"/>
    <w:rsid w:val="00394F8A"/>
    <w:rsid w:val="00395662"/>
    <w:rsid w:val="003977B8"/>
    <w:rsid w:val="003A1447"/>
    <w:rsid w:val="003A1B63"/>
    <w:rsid w:val="003A1F97"/>
    <w:rsid w:val="003A281E"/>
    <w:rsid w:val="003A2A41"/>
    <w:rsid w:val="003A57CA"/>
    <w:rsid w:val="003A5D53"/>
    <w:rsid w:val="003A5F1F"/>
    <w:rsid w:val="003A6092"/>
    <w:rsid w:val="003A68ED"/>
    <w:rsid w:val="003A75F3"/>
    <w:rsid w:val="003A7D53"/>
    <w:rsid w:val="003A7DD6"/>
    <w:rsid w:val="003B0265"/>
    <w:rsid w:val="003B05E7"/>
    <w:rsid w:val="003B0DB8"/>
    <w:rsid w:val="003B0F7A"/>
    <w:rsid w:val="003B132F"/>
    <w:rsid w:val="003B1F9E"/>
    <w:rsid w:val="003B2882"/>
    <w:rsid w:val="003B2EA5"/>
    <w:rsid w:val="003B3149"/>
    <w:rsid w:val="003B3E3F"/>
    <w:rsid w:val="003B3E67"/>
    <w:rsid w:val="003B3F3B"/>
    <w:rsid w:val="003B5319"/>
    <w:rsid w:val="003B60E8"/>
    <w:rsid w:val="003B6C85"/>
    <w:rsid w:val="003C1E77"/>
    <w:rsid w:val="003C26BB"/>
    <w:rsid w:val="003C304C"/>
    <w:rsid w:val="003C4C3E"/>
    <w:rsid w:val="003C5667"/>
    <w:rsid w:val="003C5837"/>
    <w:rsid w:val="003C5B12"/>
    <w:rsid w:val="003C64B7"/>
    <w:rsid w:val="003C6881"/>
    <w:rsid w:val="003C6FA0"/>
    <w:rsid w:val="003C7361"/>
    <w:rsid w:val="003C75B8"/>
    <w:rsid w:val="003D021E"/>
    <w:rsid w:val="003D06D1"/>
    <w:rsid w:val="003D1229"/>
    <w:rsid w:val="003D15CA"/>
    <w:rsid w:val="003D1A83"/>
    <w:rsid w:val="003D1D68"/>
    <w:rsid w:val="003D2107"/>
    <w:rsid w:val="003D25EF"/>
    <w:rsid w:val="003D28C6"/>
    <w:rsid w:val="003D4741"/>
    <w:rsid w:val="003D47DF"/>
    <w:rsid w:val="003D4A98"/>
    <w:rsid w:val="003D5054"/>
    <w:rsid w:val="003D53CE"/>
    <w:rsid w:val="003D5473"/>
    <w:rsid w:val="003D70C4"/>
    <w:rsid w:val="003D7D1B"/>
    <w:rsid w:val="003E05E0"/>
    <w:rsid w:val="003E0979"/>
    <w:rsid w:val="003E12FE"/>
    <w:rsid w:val="003E1341"/>
    <w:rsid w:val="003E14AA"/>
    <w:rsid w:val="003E17AC"/>
    <w:rsid w:val="003E1E0F"/>
    <w:rsid w:val="003E65A5"/>
    <w:rsid w:val="003E68E6"/>
    <w:rsid w:val="003E6A1F"/>
    <w:rsid w:val="003F0507"/>
    <w:rsid w:val="003F0968"/>
    <w:rsid w:val="003F12CA"/>
    <w:rsid w:val="003F181A"/>
    <w:rsid w:val="003F21E5"/>
    <w:rsid w:val="003F252B"/>
    <w:rsid w:val="003F393C"/>
    <w:rsid w:val="003F4DA3"/>
    <w:rsid w:val="003F4DE4"/>
    <w:rsid w:val="003F5F58"/>
    <w:rsid w:val="003F6E86"/>
    <w:rsid w:val="003F7C22"/>
    <w:rsid w:val="0040073E"/>
    <w:rsid w:val="00400817"/>
    <w:rsid w:val="00401269"/>
    <w:rsid w:val="00401448"/>
    <w:rsid w:val="004014E6"/>
    <w:rsid w:val="00402A99"/>
    <w:rsid w:val="00402AF8"/>
    <w:rsid w:val="004032E9"/>
    <w:rsid w:val="00403CEF"/>
    <w:rsid w:val="00403D4E"/>
    <w:rsid w:val="004044F6"/>
    <w:rsid w:val="00404A6C"/>
    <w:rsid w:val="00404D6C"/>
    <w:rsid w:val="00405339"/>
    <w:rsid w:val="00406658"/>
    <w:rsid w:val="004066AF"/>
    <w:rsid w:val="00406FF7"/>
    <w:rsid w:val="00407724"/>
    <w:rsid w:val="00407E2F"/>
    <w:rsid w:val="00412166"/>
    <w:rsid w:val="00412D60"/>
    <w:rsid w:val="0041394E"/>
    <w:rsid w:val="004141EA"/>
    <w:rsid w:val="004154E3"/>
    <w:rsid w:val="004154EB"/>
    <w:rsid w:val="00415524"/>
    <w:rsid w:val="004171FA"/>
    <w:rsid w:val="00417E2E"/>
    <w:rsid w:val="004206CE"/>
    <w:rsid w:val="004211BD"/>
    <w:rsid w:val="00421433"/>
    <w:rsid w:val="0042168C"/>
    <w:rsid w:val="00421A85"/>
    <w:rsid w:val="00422754"/>
    <w:rsid w:val="00423908"/>
    <w:rsid w:val="00423FAE"/>
    <w:rsid w:val="004241B6"/>
    <w:rsid w:val="00424CD5"/>
    <w:rsid w:val="00424FBC"/>
    <w:rsid w:val="00425897"/>
    <w:rsid w:val="004262DB"/>
    <w:rsid w:val="00426A8D"/>
    <w:rsid w:val="00426CCE"/>
    <w:rsid w:val="00426EE4"/>
    <w:rsid w:val="00427667"/>
    <w:rsid w:val="00427FD4"/>
    <w:rsid w:val="00431493"/>
    <w:rsid w:val="00431BD6"/>
    <w:rsid w:val="00432178"/>
    <w:rsid w:val="00432BD5"/>
    <w:rsid w:val="00434005"/>
    <w:rsid w:val="00435296"/>
    <w:rsid w:val="00436318"/>
    <w:rsid w:val="00437A79"/>
    <w:rsid w:val="0044138B"/>
    <w:rsid w:val="004415F8"/>
    <w:rsid w:val="00442623"/>
    <w:rsid w:val="00442E7B"/>
    <w:rsid w:val="0044327C"/>
    <w:rsid w:val="004445A7"/>
    <w:rsid w:val="00444BC1"/>
    <w:rsid w:val="004459AE"/>
    <w:rsid w:val="00445A56"/>
    <w:rsid w:val="0044671C"/>
    <w:rsid w:val="00447F86"/>
    <w:rsid w:val="004504D0"/>
    <w:rsid w:val="00450559"/>
    <w:rsid w:val="00450A1E"/>
    <w:rsid w:val="00450B13"/>
    <w:rsid w:val="004516B8"/>
    <w:rsid w:val="00451C6E"/>
    <w:rsid w:val="0045223C"/>
    <w:rsid w:val="00453607"/>
    <w:rsid w:val="00454660"/>
    <w:rsid w:val="00456B42"/>
    <w:rsid w:val="00456CDF"/>
    <w:rsid w:val="0046025C"/>
    <w:rsid w:val="004603B9"/>
    <w:rsid w:val="0046068F"/>
    <w:rsid w:val="0046294D"/>
    <w:rsid w:val="004629D8"/>
    <w:rsid w:val="00464722"/>
    <w:rsid w:val="00464A62"/>
    <w:rsid w:val="0046591E"/>
    <w:rsid w:val="00465E33"/>
    <w:rsid w:val="0046601F"/>
    <w:rsid w:val="00466653"/>
    <w:rsid w:val="00466CE0"/>
    <w:rsid w:val="00470A10"/>
    <w:rsid w:val="00471224"/>
    <w:rsid w:val="0047124A"/>
    <w:rsid w:val="00471332"/>
    <w:rsid w:val="00471861"/>
    <w:rsid w:val="00471CBD"/>
    <w:rsid w:val="00475820"/>
    <w:rsid w:val="004770CA"/>
    <w:rsid w:val="0047781E"/>
    <w:rsid w:val="0047798C"/>
    <w:rsid w:val="004779B5"/>
    <w:rsid w:val="00477A45"/>
    <w:rsid w:val="00477BBA"/>
    <w:rsid w:val="004814FE"/>
    <w:rsid w:val="00481BBD"/>
    <w:rsid w:val="00481DA6"/>
    <w:rsid w:val="00482F6A"/>
    <w:rsid w:val="00483D96"/>
    <w:rsid w:val="00483F00"/>
    <w:rsid w:val="00484092"/>
    <w:rsid w:val="0048420B"/>
    <w:rsid w:val="00484E29"/>
    <w:rsid w:val="0048547D"/>
    <w:rsid w:val="0048665D"/>
    <w:rsid w:val="004868DE"/>
    <w:rsid w:val="00486DA5"/>
    <w:rsid w:val="004907D9"/>
    <w:rsid w:val="00490B6F"/>
    <w:rsid w:val="00490BF9"/>
    <w:rsid w:val="00490D5E"/>
    <w:rsid w:val="00491602"/>
    <w:rsid w:val="004926EF"/>
    <w:rsid w:val="004936F9"/>
    <w:rsid w:val="00494955"/>
    <w:rsid w:val="00495006"/>
    <w:rsid w:val="004956C2"/>
    <w:rsid w:val="004962F5"/>
    <w:rsid w:val="00496B9E"/>
    <w:rsid w:val="00497399"/>
    <w:rsid w:val="00497583"/>
    <w:rsid w:val="00497745"/>
    <w:rsid w:val="0049792D"/>
    <w:rsid w:val="00497A1A"/>
    <w:rsid w:val="004A0523"/>
    <w:rsid w:val="004A2387"/>
    <w:rsid w:val="004A29B7"/>
    <w:rsid w:val="004A32CF"/>
    <w:rsid w:val="004A33F8"/>
    <w:rsid w:val="004A3B37"/>
    <w:rsid w:val="004A4263"/>
    <w:rsid w:val="004A4971"/>
    <w:rsid w:val="004B047E"/>
    <w:rsid w:val="004B0C41"/>
    <w:rsid w:val="004B35B3"/>
    <w:rsid w:val="004B376B"/>
    <w:rsid w:val="004B3D1B"/>
    <w:rsid w:val="004B4730"/>
    <w:rsid w:val="004B506D"/>
    <w:rsid w:val="004B5360"/>
    <w:rsid w:val="004B5A20"/>
    <w:rsid w:val="004B6F47"/>
    <w:rsid w:val="004B756D"/>
    <w:rsid w:val="004B7874"/>
    <w:rsid w:val="004B7C41"/>
    <w:rsid w:val="004B7EF7"/>
    <w:rsid w:val="004B7F27"/>
    <w:rsid w:val="004C02E5"/>
    <w:rsid w:val="004C06E3"/>
    <w:rsid w:val="004C0A0F"/>
    <w:rsid w:val="004C1102"/>
    <w:rsid w:val="004C1506"/>
    <w:rsid w:val="004C1757"/>
    <w:rsid w:val="004C1ADA"/>
    <w:rsid w:val="004C266D"/>
    <w:rsid w:val="004C35E2"/>
    <w:rsid w:val="004C3C1B"/>
    <w:rsid w:val="004C3FC9"/>
    <w:rsid w:val="004C454E"/>
    <w:rsid w:val="004C4A7A"/>
    <w:rsid w:val="004C523A"/>
    <w:rsid w:val="004C72F4"/>
    <w:rsid w:val="004C76C3"/>
    <w:rsid w:val="004D0066"/>
    <w:rsid w:val="004D019F"/>
    <w:rsid w:val="004D130F"/>
    <w:rsid w:val="004D140D"/>
    <w:rsid w:val="004D23AD"/>
    <w:rsid w:val="004D2AE8"/>
    <w:rsid w:val="004D3980"/>
    <w:rsid w:val="004D5340"/>
    <w:rsid w:val="004D5767"/>
    <w:rsid w:val="004D5AE3"/>
    <w:rsid w:val="004D5BB5"/>
    <w:rsid w:val="004D5FA1"/>
    <w:rsid w:val="004D671E"/>
    <w:rsid w:val="004D6AC0"/>
    <w:rsid w:val="004D76DD"/>
    <w:rsid w:val="004D7914"/>
    <w:rsid w:val="004D7FCD"/>
    <w:rsid w:val="004E07F2"/>
    <w:rsid w:val="004E1C00"/>
    <w:rsid w:val="004E2BE6"/>
    <w:rsid w:val="004E3C18"/>
    <w:rsid w:val="004E5142"/>
    <w:rsid w:val="004E5AD4"/>
    <w:rsid w:val="004E67BB"/>
    <w:rsid w:val="004E6F86"/>
    <w:rsid w:val="004F0DFE"/>
    <w:rsid w:val="004F11DC"/>
    <w:rsid w:val="004F17BE"/>
    <w:rsid w:val="004F3ED0"/>
    <w:rsid w:val="004F4BE7"/>
    <w:rsid w:val="004F4D3E"/>
    <w:rsid w:val="004F5AE3"/>
    <w:rsid w:val="004F5BD8"/>
    <w:rsid w:val="004F5CD0"/>
    <w:rsid w:val="0050009C"/>
    <w:rsid w:val="005001D1"/>
    <w:rsid w:val="00500E6E"/>
    <w:rsid w:val="00501EC2"/>
    <w:rsid w:val="00501F0E"/>
    <w:rsid w:val="00502B4A"/>
    <w:rsid w:val="0050306B"/>
    <w:rsid w:val="005032F2"/>
    <w:rsid w:val="005037F4"/>
    <w:rsid w:val="00503E6C"/>
    <w:rsid w:val="00504D7A"/>
    <w:rsid w:val="00504E88"/>
    <w:rsid w:val="0050500B"/>
    <w:rsid w:val="00505B3D"/>
    <w:rsid w:val="00506137"/>
    <w:rsid w:val="00506239"/>
    <w:rsid w:val="005064FA"/>
    <w:rsid w:val="00507A57"/>
    <w:rsid w:val="00507B67"/>
    <w:rsid w:val="00507D4A"/>
    <w:rsid w:val="005100CA"/>
    <w:rsid w:val="00511113"/>
    <w:rsid w:val="00511FA5"/>
    <w:rsid w:val="00512234"/>
    <w:rsid w:val="005125DF"/>
    <w:rsid w:val="00512981"/>
    <w:rsid w:val="00514CC0"/>
    <w:rsid w:val="00515183"/>
    <w:rsid w:val="0051578B"/>
    <w:rsid w:val="00516126"/>
    <w:rsid w:val="00516AC2"/>
    <w:rsid w:val="00516F18"/>
    <w:rsid w:val="0052100E"/>
    <w:rsid w:val="0052191B"/>
    <w:rsid w:val="005220DC"/>
    <w:rsid w:val="00522E4D"/>
    <w:rsid w:val="00523727"/>
    <w:rsid w:val="00523C0C"/>
    <w:rsid w:val="00523ED5"/>
    <w:rsid w:val="005244E1"/>
    <w:rsid w:val="0052538D"/>
    <w:rsid w:val="00525B86"/>
    <w:rsid w:val="00525ECF"/>
    <w:rsid w:val="00530337"/>
    <w:rsid w:val="00530A73"/>
    <w:rsid w:val="00530B9B"/>
    <w:rsid w:val="00530BE2"/>
    <w:rsid w:val="0053137C"/>
    <w:rsid w:val="0053174F"/>
    <w:rsid w:val="0053197C"/>
    <w:rsid w:val="00531B6B"/>
    <w:rsid w:val="00531C6B"/>
    <w:rsid w:val="005338CE"/>
    <w:rsid w:val="00534A4C"/>
    <w:rsid w:val="00534AF7"/>
    <w:rsid w:val="00534FDC"/>
    <w:rsid w:val="005356C1"/>
    <w:rsid w:val="00535709"/>
    <w:rsid w:val="00535B44"/>
    <w:rsid w:val="0053611D"/>
    <w:rsid w:val="005374E6"/>
    <w:rsid w:val="00541F11"/>
    <w:rsid w:val="005436A1"/>
    <w:rsid w:val="00543986"/>
    <w:rsid w:val="00544607"/>
    <w:rsid w:val="00544C73"/>
    <w:rsid w:val="00544D0A"/>
    <w:rsid w:val="00544D68"/>
    <w:rsid w:val="00545F00"/>
    <w:rsid w:val="005461F7"/>
    <w:rsid w:val="00546F6C"/>
    <w:rsid w:val="00551403"/>
    <w:rsid w:val="00551D0D"/>
    <w:rsid w:val="00551E36"/>
    <w:rsid w:val="00553658"/>
    <w:rsid w:val="00553797"/>
    <w:rsid w:val="00554134"/>
    <w:rsid w:val="005545A4"/>
    <w:rsid w:val="00554C89"/>
    <w:rsid w:val="00555050"/>
    <w:rsid w:val="0055654E"/>
    <w:rsid w:val="00556761"/>
    <w:rsid w:val="00556AB9"/>
    <w:rsid w:val="00556F2B"/>
    <w:rsid w:val="00557232"/>
    <w:rsid w:val="00557BDD"/>
    <w:rsid w:val="005609E2"/>
    <w:rsid w:val="00561B5E"/>
    <w:rsid w:val="00561EF4"/>
    <w:rsid w:val="00562A13"/>
    <w:rsid w:val="005637DC"/>
    <w:rsid w:val="00563BCF"/>
    <w:rsid w:val="005642FF"/>
    <w:rsid w:val="005660D2"/>
    <w:rsid w:val="00566105"/>
    <w:rsid w:val="0056704F"/>
    <w:rsid w:val="005705E6"/>
    <w:rsid w:val="005706EA"/>
    <w:rsid w:val="00570AB4"/>
    <w:rsid w:val="00571A6C"/>
    <w:rsid w:val="0057257B"/>
    <w:rsid w:val="005725FC"/>
    <w:rsid w:val="00572E8A"/>
    <w:rsid w:val="00573407"/>
    <w:rsid w:val="0057458B"/>
    <w:rsid w:val="0057463F"/>
    <w:rsid w:val="00576AF4"/>
    <w:rsid w:val="00577233"/>
    <w:rsid w:val="005807F9"/>
    <w:rsid w:val="00580866"/>
    <w:rsid w:val="005837F2"/>
    <w:rsid w:val="005839AD"/>
    <w:rsid w:val="00583F05"/>
    <w:rsid w:val="005842DA"/>
    <w:rsid w:val="005848B3"/>
    <w:rsid w:val="00585349"/>
    <w:rsid w:val="005853A7"/>
    <w:rsid w:val="0058560C"/>
    <w:rsid w:val="00586171"/>
    <w:rsid w:val="005866E9"/>
    <w:rsid w:val="005875DE"/>
    <w:rsid w:val="00587C90"/>
    <w:rsid w:val="00590409"/>
    <w:rsid w:val="005904B1"/>
    <w:rsid w:val="00590A06"/>
    <w:rsid w:val="00590D2B"/>
    <w:rsid w:val="00591E42"/>
    <w:rsid w:val="00592288"/>
    <w:rsid w:val="005924D6"/>
    <w:rsid w:val="00592692"/>
    <w:rsid w:val="0059398A"/>
    <w:rsid w:val="00593A8C"/>
    <w:rsid w:val="00593EA3"/>
    <w:rsid w:val="0059439A"/>
    <w:rsid w:val="00594913"/>
    <w:rsid w:val="00596329"/>
    <w:rsid w:val="00597720"/>
    <w:rsid w:val="00597C29"/>
    <w:rsid w:val="00597F40"/>
    <w:rsid w:val="005A0302"/>
    <w:rsid w:val="005A0F62"/>
    <w:rsid w:val="005A1143"/>
    <w:rsid w:val="005A1A91"/>
    <w:rsid w:val="005A214A"/>
    <w:rsid w:val="005A2194"/>
    <w:rsid w:val="005A2F3B"/>
    <w:rsid w:val="005A3EC1"/>
    <w:rsid w:val="005A43CB"/>
    <w:rsid w:val="005A4691"/>
    <w:rsid w:val="005A5081"/>
    <w:rsid w:val="005A5E41"/>
    <w:rsid w:val="005A5FA1"/>
    <w:rsid w:val="005A61E4"/>
    <w:rsid w:val="005A6D50"/>
    <w:rsid w:val="005A6F77"/>
    <w:rsid w:val="005A70F2"/>
    <w:rsid w:val="005A7375"/>
    <w:rsid w:val="005A7512"/>
    <w:rsid w:val="005B0369"/>
    <w:rsid w:val="005B03F5"/>
    <w:rsid w:val="005B06ED"/>
    <w:rsid w:val="005B13F4"/>
    <w:rsid w:val="005B15F9"/>
    <w:rsid w:val="005B17A7"/>
    <w:rsid w:val="005B1A16"/>
    <w:rsid w:val="005B244C"/>
    <w:rsid w:val="005B2F90"/>
    <w:rsid w:val="005B35A5"/>
    <w:rsid w:val="005B3914"/>
    <w:rsid w:val="005B4DB9"/>
    <w:rsid w:val="005B6034"/>
    <w:rsid w:val="005B77B5"/>
    <w:rsid w:val="005B7933"/>
    <w:rsid w:val="005C0FDC"/>
    <w:rsid w:val="005C145B"/>
    <w:rsid w:val="005C1957"/>
    <w:rsid w:val="005C1E68"/>
    <w:rsid w:val="005C22D4"/>
    <w:rsid w:val="005C2BDD"/>
    <w:rsid w:val="005C2D86"/>
    <w:rsid w:val="005C2DEE"/>
    <w:rsid w:val="005C2FA2"/>
    <w:rsid w:val="005C315F"/>
    <w:rsid w:val="005C35E4"/>
    <w:rsid w:val="005C3B8E"/>
    <w:rsid w:val="005C4987"/>
    <w:rsid w:val="005C4988"/>
    <w:rsid w:val="005C58AA"/>
    <w:rsid w:val="005C5EBE"/>
    <w:rsid w:val="005C7424"/>
    <w:rsid w:val="005D0BEB"/>
    <w:rsid w:val="005D0F34"/>
    <w:rsid w:val="005D0FAF"/>
    <w:rsid w:val="005D12A1"/>
    <w:rsid w:val="005D13A3"/>
    <w:rsid w:val="005D2493"/>
    <w:rsid w:val="005D2D95"/>
    <w:rsid w:val="005D359C"/>
    <w:rsid w:val="005D3925"/>
    <w:rsid w:val="005D4980"/>
    <w:rsid w:val="005D4AE5"/>
    <w:rsid w:val="005D5D2D"/>
    <w:rsid w:val="005D69E0"/>
    <w:rsid w:val="005D6CE0"/>
    <w:rsid w:val="005E09C9"/>
    <w:rsid w:val="005E1E03"/>
    <w:rsid w:val="005E20AF"/>
    <w:rsid w:val="005E214B"/>
    <w:rsid w:val="005E284A"/>
    <w:rsid w:val="005E30A5"/>
    <w:rsid w:val="005E3513"/>
    <w:rsid w:val="005E387B"/>
    <w:rsid w:val="005E3E49"/>
    <w:rsid w:val="005E424C"/>
    <w:rsid w:val="005E4342"/>
    <w:rsid w:val="005E56E4"/>
    <w:rsid w:val="005E5ABA"/>
    <w:rsid w:val="005E68B3"/>
    <w:rsid w:val="005E6BBA"/>
    <w:rsid w:val="005F1582"/>
    <w:rsid w:val="005F245B"/>
    <w:rsid w:val="005F2CDC"/>
    <w:rsid w:val="005F399D"/>
    <w:rsid w:val="005F5986"/>
    <w:rsid w:val="005F603A"/>
    <w:rsid w:val="005F6235"/>
    <w:rsid w:val="005F6A93"/>
    <w:rsid w:val="00600428"/>
    <w:rsid w:val="0060047E"/>
    <w:rsid w:val="006004DD"/>
    <w:rsid w:val="00600A08"/>
    <w:rsid w:val="00600AD6"/>
    <w:rsid w:val="0060104B"/>
    <w:rsid w:val="00601567"/>
    <w:rsid w:val="00601A26"/>
    <w:rsid w:val="00601A8E"/>
    <w:rsid w:val="00602B61"/>
    <w:rsid w:val="00602BDD"/>
    <w:rsid w:val="00602C33"/>
    <w:rsid w:val="00603666"/>
    <w:rsid w:val="006037B8"/>
    <w:rsid w:val="00603941"/>
    <w:rsid w:val="00604BF9"/>
    <w:rsid w:val="006059F2"/>
    <w:rsid w:val="006060FF"/>
    <w:rsid w:val="00606A4D"/>
    <w:rsid w:val="00606E0D"/>
    <w:rsid w:val="00606E73"/>
    <w:rsid w:val="00607E39"/>
    <w:rsid w:val="006108E2"/>
    <w:rsid w:val="00610CBC"/>
    <w:rsid w:val="00610FE9"/>
    <w:rsid w:val="006117E4"/>
    <w:rsid w:val="00611B5C"/>
    <w:rsid w:val="00611DBB"/>
    <w:rsid w:val="00612227"/>
    <w:rsid w:val="00612354"/>
    <w:rsid w:val="006125B5"/>
    <w:rsid w:val="00612A14"/>
    <w:rsid w:val="00612F0C"/>
    <w:rsid w:val="00613117"/>
    <w:rsid w:val="006134FF"/>
    <w:rsid w:val="00613F7D"/>
    <w:rsid w:val="00614F6C"/>
    <w:rsid w:val="006151AF"/>
    <w:rsid w:val="00615985"/>
    <w:rsid w:val="00615F70"/>
    <w:rsid w:val="00617453"/>
    <w:rsid w:val="00620BE2"/>
    <w:rsid w:val="00620F91"/>
    <w:rsid w:val="00621A17"/>
    <w:rsid w:val="00621DEC"/>
    <w:rsid w:val="006222C4"/>
    <w:rsid w:val="00622F59"/>
    <w:rsid w:val="00623ABE"/>
    <w:rsid w:val="006247B5"/>
    <w:rsid w:val="00624DCD"/>
    <w:rsid w:val="00624DEA"/>
    <w:rsid w:val="006251D5"/>
    <w:rsid w:val="006258E8"/>
    <w:rsid w:val="006272BD"/>
    <w:rsid w:val="00627313"/>
    <w:rsid w:val="00627B2B"/>
    <w:rsid w:val="00630319"/>
    <w:rsid w:val="00630CA7"/>
    <w:rsid w:val="00630F76"/>
    <w:rsid w:val="006311D0"/>
    <w:rsid w:val="0063189D"/>
    <w:rsid w:val="00632E07"/>
    <w:rsid w:val="00632F3A"/>
    <w:rsid w:val="00633D2F"/>
    <w:rsid w:val="00634FE6"/>
    <w:rsid w:val="00635A09"/>
    <w:rsid w:val="00636D21"/>
    <w:rsid w:val="00636D39"/>
    <w:rsid w:val="00636DB4"/>
    <w:rsid w:val="00637A99"/>
    <w:rsid w:val="00637E73"/>
    <w:rsid w:val="00640394"/>
    <w:rsid w:val="006405BE"/>
    <w:rsid w:val="00640768"/>
    <w:rsid w:val="00641528"/>
    <w:rsid w:val="006424C2"/>
    <w:rsid w:val="00642FA7"/>
    <w:rsid w:val="00643428"/>
    <w:rsid w:val="006435AE"/>
    <w:rsid w:val="006438F9"/>
    <w:rsid w:val="00643BFC"/>
    <w:rsid w:val="00644948"/>
    <w:rsid w:val="0064578C"/>
    <w:rsid w:val="00645AE4"/>
    <w:rsid w:val="00646126"/>
    <w:rsid w:val="00646E2F"/>
    <w:rsid w:val="00647B46"/>
    <w:rsid w:val="006502BE"/>
    <w:rsid w:val="006506E1"/>
    <w:rsid w:val="006509C9"/>
    <w:rsid w:val="00652042"/>
    <w:rsid w:val="00652BA2"/>
    <w:rsid w:val="00652CFD"/>
    <w:rsid w:val="00652D00"/>
    <w:rsid w:val="00652DE6"/>
    <w:rsid w:val="006531BA"/>
    <w:rsid w:val="006536C2"/>
    <w:rsid w:val="00653832"/>
    <w:rsid w:val="00653C2C"/>
    <w:rsid w:val="00653DB3"/>
    <w:rsid w:val="0065409E"/>
    <w:rsid w:val="00655035"/>
    <w:rsid w:val="00655085"/>
    <w:rsid w:val="0065509C"/>
    <w:rsid w:val="0065587B"/>
    <w:rsid w:val="00656576"/>
    <w:rsid w:val="0065677A"/>
    <w:rsid w:val="00656E65"/>
    <w:rsid w:val="00660982"/>
    <w:rsid w:val="00660D4E"/>
    <w:rsid w:val="0066107F"/>
    <w:rsid w:val="00661E5E"/>
    <w:rsid w:val="006627EB"/>
    <w:rsid w:val="006639FE"/>
    <w:rsid w:val="00663D92"/>
    <w:rsid w:val="00665097"/>
    <w:rsid w:val="006662A2"/>
    <w:rsid w:val="006663A3"/>
    <w:rsid w:val="00667A04"/>
    <w:rsid w:val="00670DB5"/>
    <w:rsid w:val="006721E3"/>
    <w:rsid w:val="0067301E"/>
    <w:rsid w:val="00673290"/>
    <w:rsid w:val="0067478B"/>
    <w:rsid w:val="006747B0"/>
    <w:rsid w:val="00675033"/>
    <w:rsid w:val="0067510A"/>
    <w:rsid w:val="00675A87"/>
    <w:rsid w:val="00675D4C"/>
    <w:rsid w:val="00675F9E"/>
    <w:rsid w:val="006762CA"/>
    <w:rsid w:val="0067633E"/>
    <w:rsid w:val="0067636E"/>
    <w:rsid w:val="006766D0"/>
    <w:rsid w:val="00677633"/>
    <w:rsid w:val="006803A7"/>
    <w:rsid w:val="006811FF"/>
    <w:rsid w:val="006813CB"/>
    <w:rsid w:val="00681603"/>
    <w:rsid w:val="00682856"/>
    <w:rsid w:val="006831B9"/>
    <w:rsid w:val="00683431"/>
    <w:rsid w:val="006836EE"/>
    <w:rsid w:val="00683BDC"/>
    <w:rsid w:val="00684329"/>
    <w:rsid w:val="00684F7C"/>
    <w:rsid w:val="0068564D"/>
    <w:rsid w:val="006861A9"/>
    <w:rsid w:val="00687385"/>
    <w:rsid w:val="00690427"/>
    <w:rsid w:val="00690DA2"/>
    <w:rsid w:val="00690E53"/>
    <w:rsid w:val="00691283"/>
    <w:rsid w:val="00693221"/>
    <w:rsid w:val="006933A9"/>
    <w:rsid w:val="00693516"/>
    <w:rsid w:val="006947DD"/>
    <w:rsid w:val="00694CED"/>
    <w:rsid w:val="006962BC"/>
    <w:rsid w:val="00696660"/>
    <w:rsid w:val="00696FD1"/>
    <w:rsid w:val="00697357"/>
    <w:rsid w:val="00697499"/>
    <w:rsid w:val="006974A8"/>
    <w:rsid w:val="00697BE9"/>
    <w:rsid w:val="006A013E"/>
    <w:rsid w:val="006A0339"/>
    <w:rsid w:val="006A0512"/>
    <w:rsid w:val="006A1464"/>
    <w:rsid w:val="006A165B"/>
    <w:rsid w:val="006A1836"/>
    <w:rsid w:val="006A1BC0"/>
    <w:rsid w:val="006A2525"/>
    <w:rsid w:val="006A25B8"/>
    <w:rsid w:val="006A2846"/>
    <w:rsid w:val="006A31CB"/>
    <w:rsid w:val="006A31F3"/>
    <w:rsid w:val="006A3282"/>
    <w:rsid w:val="006A3C3E"/>
    <w:rsid w:val="006A42C4"/>
    <w:rsid w:val="006A5622"/>
    <w:rsid w:val="006A5CF5"/>
    <w:rsid w:val="006A5EAF"/>
    <w:rsid w:val="006A5F3B"/>
    <w:rsid w:val="006A7451"/>
    <w:rsid w:val="006B08BD"/>
    <w:rsid w:val="006B110B"/>
    <w:rsid w:val="006B1711"/>
    <w:rsid w:val="006B2A0A"/>
    <w:rsid w:val="006B3A73"/>
    <w:rsid w:val="006B5B83"/>
    <w:rsid w:val="006B65F2"/>
    <w:rsid w:val="006B7050"/>
    <w:rsid w:val="006C01E3"/>
    <w:rsid w:val="006C093A"/>
    <w:rsid w:val="006C0CA1"/>
    <w:rsid w:val="006C109C"/>
    <w:rsid w:val="006C2549"/>
    <w:rsid w:val="006C2946"/>
    <w:rsid w:val="006C2BE4"/>
    <w:rsid w:val="006C3814"/>
    <w:rsid w:val="006C5B1C"/>
    <w:rsid w:val="006C63B4"/>
    <w:rsid w:val="006C6EDB"/>
    <w:rsid w:val="006C74E3"/>
    <w:rsid w:val="006D0527"/>
    <w:rsid w:val="006D1F05"/>
    <w:rsid w:val="006D25C5"/>
    <w:rsid w:val="006D26B2"/>
    <w:rsid w:val="006D2EFC"/>
    <w:rsid w:val="006D319A"/>
    <w:rsid w:val="006D37A9"/>
    <w:rsid w:val="006D3E04"/>
    <w:rsid w:val="006D4C82"/>
    <w:rsid w:val="006D58EA"/>
    <w:rsid w:val="006D591A"/>
    <w:rsid w:val="006D6773"/>
    <w:rsid w:val="006D6F85"/>
    <w:rsid w:val="006D71FE"/>
    <w:rsid w:val="006D7914"/>
    <w:rsid w:val="006D79C6"/>
    <w:rsid w:val="006E009A"/>
    <w:rsid w:val="006E0A3F"/>
    <w:rsid w:val="006E0BF3"/>
    <w:rsid w:val="006E12F1"/>
    <w:rsid w:val="006E1592"/>
    <w:rsid w:val="006E21FB"/>
    <w:rsid w:val="006E2445"/>
    <w:rsid w:val="006E333E"/>
    <w:rsid w:val="006E3D4C"/>
    <w:rsid w:val="006E4D15"/>
    <w:rsid w:val="006E5097"/>
    <w:rsid w:val="006E6227"/>
    <w:rsid w:val="006E73D0"/>
    <w:rsid w:val="006E73D1"/>
    <w:rsid w:val="006F02C5"/>
    <w:rsid w:val="006F140A"/>
    <w:rsid w:val="006F154F"/>
    <w:rsid w:val="006F2F01"/>
    <w:rsid w:val="006F3435"/>
    <w:rsid w:val="006F55ED"/>
    <w:rsid w:val="006F575E"/>
    <w:rsid w:val="006F65C5"/>
    <w:rsid w:val="006F718A"/>
    <w:rsid w:val="006F74FE"/>
    <w:rsid w:val="00700DE0"/>
    <w:rsid w:val="00701102"/>
    <w:rsid w:val="0070252C"/>
    <w:rsid w:val="00702F3E"/>
    <w:rsid w:val="00704007"/>
    <w:rsid w:val="00704012"/>
    <w:rsid w:val="007043CE"/>
    <w:rsid w:val="0070490C"/>
    <w:rsid w:val="00704A9F"/>
    <w:rsid w:val="00705159"/>
    <w:rsid w:val="007061E6"/>
    <w:rsid w:val="0070638F"/>
    <w:rsid w:val="00706444"/>
    <w:rsid w:val="00710865"/>
    <w:rsid w:val="007108CC"/>
    <w:rsid w:val="0071105B"/>
    <w:rsid w:val="00711133"/>
    <w:rsid w:val="00711D0C"/>
    <w:rsid w:val="00712199"/>
    <w:rsid w:val="007129E2"/>
    <w:rsid w:val="00712B7F"/>
    <w:rsid w:val="00713216"/>
    <w:rsid w:val="0071406F"/>
    <w:rsid w:val="00714409"/>
    <w:rsid w:val="00714ADD"/>
    <w:rsid w:val="00715BC9"/>
    <w:rsid w:val="00715F0E"/>
    <w:rsid w:val="0071667C"/>
    <w:rsid w:val="00717E7B"/>
    <w:rsid w:val="0072034E"/>
    <w:rsid w:val="0072036D"/>
    <w:rsid w:val="007209D6"/>
    <w:rsid w:val="0072127C"/>
    <w:rsid w:val="00721C9F"/>
    <w:rsid w:val="00722169"/>
    <w:rsid w:val="00722E04"/>
    <w:rsid w:val="007230A7"/>
    <w:rsid w:val="007236F6"/>
    <w:rsid w:val="00724506"/>
    <w:rsid w:val="00725EC6"/>
    <w:rsid w:val="007273F5"/>
    <w:rsid w:val="00727613"/>
    <w:rsid w:val="0073114C"/>
    <w:rsid w:val="00731177"/>
    <w:rsid w:val="00731538"/>
    <w:rsid w:val="00731CDD"/>
    <w:rsid w:val="00732033"/>
    <w:rsid w:val="00732C12"/>
    <w:rsid w:val="00732C66"/>
    <w:rsid w:val="00732DF1"/>
    <w:rsid w:val="00733F43"/>
    <w:rsid w:val="00734852"/>
    <w:rsid w:val="00735E97"/>
    <w:rsid w:val="00736485"/>
    <w:rsid w:val="0073649C"/>
    <w:rsid w:val="0073670E"/>
    <w:rsid w:val="00737035"/>
    <w:rsid w:val="00737364"/>
    <w:rsid w:val="00737371"/>
    <w:rsid w:val="00737805"/>
    <w:rsid w:val="00737B59"/>
    <w:rsid w:val="00737CCE"/>
    <w:rsid w:val="00737EAF"/>
    <w:rsid w:val="00740168"/>
    <w:rsid w:val="00740F7D"/>
    <w:rsid w:val="007413E8"/>
    <w:rsid w:val="00742D68"/>
    <w:rsid w:val="0074302C"/>
    <w:rsid w:val="007435B7"/>
    <w:rsid w:val="00743AA4"/>
    <w:rsid w:val="0074467C"/>
    <w:rsid w:val="00745165"/>
    <w:rsid w:val="00745287"/>
    <w:rsid w:val="0074588C"/>
    <w:rsid w:val="007459EA"/>
    <w:rsid w:val="00745A7C"/>
    <w:rsid w:val="00745B8C"/>
    <w:rsid w:val="00746247"/>
    <w:rsid w:val="00747086"/>
    <w:rsid w:val="00747572"/>
    <w:rsid w:val="00747B21"/>
    <w:rsid w:val="00750192"/>
    <w:rsid w:val="007507A8"/>
    <w:rsid w:val="00750E1D"/>
    <w:rsid w:val="00750FB1"/>
    <w:rsid w:val="00751E93"/>
    <w:rsid w:val="007525AA"/>
    <w:rsid w:val="00752711"/>
    <w:rsid w:val="007532F2"/>
    <w:rsid w:val="00753EE1"/>
    <w:rsid w:val="00754FBC"/>
    <w:rsid w:val="00755C79"/>
    <w:rsid w:val="00756737"/>
    <w:rsid w:val="007573B1"/>
    <w:rsid w:val="00757F23"/>
    <w:rsid w:val="00760F09"/>
    <w:rsid w:val="007615B6"/>
    <w:rsid w:val="00761867"/>
    <w:rsid w:val="00762139"/>
    <w:rsid w:val="00762354"/>
    <w:rsid w:val="00762D2F"/>
    <w:rsid w:val="00763E4A"/>
    <w:rsid w:val="00764004"/>
    <w:rsid w:val="00764063"/>
    <w:rsid w:val="00764470"/>
    <w:rsid w:val="00764E46"/>
    <w:rsid w:val="007650DC"/>
    <w:rsid w:val="0076515C"/>
    <w:rsid w:val="00766057"/>
    <w:rsid w:val="00766DAA"/>
    <w:rsid w:val="007671CC"/>
    <w:rsid w:val="00767235"/>
    <w:rsid w:val="00767598"/>
    <w:rsid w:val="00767CCE"/>
    <w:rsid w:val="0077069D"/>
    <w:rsid w:val="00770C4F"/>
    <w:rsid w:val="00770F1F"/>
    <w:rsid w:val="00771233"/>
    <w:rsid w:val="00771506"/>
    <w:rsid w:val="0077157A"/>
    <w:rsid w:val="00771AF1"/>
    <w:rsid w:val="00771D03"/>
    <w:rsid w:val="007725B4"/>
    <w:rsid w:val="0077296E"/>
    <w:rsid w:val="00773CF8"/>
    <w:rsid w:val="007748C2"/>
    <w:rsid w:val="00775451"/>
    <w:rsid w:val="0077732D"/>
    <w:rsid w:val="00777F2A"/>
    <w:rsid w:val="007805F3"/>
    <w:rsid w:val="0078090D"/>
    <w:rsid w:val="00781BF0"/>
    <w:rsid w:val="00782B43"/>
    <w:rsid w:val="00784BCE"/>
    <w:rsid w:val="007850BD"/>
    <w:rsid w:val="00785AB0"/>
    <w:rsid w:val="0078675E"/>
    <w:rsid w:val="00786C47"/>
    <w:rsid w:val="00786C95"/>
    <w:rsid w:val="00786EF1"/>
    <w:rsid w:val="007876AB"/>
    <w:rsid w:val="007879FD"/>
    <w:rsid w:val="0079105A"/>
    <w:rsid w:val="0079278E"/>
    <w:rsid w:val="00792D61"/>
    <w:rsid w:val="007932F9"/>
    <w:rsid w:val="00793E3F"/>
    <w:rsid w:val="00793FC1"/>
    <w:rsid w:val="00795B79"/>
    <w:rsid w:val="00795BBE"/>
    <w:rsid w:val="00795CFD"/>
    <w:rsid w:val="00795FBD"/>
    <w:rsid w:val="0079700C"/>
    <w:rsid w:val="007974BF"/>
    <w:rsid w:val="007A0042"/>
    <w:rsid w:val="007A0730"/>
    <w:rsid w:val="007A0CD6"/>
    <w:rsid w:val="007A1B73"/>
    <w:rsid w:val="007A28CC"/>
    <w:rsid w:val="007A390D"/>
    <w:rsid w:val="007A3F97"/>
    <w:rsid w:val="007A4024"/>
    <w:rsid w:val="007A5020"/>
    <w:rsid w:val="007A5933"/>
    <w:rsid w:val="007A5C0E"/>
    <w:rsid w:val="007A6209"/>
    <w:rsid w:val="007A6506"/>
    <w:rsid w:val="007A6A93"/>
    <w:rsid w:val="007A6A96"/>
    <w:rsid w:val="007A6B7C"/>
    <w:rsid w:val="007A76BA"/>
    <w:rsid w:val="007B16C7"/>
    <w:rsid w:val="007B3D3E"/>
    <w:rsid w:val="007B4067"/>
    <w:rsid w:val="007B458D"/>
    <w:rsid w:val="007B62F2"/>
    <w:rsid w:val="007B6700"/>
    <w:rsid w:val="007B673C"/>
    <w:rsid w:val="007B707B"/>
    <w:rsid w:val="007B743B"/>
    <w:rsid w:val="007B7612"/>
    <w:rsid w:val="007B7779"/>
    <w:rsid w:val="007B7E5F"/>
    <w:rsid w:val="007C03E7"/>
    <w:rsid w:val="007C0E37"/>
    <w:rsid w:val="007C272D"/>
    <w:rsid w:val="007C2E89"/>
    <w:rsid w:val="007C2F5D"/>
    <w:rsid w:val="007C35D0"/>
    <w:rsid w:val="007C36F4"/>
    <w:rsid w:val="007C3819"/>
    <w:rsid w:val="007C44EA"/>
    <w:rsid w:val="007C487B"/>
    <w:rsid w:val="007C4F86"/>
    <w:rsid w:val="007C506E"/>
    <w:rsid w:val="007C5776"/>
    <w:rsid w:val="007C5979"/>
    <w:rsid w:val="007C6315"/>
    <w:rsid w:val="007C678C"/>
    <w:rsid w:val="007C6C80"/>
    <w:rsid w:val="007C6D4B"/>
    <w:rsid w:val="007C6DCF"/>
    <w:rsid w:val="007C72F1"/>
    <w:rsid w:val="007D0169"/>
    <w:rsid w:val="007D032C"/>
    <w:rsid w:val="007D0BA0"/>
    <w:rsid w:val="007D1639"/>
    <w:rsid w:val="007D1D1C"/>
    <w:rsid w:val="007D2660"/>
    <w:rsid w:val="007D332A"/>
    <w:rsid w:val="007D3C72"/>
    <w:rsid w:val="007D5934"/>
    <w:rsid w:val="007D6255"/>
    <w:rsid w:val="007D63E8"/>
    <w:rsid w:val="007D65E6"/>
    <w:rsid w:val="007D7F1D"/>
    <w:rsid w:val="007E0002"/>
    <w:rsid w:val="007E0043"/>
    <w:rsid w:val="007E0086"/>
    <w:rsid w:val="007E04CF"/>
    <w:rsid w:val="007E0A5E"/>
    <w:rsid w:val="007E26B7"/>
    <w:rsid w:val="007E26F9"/>
    <w:rsid w:val="007E29FB"/>
    <w:rsid w:val="007E4208"/>
    <w:rsid w:val="007E4366"/>
    <w:rsid w:val="007E44D8"/>
    <w:rsid w:val="007E4AF6"/>
    <w:rsid w:val="007E4D31"/>
    <w:rsid w:val="007E51FE"/>
    <w:rsid w:val="007E6207"/>
    <w:rsid w:val="007E64CD"/>
    <w:rsid w:val="007E67AC"/>
    <w:rsid w:val="007E688E"/>
    <w:rsid w:val="007E69A7"/>
    <w:rsid w:val="007F023D"/>
    <w:rsid w:val="007F0BFF"/>
    <w:rsid w:val="007F10D6"/>
    <w:rsid w:val="007F2EDD"/>
    <w:rsid w:val="007F335A"/>
    <w:rsid w:val="007F38FE"/>
    <w:rsid w:val="007F43F6"/>
    <w:rsid w:val="007F457B"/>
    <w:rsid w:val="007F4D8E"/>
    <w:rsid w:val="007F7563"/>
    <w:rsid w:val="007F7CC3"/>
    <w:rsid w:val="0080048C"/>
    <w:rsid w:val="008026F2"/>
    <w:rsid w:val="00802C73"/>
    <w:rsid w:val="008036F2"/>
    <w:rsid w:val="008037A8"/>
    <w:rsid w:val="00803C59"/>
    <w:rsid w:val="0080494C"/>
    <w:rsid w:val="00805583"/>
    <w:rsid w:val="00805867"/>
    <w:rsid w:val="008061EB"/>
    <w:rsid w:val="00806BF4"/>
    <w:rsid w:val="00806E24"/>
    <w:rsid w:val="00807719"/>
    <w:rsid w:val="008105CE"/>
    <w:rsid w:val="00810D0B"/>
    <w:rsid w:val="00811FCC"/>
    <w:rsid w:val="00814539"/>
    <w:rsid w:val="00814F52"/>
    <w:rsid w:val="0081652C"/>
    <w:rsid w:val="00816715"/>
    <w:rsid w:val="00817960"/>
    <w:rsid w:val="00820050"/>
    <w:rsid w:val="0082190B"/>
    <w:rsid w:val="00822298"/>
    <w:rsid w:val="008231AA"/>
    <w:rsid w:val="00823860"/>
    <w:rsid w:val="0082440B"/>
    <w:rsid w:val="00824A17"/>
    <w:rsid w:val="00825E25"/>
    <w:rsid w:val="00827756"/>
    <w:rsid w:val="00830532"/>
    <w:rsid w:val="00831165"/>
    <w:rsid w:val="00832442"/>
    <w:rsid w:val="00832B26"/>
    <w:rsid w:val="00833EA8"/>
    <w:rsid w:val="008342E7"/>
    <w:rsid w:val="00835738"/>
    <w:rsid w:val="00835835"/>
    <w:rsid w:val="00835866"/>
    <w:rsid w:val="00835F7E"/>
    <w:rsid w:val="008360CE"/>
    <w:rsid w:val="0083614F"/>
    <w:rsid w:val="00836256"/>
    <w:rsid w:val="00836312"/>
    <w:rsid w:val="00836761"/>
    <w:rsid w:val="008368D5"/>
    <w:rsid w:val="00836979"/>
    <w:rsid w:val="00840260"/>
    <w:rsid w:val="00840B19"/>
    <w:rsid w:val="00840E9F"/>
    <w:rsid w:val="0084164D"/>
    <w:rsid w:val="00841932"/>
    <w:rsid w:val="008437C3"/>
    <w:rsid w:val="008442D4"/>
    <w:rsid w:val="00845CAC"/>
    <w:rsid w:val="00845FEA"/>
    <w:rsid w:val="00846116"/>
    <w:rsid w:val="0084617E"/>
    <w:rsid w:val="0084642D"/>
    <w:rsid w:val="008469EB"/>
    <w:rsid w:val="00846A03"/>
    <w:rsid w:val="00846A80"/>
    <w:rsid w:val="008472DD"/>
    <w:rsid w:val="00847A27"/>
    <w:rsid w:val="00847DC2"/>
    <w:rsid w:val="00850008"/>
    <w:rsid w:val="00850362"/>
    <w:rsid w:val="0085076C"/>
    <w:rsid w:val="008517AA"/>
    <w:rsid w:val="00852DBF"/>
    <w:rsid w:val="0085419C"/>
    <w:rsid w:val="00854E35"/>
    <w:rsid w:val="0085536C"/>
    <w:rsid w:val="00856018"/>
    <w:rsid w:val="008564CF"/>
    <w:rsid w:val="008565F4"/>
    <w:rsid w:val="00856AD8"/>
    <w:rsid w:val="008605E4"/>
    <w:rsid w:val="00860946"/>
    <w:rsid w:val="00862AB5"/>
    <w:rsid w:val="00863D61"/>
    <w:rsid w:val="008646E9"/>
    <w:rsid w:val="008647CD"/>
    <w:rsid w:val="00865074"/>
    <w:rsid w:val="00865DE6"/>
    <w:rsid w:val="00867CA4"/>
    <w:rsid w:val="00870076"/>
    <w:rsid w:val="00870337"/>
    <w:rsid w:val="0087094C"/>
    <w:rsid w:val="00871657"/>
    <w:rsid w:val="00871759"/>
    <w:rsid w:val="0087221B"/>
    <w:rsid w:val="00872267"/>
    <w:rsid w:val="00872EC5"/>
    <w:rsid w:val="00873E27"/>
    <w:rsid w:val="00874533"/>
    <w:rsid w:val="00874DF5"/>
    <w:rsid w:val="00875A01"/>
    <w:rsid w:val="00876032"/>
    <w:rsid w:val="00876289"/>
    <w:rsid w:val="00876A4A"/>
    <w:rsid w:val="00876E3E"/>
    <w:rsid w:val="0087710B"/>
    <w:rsid w:val="008771B3"/>
    <w:rsid w:val="0087739B"/>
    <w:rsid w:val="008774D5"/>
    <w:rsid w:val="00880BDC"/>
    <w:rsid w:val="0088101E"/>
    <w:rsid w:val="00881ABF"/>
    <w:rsid w:val="00882212"/>
    <w:rsid w:val="0088235E"/>
    <w:rsid w:val="008832F7"/>
    <w:rsid w:val="008840B9"/>
    <w:rsid w:val="0088451B"/>
    <w:rsid w:val="00884750"/>
    <w:rsid w:val="0088481B"/>
    <w:rsid w:val="0088503A"/>
    <w:rsid w:val="008851A6"/>
    <w:rsid w:val="0088585E"/>
    <w:rsid w:val="008867CA"/>
    <w:rsid w:val="008875BF"/>
    <w:rsid w:val="008876CC"/>
    <w:rsid w:val="00887E18"/>
    <w:rsid w:val="00890268"/>
    <w:rsid w:val="00890BBA"/>
    <w:rsid w:val="00891022"/>
    <w:rsid w:val="00891520"/>
    <w:rsid w:val="008925B5"/>
    <w:rsid w:val="00892659"/>
    <w:rsid w:val="008936BB"/>
    <w:rsid w:val="00893878"/>
    <w:rsid w:val="00893AC1"/>
    <w:rsid w:val="00894053"/>
    <w:rsid w:val="008953C8"/>
    <w:rsid w:val="00895B66"/>
    <w:rsid w:val="00896651"/>
    <w:rsid w:val="008A065B"/>
    <w:rsid w:val="008A088F"/>
    <w:rsid w:val="008A0FBE"/>
    <w:rsid w:val="008A11D9"/>
    <w:rsid w:val="008A1611"/>
    <w:rsid w:val="008A2A82"/>
    <w:rsid w:val="008A2F39"/>
    <w:rsid w:val="008A355B"/>
    <w:rsid w:val="008A39C6"/>
    <w:rsid w:val="008A3C1B"/>
    <w:rsid w:val="008A48DF"/>
    <w:rsid w:val="008A5D8D"/>
    <w:rsid w:val="008A6087"/>
    <w:rsid w:val="008A6AB8"/>
    <w:rsid w:val="008A71C6"/>
    <w:rsid w:val="008B01EB"/>
    <w:rsid w:val="008B069C"/>
    <w:rsid w:val="008B1203"/>
    <w:rsid w:val="008B2282"/>
    <w:rsid w:val="008B231A"/>
    <w:rsid w:val="008B2DAF"/>
    <w:rsid w:val="008B3423"/>
    <w:rsid w:val="008B3879"/>
    <w:rsid w:val="008B508B"/>
    <w:rsid w:val="008B5A0E"/>
    <w:rsid w:val="008B5C3F"/>
    <w:rsid w:val="008B66CD"/>
    <w:rsid w:val="008C00E5"/>
    <w:rsid w:val="008C0615"/>
    <w:rsid w:val="008C0BD9"/>
    <w:rsid w:val="008C1002"/>
    <w:rsid w:val="008C1195"/>
    <w:rsid w:val="008C153A"/>
    <w:rsid w:val="008C1B5E"/>
    <w:rsid w:val="008C1C68"/>
    <w:rsid w:val="008C263B"/>
    <w:rsid w:val="008C3700"/>
    <w:rsid w:val="008C3853"/>
    <w:rsid w:val="008C51F2"/>
    <w:rsid w:val="008C536A"/>
    <w:rsid w:val="008C5D84"/>
    <w:rsid w:val="008C6728"/>
    <w:rsid w:val="008C6F04"/>
    <w:rsid w:val="008C7607"/>
    <w:rsid w:val="008C77C2"/>
    <w:rsid w:val="008C7977"/>
    <w:rsid w:val="008C79B3"/>
    <w:rsid w:val="008D00BF"/>
    <w:rsid w:val="008D14C1"/>
    <w:rsid w:val="008D3179"/>
    <w:rsid w:val="008D3388"/>
    <w:rsid w:val="008D3B5D"/>
    <w:rsid w:val="008D3EF6"/>
    <w:rsid w:val="008D3F9A"/>
    <w:rsid w:val="008D4B25"/>
    <w:rsid w:val="008D62A1"/>
    <w:rsid w:val="008E2060"/>
    <w:rsid w:val="008E2860"/>
    <w:rsid w:val="008E3BDD"/>
    <w:rsid w:val="008E3F27"/>
    <w:rsid w:val="008E44B7"/>
    <w:rsid w:val="008E46BD"/>
    <w:rsid w:val="008E59DB"/>
    <w:rsid w:val="008E5C9D"/>
    <w:rsid w:val="008E62B3"/>
    <w:rsid w:val="008E671A"/>
    <w:rsid w:val="008E67DC"/>
    <w:rsid w:val="008E6824"/>
    <w:rsid w:val="008E7159"/>
    <w:rsid w:val="008F030D"/>
    <w:rsid w:val="008F0D20"/>
    <w:rsid w:val="008F14E5"/>
    <w:rsid w:val="008F2D24"/>
    <w:rsid w:val="008F3028"/>
    <w:rsid w:val="008F3945"/>
    <w:rsid w:val="008F3E02"/>
    <w:rsid w:val="008F3F14"/>
    <w:rsid w:val="008F4858"/>
    <w:rsid w:val="008F4B97"/>
    <w:rsid w:val="008F4C9D"/>
    <w:rsid w:val="008F5A5A"/>
    <w:rsid w:val="008F5FA6"/>
    <w:rsid w:val="008F608B"/>
    <w:rsid w:val="008F60AF"/>
    <w:rsid w:val="008F6106"/>
    <w:rsid w:val="008F6A73"/>
    <w:rsid w:val="008F78E5"/>
    <w:rsid w:val="00900111"/>
    <w:rsid w:val="00900383"/>
    <w:rsid w:val="009009A8"/>
    <w:rsid w:val="00900C79"/>
    <w:rsid w:val="009010E6"/>
    <w:rsid w:val="009018F5"/>
    <w:rsid w:val="00901A00"/>
    <w:rsid w:val="009036B5"/>
    <w:rsid w:val="009039E7"/>
    <w:rsid w:val="00904226"/>
    <w:rsid w:val="009049BA"/>
    <w:rsid w:val="009052C3"/>
    <w:rsid w:val="009059D4"/>
    <w:rsid w:val="00905CA6"/>
    <w:rsid w:val="00906416"/>
    <w:rsid w:val="00906C44"/>
    <w:rsid w:val="00906FD8"/>
    <w:rsid w:val="00910F05"/>
    <w:rsid w:val="00911407"/>
    <w:rsid w:val="0091219A"/>
    <w:rsid w:val="00912EC4"/>
    <w:rsid w:val="00913603"/>
    <w:rsid w:val="009136DD"/>
    <w:rsid w:val="009141D9"/>
    <w:rsid w:val="0091459F"/>
    <w:rsid w:val="00914DE5"/>
    <w:rsid w:val="009151F4"/>
    <w:rsid w:val="009155D1"/>
    <w:rsid w:val="009159EB"/>
    <w:rsid w:val="00916BE9"/>
    <w:rsid w:val="00916E08"/>
    <w:rsid w:val="0092043E"/>
    <w:rsid w:val="00920A64"/>
    <w:rsid w:val="00921373"/>
    <w:rsid w:val="009218AE"/>
    <w:rsid w:val="009222CE"/>
    <w:rsid w:val="0092249E"/>
    <w:rsid w:val="0092274C"/>
    <w:rsid w:val="009227A7"/>
    <w:rsid w:val="00923EE9"/>
    <w:rsid w:val="00924577"/>
    <w:rsid w:val="00924588"/>
    <w:rsid w:val="00924C02"/>
    <w:rsid w:val="00924FAB"/>
    <w:rsid w:val="00925014"/>
    <w:rsid w:val="0092678D"/>
    <w:rsid w:val="00926963"/>
    <w:rsid w:val="00926969"/>
    <w:rsid w:val="00927ACA"/>
    <w:rsid w:val="0093010D"/>
    <w:rsid w:val="00930CD3"/>
    <w:rsid w:val="00930F9D"/>
    <w:rsid w:val="009318A8"/>
    <w:rsid w:val="0093284B"/>
    <w:rsid w:val="009329AB"/>
    <w:rsid w:val="009334B6"/>
    <w:rsid w:val="00933A67"/>
    <w:rsid w:val="00934584"/>
    <w:rsid w:val="009347C4"/>
    <w:rsid w:val="00934A29"/>
    <w:rsid w:val="00935CEF"/>
    <w:rsid w:val="0093703F"/>
    <w:rsid w:val="009376F5"/>
    <w:rsid w:val="009379D7"/>
    <w:rsid w:val="00937E8F"/>
    <w:rsid w:val="009404E9"/>
    <w:rsid w:val="00940F23"/>
    <w:rsid w:val="00941064"/>
    <w:rsid w:val="00941111"/>
    <w:rsid w:val="009411C8"/>
    <w:rsid w:val="0094182F"/>
    <w:rsid w:val="009435F7"/>
    <w:rsid w:val="009436BF"/>
    <w:rsid w:val="00944E60"/>
    <w:rsid w:val="0094623E"/>
    <w:rsid w:val="009478A1"/>
    <w:rsid w:val="00947EA7"/>
    <w:rsid w:val="009507E8"/>
    <w:rsid w:val="00950F9F"/>
    <w:rsid w:val="00952F16"/>
    <w:rsid w:val="00954444"/>
    <w:rsid w:val="00955188"/>
    <w:rsid w:val="00955524"/>
    <w:rsid w:val="009557DC"/>
    <w:rsid w:val="00955E44"/>
    <w:rsid w:val="0095605B"/>
    <w:rsid w:val="009560FB"/>
    <w:rsid w:val="00956862"/>
    <w:rsid w:val="00956B80"/>
    <w:rsid w:val="009578CB"/>
    <w:rsid w:val="00960346"/>
    <w:rsid w:val="00960743"/>
    <w:rsid w:val="00960A36"/>
    <w:rsid w:val="0096174B"/>
    <w:rsid w:val="00961AB8"/>
    <w:rsid w:val="00961D3F"/>
    <w:rsid w:val="0096255E"/>
    <w:rsid w:val="00962748"/>
    <w:rsid w:val="00962BAC"/>
    <w:rsid w:val="0096369D"/>
    <w:rsid w:val="00963C23"/>
    <w:rsid w:val="00963D08"/>
    <w:rsid w:val="00964303"/>
    <w:rsid w:val="00964419"/>
    <w:rsid w:val="0096442E"/>
    <w:rsid w:val="00964B53"/>
    <w:rsid w:val="00965316"/>
    <w:rsid w:val="009658A8"/>
    <w:rsid w:val="00966206"/>
    <w:rsid w:val="00966A5B"/>
    <w:rsid w:val="00966B61"/>
    <w:rsid w:val="009673B8"/>
    <w:rsid w:val="0096747B"/>
    <w:rsid w:val="00971002"/>
    <w:rsid w:val="009714A5"/>
    <w:rsid w:val="0097163D"/>
    <w:rsid w:val="00971CE1"/>
    <w:rsid w:val="009723E7"/>
    <w:rsid w:val="00972E31"/>
    <w:rsid w:val="00973C28"/>
    <w:rsid w:val="00973F77"/>
    <w:rsid w:val="00974F2B"/>
    <w:rsid w:val="009773EB"/>
    <w:rsid w:val="0097752E"/>
    <w:rsid w:val="0097781D"/>
    <w:rsid w:val="00977C1E"/>
    <w:rsid w:val="00977FEE"/>
    <w:rsid w:val="0098017E"/>
    <w:rsid w:val="00982E5E"/>
    <w:rsid w:val="00983DCF"/>
    <w:rsid w:val="00984D42"/>
    <w:rsid w:val="00985338"/>
    <w:rsid w:val="00985363"/>
    <w:rsid w:val="00990FA4"/>
    <w:rsid w:val="0099224F"/>
    <w:rsid w:val="00992DB2"/>
    <w:rsid w:val="00994966"/>
    <w:rsid w:val="00994A65"/>
    <w:rsid w:val="00994AD4"/>
    <w:rsid w:val="00994D69"/>
    <w:rsid w:val="00994EE6"/>
    <w:rsid w:val="0099589F"/>
    <w:rsid w:val="00995B47"/>
    <w:rsid w:val="00996F59"/>
    <w:rsid w:val="0099711A"/>
    <w:rsid w:val="009A013A"/>
    <w:rsid w:val="009A121B"/>
    <w:rsid w:val="009A1ACF"/>
    <w:rsid w:val="009A2014"/>
    <w:rsid w:val="009A2905"/>
    <w:rsid w:val="009A2C8E"/>
    <w:rsid w:val="009A3686"/>
    <w:rsid w:val="009A39A5"/>
    <w:rsid w:val="009A3EAF"/>
    <w:rsid w:val="009A46E6"/>
    <w:rsid w:val="009A4A22"/>
    <w:rsid w:val="009A4F41"/>
    <w:rsid w:val="009A5816"/>
    <w:rsid w:val="009A78BD"/>
    <w:rsid w:val="009B17C4"/>
    <w:rsid w:val="009B1B44"/>
    <w:rsid w:val="009B2799"/>
    <w:rsid w:val="009B28A3"/>
    <w:rsid w:val="009B2F9C"/>
    <w:rsid w:val="009B41FF"/>
    <w:rsid w:val="009B6E37"/>
    <w:rsid w:val="009B735F"/>
    <w:rsid w:val="009B744D"/>
    <w:rsid w:val="009B7A83"/>
    <w:rsid w:val="009B7FE9"/>
    <w:rsid w:val="009C14B3"/>
    <w:rsid w:val="009C1AA7"/>
    <w:rsid w:val="009C1FCF"/>
    <w:rsid w:val="009C3E3D"/>
    <w:rsid w:val="009C4E3D"/>
    <w:rsid w:val="009C5247"/>
    <w:rsid w:val="009C64DA"/>
    <w:rsid w:val="009C6D6B"/>
    <w:rsid w:val="009C7BC0"/>
    <w:rsid w:val="009D070A"/>
    <w:rsid w:val="009D1E02"/>
    <w:rsid w:val="009D24A8"/>
    <w:rsid w:val="009D24C3"/>
    <w:rsid w:val="009D38F9"/>
    <w:rsid w:val="009D3AA8"/>
    <w:rsid w:val="009D4FD1"/>
    <w:rsid w:val="009D5F32"/>
    <w:rsid w:val="009D6D1E"/>
    <w:rsid w:val="009D6FCD"/>
    <w:rsid w:val="009D7209"/>
    <w:rsid w:val="009E0FDA"/>
    <w:rsid w:val="009E134D"/>
    <w:rsid w:val="009E1BC6"/>
    <w:rsid w:val="009E2DD4"/>
    <w:rsid w:val="009E3692"/>
    <w:rsid w:val="009E3DCA"/>
    <w:rsid w:val="009E4628"/>
    <w:rsid w:val="009E5CEF"/>
    <w:rsid w:val="009E6722"/>
    <w:rsid w:val="009E6E75"/>
    <w:rsid w:val="009E7F3F"/>
    <w:rsid w:val="009F0250"/>
    <w:rsid w:val="009F0841"/>
    <w:rsid w:val="009F22AC"/>
    <w:rsid w:val="009F28BF"/>
    <w:rsid w:val="009F30CA"/>
    <w:rsid w:val="009F35AC"/>
    <w:rsid w:val="009F376F"/>
    <w:rsid w:val="009F4186"/>
    <w:rsid w:val="009F49AA"/>
    <w:rsid w:val="009F4AF5"/>
    <w:rsid w:val="009F53DC"/>
    <w:rsid w:val="009F563B"/>
    <w:rsid w:val="009F5BA7"/>
    <w:rsid w:val="009F724C"/>
    <w:rsid w:val="00A006E7"/>
    <w:rsid w:val="00A00899"/>
    <w:rsid w:val="00A03EB7"/>
    <w:rsid w:val="00A03FAC"/>
    <w:rsid w:val="00A0452B"/>
    <w:rsid w:val="00A04C43"/>
    <w:rsid w:val="00A05B8A"/>
    <w:rsid w:val="00A05CEF"/>
    <w:rsid w:val="00A06998"/>
    <w:rsid w:val="00A06BC9"/>
    <w:rsid w:val="00A07317"/>
    <w:rsid w:val="00A0749C"/>
    <w:rsid w:val="00A07508"/>
    <w:rsid w:val="00A07B54"/>
    <w:rsid w:val="00A07E65"/>
    <w:rsid w:val="00A104F4"/>
    <w:rsid w:val="00A117A3"/>
    <w:rsid w:val="00A11E03"/>
    <w:rsid w:val="00A12150"/>
    <w:rsid w:val="00A12254"/>
    <w:rsid w:val="00A12D53"/>
    <w:rsid w:val="00A132D3"/>
    <w:rsid w:val="00A13389"/>
    <w:rsid w:val="00A13B69"/>
    <w:rsid w:val="00A15558"/>
    <w:rsid w:val="00A15B9A"/>
    <w:rsid w:val="00A179BA"/>
    <w:rsid w:val="00A17D21"/>
    <w:rsid w:val="00A17FB6"/>
    <w:rsid w:val="00A2005C"/>
    <w:rsid w:val="00A21A37"/>
    <w:rsid w:val="00A234E3"/>
    <w:rsid w:val="00A238ED"/>
    <w:rsid w:val="00A239B5"/>
    <w:rsid w:val="00A23DA0"/>
    <w:rsid w:val="00A24D10"/>
    <w:rsid w:val="00A252E3"/>
    <w:rsid w:val="00A25464"/>
    <w:rsid w:val="00A25595"/>
    <w:rsid w:val="00A25A25"/>
    <w:rsid w:val="00A2705D"/>
    <w:rsid w:val="00A2724E"/>
    <w:rsid w:val="00A277CF"/>
    <w:rsid w:val="00A27D99"/>
    <w:rsid w:val="00A27E33"/>
    <w:rsid w:val="00A3032A"/>
    <w:rsid w:val="00A31AF1"/>
    <w:rsid w:val="00A31B0F"/>
    <w:rsid w:val="00A31D43"/>
    <w:rsid w:val="00A32325"/>
    <w:rsid w:val="00A32CE5"/>
    <w:rsid w:val="00A33115"/>
    <w:rsid w:val="00A33598"/>
    <w:rsid w:val="00A34BF4"/>
    <w:rsid w:val="00A3510B"/>
    <w:rsid w:val="00A351E1"/>
    <w:rsid w:val="00A36FEC"/>
    <w:rsid w:val="00A374E7"/>
    <w:rsid w:val="00A37840"/>
    <w:rsid w:val="00A379B4"/>
    <w:rsid w:val="00A37FFB"/>
    <w:rsid w:val="00A40649"/>
    <w:rsid w:val="00A41219"/>
    <w:rsid w:val="00A413AA"/>
    <w:rsid w:val="00A419A0"/>
    <w:rsid w:val="00A41B99"/>
    <w:rsid w:val="00A41D8A"/>
    <w:rsid w:val="00A42A4C"/>
    <w:rsid w:val="00A434F9"/>
    <w:rsid w:val="00A43C2E"/>
    <w:rsid w:val="00A43F8C"/>
    <w:rsid w:val="00A44036"/>
    <w:rsid w:val="00A4565B"/>
    <w:rsid w:val="00A45A3E"/>
    <w:rsid w:val="00A463AF"/>
    <w:rsid w:val="00A47CFC"/>
    <w:rsid w:val="00A50051"/>
    <w:rsid w:val="00A50A7D"/>
    <w:rsid w:val="00A50CD9"/>
    <w:rsid w:val="00A5115C"/>
    <w:rsid w:val="00A5128A"/>
    <w:rsid w:val="00A5183A"/>
    <w:rsid w:val="00A51AB7"/>
    <w:rsid w:val="00A52A81"/>
    <w:rsid w:val="00A52E70"/>
    <w:rsid w:val="00A53052"/>
    <w:rsid w:val="00A53BAF"/>
    <w:rsid w:val="00A5412F"/>
    <w:rsid w:val="00A5484E"/>
    <w:rsid w:val="00A54923"/>
    <w:rsid w:val="00A5591E"/>
    <w:rsid w:val="00A56208"/>
    <w:rsid w:val="00A57BA5"/>
    <w:rsid w:val="00A60A1D"/>
    <w:rsid w:val="00A60A47"/>
    <w:rsid w:val="00A61CE3"/>
    <w:rsid w:val="00A61D12"/>
    <w:rsid w:val="00A61FE4"/>
    <w:rsid w:val="00A62B9D"/>
    <w:rsid w:val="00A62E83"/>
    <w:rsid w:val="00A63E35"/>
    <w:rsid w:val="00A649BE"/>
    <w:rsid w:val="00A64A02"/>
    <w:rsid w:val="00A65151"/>
    <w:rsid w:val="00A65F74"/>
    <w:rsid w:val="00A66608"/>
    <w:rsid w:val="00A66807"/>
    <w:rsid w:val="00A67CCB"/>
    <w:rsid w:val="00A67D85"/>
    <w:rsid w:val="00A702D6"/>
    <w:rsid w:val="00A7104F"/>
    <w:rsid w:val="00A717BF"/>
    <w:rsid w:val="00A7238B"/>
    <w:rsid w:val="00A72833"/>
    <w:rsid w:val="00A73007"/>
    <w:rsid w:val="00A73483"/>
    <w:rsid w:val="00A73F30"/>
    <w:rsid w:val="00A76A48"/>
    <w:rsid w:val="00A8041F"/>
    <w:rsid w:val="00A80BCD"/>
    <w:rsid w:val="00A80CD9"/>
    <w:rsid w:val="00A8172F"/>
    <w:rsid w:val="00A81A70"/>
    <w:rsid w:val="00A81F19"/>
    <w:rsid w:val="00A82475"/>
    <w:rsid w:val="00A82942"/>
    <w:rsid w:val="00A83239"/>
    <w:rsid w:val="00A83BFC"/>
    <w:rsid w:val="00A83DD6"/>
    <w:rsid w:val="00A83F84"/>
    <w:rsid w:val="00A84499"/>
    <w:rsid w:val="00A84BDA"/>
    <w:rsid w:val="00A862F5"/>
    <w:rsid w:val="00A864F8"/>
    <w:rsid w:val="00A8684C"/>
    <w:rsid w:val="00A86F30"/>
    <w:rsid w:val="00A902E2"/>
    <w:rsid w:val="00A912DD"/>
    <w:rsid w:val="00A91B83"/>
    <w:rsid w:val="00A92153"/>
    <w:rsid w:val="00A93371"/>
    <w:rsid w:val="00A9342D"/>
    <w:rsid w:val="00A93E61"/>
    <w:rsid w:val="00A94E4E"/>
    <w:rsid w:val="00A95348"/>
    <w:rsid w:val="00A95C60"/>
    <w:rsid w:val="00A96505"/>
    <w:rsid w:val="00A96DFB"/>
    <w:rsid w:val="00A96EB0"/>
    <w:rsid w:val="00A9766F"/>
    <w:rsid w:val="00A97F2F"/>
    <w:rsid w:val="00AA021B"/>
    <w:rsid w:val="00AA149E"/>
    <w:rsid w:val="00AA199F"/>
    <w:rsid w:val="00AA1FE6"/>
    <w:rsid w:val="00AA2273"/>
    <w:rsid w:val="00AA2B03"/>
    <w:rsid w:val="00AA2F03"/>
    <w:rsid w:val="00AA31CA"/>
    <w:rsid w:val="00AA3F44"/>
    <w:rsid w:val="00AA4BF1"/>
    <w:rsid w:val="00AA58D4"/>
    <w:rsid w:val="00AA5A07"/>
    <w:rsid w:val="00AA5EE5"/>
    <w:rsid w:val="00AA6547"/>
    <w:rsid w:val="00AA6E6C"/>
    <w:rsid w:val="00AA72CD"/>
    <w:rsid w:val="00AA7760"/>
    <w:rsid w:val="00AA781A"/>
    <w:rsid w:val="00AB022C"/>
    <w:rsid w:val="00AB14A0"/>
    <w:rsid w:val="00AB2104"/>
    <w:rsid w:val="00AB24D4"/>
    <w:rsid w:val="00AB25F7"/>
    <w:rsid w:val="00AB2922"/>
    <w:rsid w:val="00AB2C0C"/>
    <w:rsid w:val="00AB360A"/>
    <w:rsid w:val="00AB482C"/>
    <w:rsid w:val="00AB5A84"/>
    <w:rsid w:val="00AB75DA"/>
    <w:rsid w:val="00AB7C97"/>
    <w:rsid w:val="00AC0839"/>
    <w:rsid w:val="00AC0F9A"/>
    <w:rsid w:val="00AC23A5"/>
    <w:rsid w:val="00AC4455"/>
    <w:rsid w:val="00AC503C"/>
    <w:rsid w:val="00AC50FA"/>
    <w:rsid w:val="00AC514D"/>
    <w:rsid w:val="00AC6CFD"/>
    <w:rsid w:val="00AC784D"/>
    <w:rsid w:val="00AD081B"/>
    <w:rsid w:val="00AD1975"/>
    <w:rsid w:val="00AD2B87"/>
    <w:rsid w:val="00AD323F"/>
    <w:rsid w:val="00AD3633"/>
    <w:rsid w:val="00AD4151"/>
    <w:rsid w:val="00AD4BA1"/>
    <w:rsid w:val="00AD6AC3"/>
    <w:rsid w:val="00AD7066"/>
    <w:rsid w:val="00AD7F10"/>
    <w:rsid w:val="00AE0FB2"/>
    <w:rsid w:val="00AE16C5"/>
    <w:rsid w:val="00AE1D37"/>
    <w:rsid w:val="00AE3434"/>
    <w:rsid w:val="00AE35C5"/>
    <w:rsid w:val="00AE3C1A"/>
    <w:rsid w:val="00AE3CB3"/>
    <w:rsid w:val="00AE3DD0"/>
    <w:rsid w:val="00AE4635"/>
    <w:rsid w:val="00AE7314"/>
    <w:rsid w:val="00AE7949"/>
    <w:rsid w:val="00AF0B8C"/>
    <w:rsid w:val="00AF1083"/>
    <w:rsid w:val="00AF1301"/>
    <w:rsid w:val="00AF1687"/>
    <w:rsid w:val="00AF182E"/>
    <w:rsid w:val="00AF1A50"/>
    <w:rsid w:val="00AF2832"/>
    <w:rsid w:val="00AF3684"/>
    <w:rsid w:val="00AF46AF"/>
    <w:rsid w:val="00AF551B"/>
    <w:rsid w:val="00AF5CB2"/>
    <w:rsid w:val="00AF6996"/>
    <w:rsid w:val="00AF76A4"/>
    <w:rsid w:val="00AF7758"/>
    <w:rsid w:val="00AF777A"/>
    <w:rsid w:val="00B00415"/>
    <w:rsid w:val="00B00A67"/>
    <w:rsid w:val="00B011A5"/>
    <w:rsid w:val="00B01511"/>
    <w:rsid w:val="00B02085"/>
    <w:rsid w:val="00B027B6"/>
    <w:rsid w:val="00B027C4"/>
    <w:rsid w:val="00B02884"/>
    <w:rsid w:val="00B02F1A"/>
    <w:rsid w:val="00B03774"/>
    <w:rsid w:val="00B03C99"/>
    <w:rsid w:val="00B041CE"/>
    <w:rsid w:val="00B04A81"/>
    <w:rsid w:val="00B04F53"/>
    <w:rsid w:val="00B052E4"/>
    <w:rsid w:val="00B0535B"/>
    <w:rsid w:val="00B05827"/>
    <w:rsid w:val="00B05D62"/>
    <w:rsid w:val="00B06A1A"/>
    <w:rsid w:val="00B10B1C"/>
    <w:rsid w:val="00B10D9A"/>
    <w:rsid w:val="00B114CD"/>
    <w:rsid w:val="00B11E98"/>
    <w:rsid w:val="00B12D3E"/>
    <w:rsid w:val="00B12DDB"/>
    <w:rsid w:val="00B133D4"/>
    <w:rsid w:val="00B134C8"/>
    <w:rsid w:val="00B1364D"/>
    <w:rsid w:val="00B1377E"/>
    <w:rsid w:val="00B14411"/>
    <w:rsid w:val="00B14AC3"/>
    <w:rsid w:val="00B150E7"/>
    <w:rsid w:val="00B16F13"/>
    <w:rsid w:val="00B1720A"/>
    <w:rsid w:val="00B17225"/>
    <w:rsid w:val="00B20224"/>
    <w:rsid w:val="00B207E9"/>
    <w:rsid w:val="00B20835"/>
    <w:rsid w:val="00B20984"/>
    <w:rsid w:val="00B2120F"/>
    <w:rsid w:val="00B237AE"/>
    <w:rsid w:val="00B23EB3"/>
    <w:rsid w:val="00B241AD"/>
    <w:rsid w:val="00B24D54"/>
    <w:rsid w:val="00B2514C"/>
    <w:rsid w:val="00B25B78"/>
    <w:rsid w:val="00B25C63"/>
    <w:rsid w:val="00B25D97"/>
    <w:rsid w:val="00B26100"/>
    <w:rsid w:val="00B261EE"/>
    <w:rsid w:val="00B26A8F"/>
    <w:rsid w:val="00B2785F"/>
    <w:rsid w:val="00B27996"/>
    <w:rsid w:val="00B305A2"/>
    <w:rsid w:val="00B3081A"/>
    <w:rsid w:val="00B30964"/>
    <w:rsid w:val="00B31409"/>
    <w:rsid w:val="00B316B1"/>
    <w:rsid w:val="00B318F3"/>
    <w:rsid w:val="00B3247D"/>
    <w:rsid w:val="00B32970"/>
    <w:rsid w:val="00B3332C"/>
    <w:rsid w:val="00B346A8"/>
    <w:rsid w:val="00B35AB5"/>
    <w:rsid w:val="00B36105"/>
    <w:rsid w:val="00B3612B"/>
    <w:rsid w:val="00B36809"/>
    <w:rsid w:val="00B368E9"/>
    <w:rsid w:val="00B36F06"/>
    <w:rsid w:val="00B36F3A"/>
    <w:rsid w:val="00B401D7"/>
    <w:rsid w:val="00B41432"/>
    <w:rsid w:val="00B424BD"/>
    <w:rsid w:val="00B42ED2"/>
    <w:rsid w:val="00B44014"/>
    <w:rsid w:val="00B44330"/>
    <w:rsid w:val="00B448C6"/>
    <w:rsid w:val="00B44C08"/>
    <w:rsid w:val="00B44E39"/>
    <w:rsid w:val="00B4516A"/>
    <w:rsid w:val="00B45DE3"/>
    <w:rsid w:val="00B46489"/>
    <w:rsid w:val="00B469CD"/>
    <w:rsid w:val="00B47721"/>
    <w:rsid w:val="00B501FB"/>
    <w:rsid w:val="00B5134A"/>
    <w:rsid w:val="00B51D77"/>
    <w:rsid w:val="00B5226D"/>
    <w:rsid w:val="00B52C9B"/>
    <w:rsid w:val="00B52F04"/>
    <w:rsid w:val="00B53470"/>
    <w:rsid w:val="00B5359B"/>
    <w:rsid w:val="00B538C0"/>
    <w:rsid w:val="00B53CD3"/>
    <w:rsid w:val="00B541E2"/>
    <w:rsid w:val="00B544FB"/>
    <w:rsid w:val="00B552E1"/>
    <w:rsid w:val="00B556F0"/>
    <w:rsid w:val="00B5649B"/>
    <w:rsid w:val="00B57134"/>
    <w:rsid w:val="00B5717A"/>
    <w:rsid w:val="00B57257"/>
    <w:rsid w:val="00B5772C"/>
    <w:rsid w:val="00B60FBB"/>
    <w:rsid w:val="00B61A60"/>
    <w:rsid w:val="00B62C72"/>
    <w:rsid w:val="00B63ECB"/>
    <w:rsid w:val="00B647F0"/>
    <w:rsid w:val="00B64EFA"/>
    <w:rsid w:val="00B658BA"/>
    <w:rsid w:val="00B6670C"/>
    <w:rsid w:val="00B67132"/>
    <w:rsid w:val="00B673C8"/>
    <w:rsid w:val="00B6780D"/>
    <w:rsid w:val="00B70EE9"/>
    <w:rsid w:val="00B7112E"/>
    <w:rsid w:val="00B7129F"/>
    <w:rsid w:val="00B71E47"/>
    <w:rsid w:val="00B721BD"/>
    <w:rsid w:val="00B7226C"/>
    <w:rsid w:val="00B73940"/>
    <w:rsid w:val="00B73C5D"/>
    <w:rsid w:val="00B747CE"/>
    <w:rsid w:val="00B74F04"/>
    <w:rsid w:val="00B74FDD"/>
    <w:rsid w:val="00B75035"/>
    <w:rsid w:val="00B75117"/>
    <w:rsid w:val="00B75ADD"/>
    <w:rsid w:val="00B764BA"/>
    <w:rsid w:val="00B76AB2"/>
    <w:rsid w:val="00B76C01"/>
    <w:rsid w:val="00B771FC"/>
    <w:rsid w:val="00B773A6"/>
    <w:rsid w:val="00B801E6"/>
    <w:rsid w:val="00B806A9"/>
    <w:rsid w:val="00B806E5"/>
    <w:rsid w:val="00B80BB7"/>
    <w:rsid w:val="00B81DF2"/>
    <w:rsid w:val="00B8255F"/>
    <w:rsid w:val="00B83548"/>
    <w:rsid w:val="00B83619"/>
    <w:rsid w:val="00B83E25"/>
    <w:rsid w:val="00B84A9B"/>
    <w:rsid w:val="00B861C0"/>
    <w:rsid w:val="00B86AEC"/>
    <w:rsid w:val="00B86D0D"/>
    <w:rsid w:val="00B8792F"/>
    <w:rsid w:val="00B87F3E"/>
    <w:rsid w:val="00B87F8B"/>
    <w:rsid w:val="00B900AA"/>
    <w:rsid w:val="00B90A5F"/>
    <w:rsid w:val="00B90B90"/>
    <w:rsid w:val="00B91381"/>
    <w:rsid w:val="00B92896"/>
    <w:rsid w:val="00B929F7"/>
    <w:rsid w:val="00B93A74"/>
    <w:rsid w:val="00B94269"/>
    <w:rsid w:val="00B94883"/>
    <w:rsid w:val="00B948A5"/>
    <w:rsid w:val="00B9603B"/>
    <w:rsid w:val="00B96A42"/>
    <w:rsid w:val="00B97DD0"/>
    <w:rsid w:val="00BA0147"/>
    <w:rsid w:val="00BA0D1B"/>
    <w:rsid w:val="00BA1DE1"/>
    <w:rsid w:val="00BA297F"/>
    <w:rsid w:val="00BA3600"/>
    <w:rsid w:val="00BA3BC8"/>
    <w:rsid w:val="00BA4530"/>
    <w:rsid w:val="00BA4CC4"/>
    <w:rsid w:val="00BA6162"/>
    <w:rsid w:val="00BA6367"/>
    <w:rsid w:val="00BA648F"/>
    <w:rsid w:val="00BA67DF"/>
    <w:rsid w:val="00BA7D05"/>
    <w:rsid w:val="00BA7F54"/>
    <w:rsid w:val="00BB0DBF"/>
    <w:rsid w:val="00BB22AF"/>
    <w:rsid w:val="00BB3D86"/>
    <w:rsid w:val="00BB54D8"/>
    <w:rsid w:val="00BB6562"/>
    <w:rsid w:val="00BB74C3"/>
    <w:rsid w:val="00BB7729"/>
    <w:rsid w:val="00BC0341"/>
    <w:rsid w:val="00BC1232"/>
    <w:rsid w:val="00BC1239"/>
    <w:rsid w:val="00BC1E4D"/>
    <w:rsid w:val="00BC2053"/>
    <w:rsid w:val="00BC291D"/>
    <w:rsid w:val="00BC2EC7"/>
    <w:rsid w:val="00BC2FDA"/>
    <w:rsid w:val="00BC3196"/>
    <w:rsid w:val="00BC37EC"/>
    <w:rsid w:val="00BC4D8E"/>
    <w:rsid w:val="00BC5BDB"/>
    <w:rsid w:val="00BC68CC"/>
    <w:rsid w:val="00BC7D50"/>
    <w:rsid w:val="00BD0249"/>
    <w:rsid w:val="00BD0C47"/>
    <w:rsid w:val="00BD0E02"/>
    <w:rsid w:val="00BD1389"/>
    <w:rsid w:val="00BD1CE4"/>
    <w:rsid w:val="00BD21E5"/>
    <w:rsid w:val="00BD2286"/>
    <w:rsid w:val="00BD2383"/>
    <w:rsid w:val="00BD3091"/>
    <w:rsid w:val="00BD4C4D"/>
    <w:rsid w:val="00BD6378"/>
    <w:rsid w:val="00BD6852"/>
    <w:rsid w:val="00BD6C5B"/>
    <w:rsid w:val="00BD732D"/>
    <w:rsid w:val="00BD76A7"/>
    <w:rsid w:val="00BD7DC8"/>
    <w:rsid w:val="00BE01E4"/>
    <w:rsid w:val="00BE023B"/>
    <w:rsid w:val="00BE0810"/>
    <w:rsid w:val="00BE08BC"/>
    <w:rsid w:val="00BE0B62"/>
    <w:rsid w:val="00BE0C45"/>
    <w:rsid w:val="00BE1867"/>
    <w:rsid w:val="00BE2114"/>
    <w:rsid w:val="00BE215D"/>
    <w:rsid w:val="00BE23F4"/>
    <w:rsid w:val="00BE2DBA"/>
    <w:rsid w:val="00BE4CB6"/>
    <w:rsid w:val="00BE50C9"/>
    <w:rsid w:val="00BE600D"/>
    <w:rsid w:val="00BE6F72"/>
    <w:rsid w:val="00BE76B8"/>
    <w:rsid w:val="00BF0FE1"/>
    <w:rsid w:val="00BF1A76"/>
    <w:rsid w:val="00BF1E22"/>
    <w:rsid w:val="00BF207C"/>
    <w:rsid w:val="00BF24C9"/>
    <w:rsid w:val="00BF2736"/>
    <w:rsid w:val="00BF290D"/>
    <w:rsid w:val="00BF2C3E"/>
    <w:rsid w:val="00BF378A"/>
    <w:rsid w:val="00BF37D1"/>
    <w:rsid w:val="00BF3C0E"/>
    <w:rsid w:val="00BF6AD9"/>
    <w:rsid w:val="00BF6DA1"/>
    <w:rsid w:val="00BF7EFE"/>
    <w:rsid w:val="00C003DD"/>
    <w:rsid w:val="00C00401"/>
    <w:rsid w:val="00C00D24"/>
    <w:rsid w:val="00C011D0"/>
    <w:rsid w:val="00C031A4"/>
    <w:rsid w:val="00C03928"/>
    <w:rsid w:val="00C03D91"/>
    <w:rsid w:val="00C0403E"/>
    <w:rsid w:val="00C04485"/>
    <w:rsid w:val="00C04888"/>
    <w:rsid w:val="00C06028"/>
    <w:rsid w:val="00C06825"/>
    <w:rsid w:val="00C07452"/>
    <w:rsid w:val="00C07C50"/>
    <w:rsid w:val="00C102D5"/>
    <w:rsid w:val="00C10367"/>
    <w:rsid w:val="00C10414"/>
    <w:rsid w:val="00C10467"/>
    <w:rsid w:val="00C105CA"/>
    <w:rsid w:val="00C10687"/>
    <w:rsid w:val="00C10809"/>
    <w:rsid w:val="00C10D23"/>
    <w:rsid w:val="00C11672"/>
    <w:rsid w:val="00C12673"/>
    <w:rsid w:val="00C12B27"/>
    <w:rsid w:val="00C136BC"/>
    <w:rsid w:val="00C14B49"/>
    <w:rsid w:val="00C1507E"/>
    <w:rsid w:val="00C150F2"/>
    <w:rsid w:val="00C15C03"/>
    <w:rsid w:val="00C15F00"/>
    <w:rsid w:val="00C1619E"/>
    <w:rsid w:val="00C169CF"/>
    <w:rsid w:val="00C203FF"/>
    <w:rsid w:val="00C20831"/>
    <w:rsid w:val="00C217D9"/>
    <w:rsid w:val="00C22D52"/>
    <w:rsid w:val="00C233B7"/>
    <w:rsid w:val="00C23417"/>
    <w:rsid w:val="00C23DDC"/>
    <w:rsid w:val="00C25114"/>
    <w:rsid w:val="00C25919"/>
    <w:rsid w:val="00C25976"/>
    <w:rsid w:val="00C25C98"/>
    <w:rsid w:val="00C26802"/>
    <w:rsid w:val="00C268B4"/>
    <w:rsid w:val="00C27CF0"/>
    <w:rsid w:val="00C27F17"/>
    <w:rsid w:val="00C303DD"/>
    <w:rsid w:val="00C30D03"/>
    <w:rsid w:val="00C30F63"/>
    <w:rsid w:val="00C30FBF"/>
    <w:rsid w:val="00C311A7"/>
    <w:rsid w:val="00C313CE"/>
    <w:rsid w:val="00C31BEE"/>
    <w:rsid w:val="00C31D5F"/>
    <w:rsid w:val="00C3219A"/>
    <w:rsid w:val="00C323A6"/>
    <w:rsid w:val="00C32709"/>
    <w:rsid w:val="00C34864"/>
    <w:rsid w:val="00C34AE3"/>
    <w:rsid w:val="00C34C2D"/>
    <w:rsid w:val="00C35417"/>
    <w:rsid w:val="00C36D8A"/>
    <w:rsid w:val="00C371EF"/>
    <w:rsid w:val="00C37C22"/>
    <w:rsid w:val="00C37DE7"/>
    <w:rsid w:val="00C411E8"/>
    <w:rsid w:val="00C42BF1"/>
    <w:rsid w:val="00C43A56"/>
    <w:rsid w:val="00C43A79"/>
    <w:rsid w:val="00C453F7"/>
    <w:rsid w:val="00C456FA"/>
    <w:rsid w:val="00C45AAE"/>
    <w:rsid w:val="00C461E3"/>
    <w:rsid w:val="00C4646B"/>
    <w:rsid w:val="00C464E9"/>
    <w:rsid w:val="00C47CF6"/>
    <w:rsid w:val="00C50A0D"/>
    <w:rsid w:val="00C517AF"/>
    <w:rsid w:val="00C517BE"/>
    <w:rsid w:val="00C52090"/>
    <w:rsid w:val="00C539D8"/>
    <w:rsid w:val="00C53A27"/>
    <w:rsid w:val="00C54018"/>
    <w:rsid w:val="00C54DB3"/>
    <w:rsid w:val="00C55406"/>
    <w:rsid w:val="00C57065"/>
    <w:rsid w:val="00C571F5"/>
    <w:rsid w:val="00C5761E"/>
    <w:rsid w:val="00C579AB"/>
    <w:rsid w:val="00C57A61"/>
    <w:rsid w:val="00C60343"/>
    <w:rsid w:val="00C6056E"/>
    <w:rsid w:val="00C61B81"/>
    <w:rsid w:val="00C61C46"/>
    <w:rsid w:val="00C61C97"/>
    <w:rsid w:val="00C623D2"/>
    <w:rsid w:val="00C62DCC"/>
    <w:rsid w:val="00C6307A"/>
    <w:rsid w:val="00C635DF"/>
    <w:rsid w:val="00C63691"/>
    <w:rsid w:val="00C6459F"/>
    <w:rsid w:val="00C64641"/>
    <w:rsid w:val="00C64652"/>
    <w:rsid w:val="00C64889"/>
    <w:rsid w:val="00C65EC4"/>
    <w:rsid w:val="00C677DA"/>
    <w:rsid w:val="00C70387"/>
    <w:rsid w:val="00C7054C"/>
    <w:rsid w:val="00C707A3"/>
    <w:rsid w:val="00C708FE"/>
    <w:rsid w:val="00C711B1"/>
    <w:rsid w:val="00C71367"/>
    <w:rsid w:val="00C713DD"/>
    <w:rsid w:val="00C7155A"/>
    <w:rsid w:val="00C71ABD"/>
    <w:rsid w:val="00C7218E"/>
    <w:rsid w:val="00C724F6"/>
    <w:rsid w:val="00C74AAB"/>
    <w:rsid w:val="00C74FF4"/>
    <w:rsid w:val="00C759A6"/>
    <w:rsid w:val="00C75B04"/>
    <w:rsid w:val="00C76011"/>
    <w:rsid w:val="00C76658"/>
    <w:rsid w:val="00C76CFC"/>
    <w:rsid w:val="00C77175"/>
    <w:rsid w:val="00C8027F"/>
    <w:rsid w:val="00C8089E"/>
    <w:rsid w:val="00C8146D"/>
    <w:rsid w:val="00C81A73"/>
    <w:rsid w:val="00C830D7"/>
    <w:rsid w:val="00C832DF"/>
    <w:rsid w:val="00C835B3"/>
    <w:rsid w:val="00C84B97"/>
    <w:rsid w:val="00C8660D"/>
    <w:rsid w:val="00C86EAC"/>
    <w:rsid w:val="00C86F18"/>
    <w:rsid w:val="00C87D99"/>
    <w:rsid w:val="00C87DD0"/>
    <w:rsid w:val="00C87EDD"/>
    <w:rsid w:val="00C90431"/>
    <w:rsid w:val="00C9061E"/>
    <w:rsid w:val="00C909E9"/>
    <w:rsid w:val="00C90D0B"/>
    <w:rsid w:val="00C910CE"/>
    <w:rsid w:val="00C91770"/>
    <w:rsid w:val="00C91E54"/>
    <w:rsid w:val="00C92407"/>
    <w:rsid w:val="00C93EAF"/>
    <w:rsid w:val="00C948F4"/>
    <w:rsid w:val="00C9520D"/>
    <w:rsid w:val="00C95C02"/>
    <w:rsid w:val="00C95DA9"/>
    <w:rsid w:val="00C97051"/>
    <w:rsid w:val="00C97A8B"/>
    <w:rsid w:val="00CA0BC3"/>
    <w:rsid w:val="00CA1549"/>
    <w:rsid w:val="00CA1D38"/>
    <w:rsid w:val="00CA2273"/>
    <w:rsid w:val="00CA252C"/>
    <w:rsid w:val="00CA258C"/>
    <w:rsid w:val="00CA2C1E"/>
    <w:rsid w:val="00CA36AC"/>
    <w:rsid w:val="00CA3739"/>
    <w:rsid w:val="00CA4196"/>
    <w:rsid w:val="00CA4631"/>
    <w:rsid w:val="00CA47BD"/>
    <w:rsid w:val="00CA4E8D"/>
    <w:rsid w:val="00CA567F"/>
    <w:rsid w:val="00CA5946"/>
    <w:rsid w:val="00CA7AFD"/>
    <w:rsid w:val="00CB0C8C"/>
    <w:rsid w:val="00CB0F6D"/>
    <w:rsid w:val="00CB15E9"/>
    <w:rsid w:val="00CB3ECE"/>
    <w:rsid w:val="00CB4E5B"/>
    <w:rsid w:val="00CB6893"/>
    <w:rsid w:val="00CB6B90"/>
    <w:rsid w:val="00CB7003"/>
    <w:rsid w:val="00CB715E"/>
    <w:rsid w:val="00CB7561"/>
    <w:rsid w:val="00CC0A1A"/>
    <w:rsid w:val="00CC133E"/>
    <w:rsid w:val="00CC1437"/>
    <w:rsid w:val="00CC1B97"/>
    <w:rsid w:val="00CC2919"/>
    <w:rsid w:val="00CC3180"/>
    <w:rsid w:val="00CC3720"/>
    <w:rsid w:val="00CC45E0"/>
    <w:rsid w:val="00CC4CFC"/>
    <w:rsid w:val="00CC4D14"/>
    <w:rsid w:val="00CC773A"/>
    <w:rsid w:val="00CC7835"/>
    <w:rsid w:val="00CD23B5"/>
    <w:rsid w:val="00CD2A5F"/>
    <w:rsid w:val="00CD2EA1"/>
    <w:rsid w:val="00CD341A"/>
    <w:rsid w:val="00CD3528"/>
    <w:rsid w:val="00CD378A"/>
    <w:rsid w:val="00CD3894"/>
    <w:rsid w:val="00CD391A"/>
    <w:rsid w:val="00CD5A54"/>
    <w:rsid w:val="00CD5FE2"/>
    <w:rsid w:val="00CD671B"/>
    <w:rsid w:val="00CD6B48"/>
    <w:rsid w:val="00CD6BE3"/>
    <w:rsid w:val="00CD6F6E"/>
    <w:rsid w:val="00CD73DE"/>
    <w:rsid w:val="00CD7683"/>
    <w:rsid w:val="00CE17F7"/>
    <w:rsid w:val="00CE1907"/>
    <w:rsid w:val="00CE2F1C"/>
    <w:rsid w:val="00CE2FA2"/>
    <w:rsid w:val="00CE325D"/>
    <w:rsid w:val="00CE4CE7"/>
    <w:rsid w:val="00CE4F9D"/>
    <w:rsid w:val="00CE6625"/>
    <w:rsid w:val="00CE6D40"/>
    <w:rsid w:val="00CE7EC9"/>
    <w:rsid w:val="00CF10D0"/>
    <w:rsid w:val="00CF1793"/>
    <w:rsid w:val="00CF17D5"/>
    <w:rsid w:val="00CF19B3"/>
    <w:rsid w:val="00CF2631"/>
    <w:rsid w:val="00CF33A5"/>
    <w:rsid w:val="00CF3573"/>
    <w:rsid w:val="00CF3C35"/>
    <w:rsid w:val="00CF48C1"/>
    <w:rsid w:val="00CF4A31"/>
    <w:rsid w:val="00CF4BBB"/>
    <w:rsid w:val="00CF4BBF"/>
    <w:rsid w:val="00CF4D6B"/>
    <w:rsid w:val="00CF5490"/>
    <w:rsid w:val="00CF5C7E"/>
    <w:rsid w:val="00CF77A6"/>
    <w:rsid w:val="00D00B74"/>
    <w:rsid w:val="00D016B6"/>
    <w:rsid w:val="00D0182D"/>
    <w:rsid w:val="00D01D4C"/>
    <w:rsid w:val="00D03B28"/>
    <w:rsid w:val="00D03C1A"/>
    <w:rsid w:val="00D0429E"/>
    <w:rsid w:val="00D0595D"/>
    <w:rsid w:val="00D05A65"/>
    <w:rsid w:val="00D05AC6"/>
    <w:rsid w:val="00D05D40"/>
    <w:rsid w:val="00D07B83"/>
    <w:rsid w:val="00D10389"/>
    <w:rsid w:val="00D1056B"/>
    <w:rsid w:val="00D11058"/>
    <w:rsid w:val="00D11663"/>
    <w:rsid w:val="00D136E8"/>
    <w:rsid w:val="00D13B62"/>
    <w:rsid w:val="00D13C12"/>
    <w:rsid w:val="00D14271"/>
    <w:rsid w:val="00D14307"/>
    <w:rsid w:val="00D1454F"/>
    <w:rsid w:val="00D149E8"/>
    <w:rsid w:val="00D15D5C"/>
    <w:rsid w:val="00D15ECF"/>
    <w:rsid w:val="00D16151"/>
    <w:rsid w:val="00D16653"/>
    <w:rsid w:val="00D17160"/>
    <w:rsid w:val="00D1763B"/>
    <w:rsid w:val="00D17B54"/>
    <w:rsid w:val="00D205BB"/>
    <w:rsid w:val="00D205CD"/>
    <w:rsid w:val="00D20E09"/>
    <w:rsid w:val="00D2154B"/>
    <w:rsid w:val="00D2269B"/>
    <w:rsid w:val="00D2348F"/>
    <w:rsid w:val="00D23BF4"/>
    <w:rsid w:val="00D2427C"/>
    <w:rsid w:val="00D2562C"/>
    <w:rsid w:val="00D258C5"/>
    <w:rsid w:val="00D26DF3"/>
    <w:rsid w:val="00D27300"/>
    <w:rsid w:val="00D27433"/>
    <w:rsid w:val="00D27439"/>
    <w:rsid w:val="00D27789"/>
    <w:rsid w:val="00D306D9"/>
    <w:rsid w:val="00D310DE"/>
    <w:rsid w:val="00D31C54"/>
    <w:rsid w:val="00D31E1A"/>
    <w:rsid w:val="00D33413"/>
    <w:rsid w:val="00D334C8"/>
    <w:rsid w:val="00D33B17"/>
    <w:rsid w:val="00D341C4"/>
    <w:rsid w:val="00D345D9"/>
    <w:rsid w:val="00D34871"/>
    <w:rsid w:val="00D37AB3"/>
    <w:rsid w:val="00D37DFE"/>
    <w:rsid w:val="00D40AA0"/>
    <w:rsid w:val="00D42051"/>
    <w:rsid w:val="00D42AA0"/>
    <w:rsid w:val="00D4310B"/>
    <w:rsid w:val="00D43339"/>
    <w:rsid w:val="00D43832"/>
    <w:rsid w:val="00D4415D"/>
    <w:rsid w:val="00D45BEF"/>
    <w:rsid w:val="00D46657"/>
    <w:rsid w:val="00D46C6B"/>
    <w:rsid w:val="00D46F49"/>
    <w:rsid w:val="00D472B9"/>
    <w:rsid w:val="00D47373"/>
    <w:rsid w:val="00D47447"/>
    <w:rsid w:val="00D475D1"/>
    <w:rsid w:val="00D47907"/>
    <w:rsid w:val="00D47B7F"/>
    <w:rsid w:val="00D47B93"/>
    <w:rsid w:val="00D47DAC"/>
    <w:rsid w:val="00D504EF"/>
    <w:rsid w:val="00D50BD5"/>
    <w:rsid w:val="00D52924"/>
    <w:rsid w:val="00D5336C"/>
    <w:rsid w:val="00D5442F"/>
    <w:rsid w:val="00D54DA8"/>
    <w:rsid w:val="00D5593C"/>
    <w:rsid w:val="00D55D71"/>
    <w:rsid w:val="00D55E98"/>
    <w:rsid w:val="00D56008"/>
    <w:rsid w:val="00D5690D"/>
    <w:rsid w:val="00D56B8D"/>
    <w:rsid w:val="00D57154"/>
    <w:rsid w:val="00D573EC"/>
    <w:rsid w:val="00D574D7"/>
    <w:rsid w:val="00D57A32"/>
    <w:rsid w:val="00D57AE7"/>
    <w:rsid w:val="00D57F84"/>
    <w:rsid w:val="00D60EA0"/>
    <w:rsid w:val="00D62280"/>
    <w:rsid w:val="00D628DC"/>
    <w:rsid w:val="00D62A52"/>
    <w:rsid w:val="00D6422F"/>
    <w:rsid w:val="00D6470E"/>
    <w:rsid w:val="00D64866"/>
    <w:rsid w:val="00D64BE4"/>
    <w:rsid w:val="00D662DF"/>
    <w:rsid w:val="00D66F18"/>
    <w:rsid w:val="00D70BFA"/>
    <w:rsid w:val="00D70C3E"/>
    <w:rsid w:val="00D71921"/>
    <w:rsid w:val="00D726A5"/>
    <w:rsid w:val="00D7270D"/>
    <w:rsid w:val="00D735F8"/>
    <w:rsid w:val="00D73989"/>
    <w:rsid w:val="00D73B53"/>
    <w:rsid w:val="00D74B9F"/>
    <w:rsid w:val="00D75215"/>
    <w:rsid w:val="00D7529E"/>
    <w:rsid w:val="00D7667D"/>
    <w:rsid w:val="00D76BFC"/>
    <w:rsid w:val="00D76C9F"/>
    <w:rsid w:val="00D76DA5"/>
    <w:rsid w:val="00D76EAD"/>
    <w:rsid w:val="00D77188"/>
    <w:rsid w:val="00D80287"/>
    <w:rsid w:val="00D80C2A"/>
    <w:rsid w:val="00D81946"/>
    <w:rsid w:val="00D8201B"/>
    <w:rsid w:val="00D82037"/>
    <w:rsid w:val="00D83D99"/>
    <w:rsid w:val="00D84891"/>
    <w:rsid w:val="00D84C16"/>
    <w:rsid w:val="00D8506B"/>
    <w:rsid w:val="00D861FA"/>
    <w:rsid w:val="00D86787"/>
    <w:rsid w:val="00D87530"/>
    <w:rsid w:val="00D879B9"/>
    <w:rsid w:val="00D905E0"/>
    <w:rsid w:val="00D90C48"/>
    <w:rsid w:val="00D91873"/>
    <w:rsid w:val="00D91CBE"/>
    <w:rsid w:val="00D92B72"/>
    <w:rsid w:val="00D936C3"/>
    <w:rsid w:val="00D93B3F"/>
    <w:rsid w:val="00D94F7C"/>
    <w:rsid w:val="00D9596F"/>
    <w:rsid w:val="00D96383"/>
    <w:rsid w:val="00D97C38"/>
    <w:rsid w:val="00DA0020"/>
    <w:rsid w:val="00DA0C6F"/>
    <w:rsid w:val="00DA26B5"/>
    <w:rsid w:val="00DA41DD"/>
    <w:rsid w:val="00DA4F2A"/>
    <w:rsid w:val="00DA4FC7"/>
    <w:rsid w:val="00DA6EAD"/>
    <w:rsid w:val="00DB00D4"/>
    <w:rsid w:val="00DB0985"/>
    <w:rsid w:val="00DB18D7"/>
    <w:rsid w:val="00DB1B1F"/>
    <w:rsid w:val="00DB2331"/>
    <w:rsid w:val="00DB3208"/>
    <w:rsid w:val="00DB3233"/>
    <w:rsid w:val="00DB3260"/>
    <w:rsid w:val="00DB5602"/>
    <w:rsid w:val="00DB6BCC"/>
    <w:rsid w:val="00DC0451"/>
    <w:rsid w:val="00DC0FA1"/>
    <w:rsid w:val="00DC1030"/>
    <w:rsid w:val="00DC13BD"/>
    <w:rsid w:val="00DC13D1"/>
    <w:rsid w:val="00DC1A4B"/>
    <w:rsid w:val="00DC1EB2"/>
    <w:rsid w:val="00DC2481"/>
    <w:rsid w:val="00DC273B"/>
    <w:rsid w:val="00DC37F7"/>
    <w:rsid w:val="00DC3814"/>
    <w:rsid w:val="00DC3A13"/>
    <w:rsid w:val="00DC3D49"/>
    <w:rsid w:val="00DC3F4F"/>
    <w:rsid w:val="00DC440F"/>
    <w:rsid w:val="00DC4BC9"/>
    <w:rsid w:val="00DC565E"/>
    <w:rsid w:val="00DC71A0"/>
    <w:rsid w:val="00DD0933"/>
    <w:rsid w:val="00DD0D3C"/>
    <w:rsid w:val="00DD2B96"/>
    <w:rsid w:val="00DD2CBA"/>
    <w:rsid w:val="00DD3C9A"/>
    <w:rsid w:val="00DD3D67"/>
    <w:rsid w:val="00DD513F"/>
    <w:rsid w:val="00DD514D"/>
    <w:rsid w:val="00DD5557"/>
    <w:rsid w:val="00DD5DC1"/>
    <w:rsid w:val="00DD5DF7"/>
    <w:rsid w:val="00DD6355"/>
    <w:rsid w:val="00DD66BE"/>
    <w:rsid w:val="00DD7791"/>
    <w:rsid w:val="00DE0319"/>
    <w:rsid w:val="00DE1A3D"/>
    <w:rsid w:val="00DE1C6C"/>
    <w:rsid w:val="00DE21F2"/>
    <w:rsid w:val="00DE3539"/>
    <w:rsid w:val="00DE47F6"/>
    <w:rsid w:val="00DE51EB"/>
    <w:rsid w:val="00DE52DD"/>
    <w:rsid w:val="00DE5465"/>
    <w:rsid w:val="00DE5EF2"/>
    <w:rsid w:val="00DF09F3"/>
    <w:rsid w:val="00DF0A9A"/>
    <w:rsid w:val="00DF1C77"/>
    <w:rsid w:val="00DF2FB5"/>
    <w:rsid w:val="00DF39D1"/>
    <w:rsid w:val="00DF39DA"/>
    <w:rsid w:val="00DF3ECE"/>
    <w:rsid w:val="00DF4E91"/>
    <w:rsid w:val="00DF7E86"/>
    <w:rsid w:val="00E00037"/>
    <w:rsid w:val="00E0070B"/>
    <w:rsid w:val="00E00A56"/>
    <w:rsid w:val="00E00F86"/>
    <w:rsid w:val="00E01A9C"/>
    <w:rsid w:val="00E01C83"/>
    <w:rsid w:val="00E020FC"/>
    <w:rsid w:val="00E02206"/>
    <w:rsid w:val="00E0238F"/>
    <w:rsid w:val="00E02B58"/>
    <w:rsid w:val="00E03066"/>
    <w:rsid w:val="00E03D03"/>
    <w:rsid w:val="00E04001"/>
    <w:rsid w:val="00E0479C"/>
    <w:rsid w:val="00E05444"/>
    <w:rsid w:val="00E05FBC"/>
    <w:rsid w:val="00E0629E"/>
    <w:rsid w:val="00E06814"/>
    <w:rsid w:val="00E0705D"/>
    <w:rsid w:val="00E07319"/>
    <w:rsid w:val="00E109EF"/>
    <w:rsid w:val="00E1159B"/>
    <w:rsid w:val="00E119D7"/>
    <w:rsid w:val="00E13229"/>
    <w:rsid w:val="00E13784"/>
    <w:rsid w:val="00E15A2D"/>
    <w:rsid w:val="00E15D6B"/>
    <w:rsid w:val="00E16A4F"/>
    <w:rsid w:val="00E176D3"/>
    <w:rsid w:val="00E17785"/>
    <w:rsid w:val="00E17D36"/>
    <w:rsid w:val="00E21267"/>
    <w:rsid w:val="00E215E9"/>
    <w:rsid w:val="00E21AAD"/>
    <w:rsid w:val="00E21CD0"/>
    <w:rsid w:val="00E21CD2"/>
    <w:rsid w:val="00E21CDA"/>
    <w:rsid w:val="00E21FDC"/>
    <w:rsid w:val="00E22EBE"/>
    <w:rsid w:val="00E23DC5"/>
    <w:rsid w:val="00E2404E"/>
    <w:rsid w:val="00E246D8"/>
    <w:rsid w:val="00E248C9"/>
    <w:rsid w:val="00E24928"/>
    <w:rsid w:val="00E24F18"/>
    <w:rsid w:val="00E250D8"/>
    <w:rsid w:val="00E254C0"/>
    <w:rsid w:val="00E254CD"/>
    <w:rsid w:val="00E25F79"/>
    <w:rsid w:val="00E26469"/>
    <w:rsid w:val="00E26EC6"/>
    <w:rsid w:val="00E270AD"/>
    <w:rsid w:val="00E30711"/>
    <w:rsid w:val="00E3135A"/>
    <w:rsid w:val="00E31B54"/>
    <w:rsid w:val="00E32D7C"/>
    <w:rsid w:val="00E3362D"/>
    <w:rsid w:val="00E338B3"/>
    <w:rsid w:val="00E35179"/>
    <w:rsid w:val="00E35A75"/>
    <w:rsid w:val="00E35DE5"/>
    <w:rsid w:val="00E35E3A"/>
    <w:rsid w:val="00E3630C"/>
    <w:rsid w:val="00E36369"/>
    <w:rsid w:val="00E3684A"/>
    <w:rsid w:val="00E36B40"/>
    <w:rsid w:val="00E37A72"/>
    <w:rsid w:val="00E414D2"/>
    <w:rsid w:val="00E42833"/>
    <w:rsid w:val="00E4350F"/>
    <w:rsid w:val="00E43BFC"/>
    <w:rsid w:val="00E4454D"/>
    <w:rsid w:val="00E449B6"/>
    <w:rsid w:val="00E44BFB"/>
    <w:rsid w:val="00E459E7"/>
    <w:rsid w:val="00E45F47"/>
    <w:rsid w:val="00E4671A"/>
    <w:rsid w:val="00E46D15"/>
    <w:rsid w:val="00E47470"/>
    <w:rsid w:val="00E508B1"/>
    <w:rsid w:val="00E50DD4"/>
    <w:rsid w:val="00E512E8"/>
    <w:rsid w:val="00E51B83"/>
    <w:rsid w:val="00E52802"/>
    <w:rsid w:val="00E53574"/>
    <w:rsid w:val="00E53C26"/>
    <w:rsid w:val="00E544AD"/>
    <w:rsid w:val="00E54519"/>
    <w:rsid w:val="00E54CDA"/>
    <w:rsid w:val="00E54EB8"/>
    <w:rsid w:val="00E5501F"/>
    <w:rsid w:val="00E55445"/>
    <w:rsid w:val="00E55452"/>
    <w:rsid w:val="00E557DB"/>
    <w:rsid w:val="00E561AF"/>
    <w:rsid w:val="00E56A85"/>
    <w:rsid w:val="00E57301"/>
    <w:rsid w:val="00E57960"/>
    <w:rsid w:val="00E57EFB"/>
    <w:rsid w:val="00E6033B"/>
    <w:rsid w:val="00E60B40"/>
    <w:rsid w:val="00E60C83"/>
    <w:rsid w:val="00E619F8"/>
    <w:rsid w:val="00E62091"/>
    <w:rsid w:val="00E62374"/>
    <w:rsid w:val="00E62825"/>
    <w:rsid w:val="00E63174"/>
    <w:rsid w:val="00E637F0"/>
    <w:rsid w:val="00E63A21"/>
    <w:rsid w:val="00E63B54"/>
    <w:rsid w:val="00E643A0"/>
    <w:rsid w:val="00E64438"/>
    <w:rsid w:val="00E647C1"/>
    <w:rsid w:val="00E64E53"/>
    <w:rsid w:val="00E65454"/>
    <w:rsid w:val="00E65BD2"/>
    <w:rsid w:val="00E65E47"/>
    <w:rsid w:val="00E67AAA"/>
    <w:rsid w:val="00E67BAE"/>
    <w:rsid w:val="00E67E79"/>
    <w:rsid w:val="00E67F97"/>
    <w:rsid w:val="00E7020F"/>
    <w:rsid w:val="00E7049C"/>
    <w:rsid w:val="00E707D2"/>
    <w:rsid w:val="00E70D7E"/>
    <w:rsid w:val="00E710E5"/>
    <w:rsid w:val="00E71129"/>
    <w:rsid w:val="00E71519"/>
    <w:rsid w:val="00E72318"/>
    <w:rsid w:val="00E731A7"/>
    <w:rsid w:val="00E73845"/>
    <w:rsid w:val="00E73854"/>
    <w:rsid w:val="00E73B68"/>
    <w:rsid w:val="00E73C5C"/>
    <w:rsid w:val="00E743D1"/>
    <w:rsid w:val="00E74606"/>
    <w:rsid w:val="00E77AA9"/>
    <w:rsid w:val="00E77BD9"/>
    <w:rsid w:val="00E8103F"/>
    <w:rsid w:val="00E8148C"/>
    <w:rsid w:val="00E82A2E"/>
    <w:rsid w:val="00E82D0E"/>
    <w:rsid w:val="00E8329B"/>
    <w:rsid w:val="00E83A53"/>
    <w:rsid w:val="00E841B5"/>
    <w:rsid w:val="00E8437B"/>
    <w:rsid w:val="00E8470B"/>
    <w:rsid w:val="00E850B8"/>
    <w:rsid w:val="00E86007"/>
    <w:rsid w:val="00E865FD"/>
    <w:rsid w:val="00E8705C"/>
    <w:rsid w:val="00E873F5"/>
    <w:rsid w:val="00E879C5"/>
    <w:rsid w:val="00E9056A"/>
    <w:rsid w:val="00E9114B"/>
    <w:rsid w:val="00E9161D"/>
    <w:rsid w:val="00E93009"/>
    <w:rsid w:val="00E93EA5"/>
    <w:rsid w:val="00E94F62"/>
    <w:rsid w:val="00E9555E"/>
    <w:rsid w:val="00E95732"/>
    <w:rsid w:val="00E95C05"/>
    <w:rsid w:val="00E95FFC"/>
    <w:rsid w:val="00E96ED7"/>
    <w:rsid w:val="00E9700B"/>
    <w:rsid w:val="00EA0BCB"/>
    <w:rsid w:val="00EA1640"/>
    <w:rsid w:val="00EA19B5"/>
    <w:rsid w:val="00EA1E3D"/>
    <w:rsid w:val="00EA3950"/>
    <w:rsid w:val="00EA418E"/>
    <w:rsid w:val="00EA42B1"/>
    <w:rsid w:val="00EA453B"/>
    <w:rsid w:val="00EA47C8"/>
    <w:rsid w:val="00EA5CBC"/>
    <w:rsid w:val="00EA5DCA"/>
    <w:rsid w:val="00EA61BF"/>
    <w:rsid w:val="00EA6B6D"/>
    <w:rsid w:val="00EA79B8"/>
    <w:rsid w:val="00EA7A4E"/>
    <w:rsid w:val="00EB02F6"/>
    <w:rsid w:val="00EB1582"/>
    <w:rsid w:val="00EB3041"/>
    <w:rsid w:val="00EB3856"/>
    <w:rsid w:val="00EB522E"/>
    <w:rsid w:val="00EB5A13"/>
    <w:rsid w:val="00EB5A76"/>
    <w:rsid w:val="00EB5D19"/>
    <w:rsid w:val="00EB6175"/>
    <w:rsid w:val="00EB6306"/>
    <w:rsid w:val="00EB66BA"/>
    <w:rsid w:val="00EB6BB7"/>
    <w:rsid w:val="00EB7013"/>
    <w:rsid w:val="00EB70A4"/>
    <w:rsid w:val="00EB7477"/>
    <w:rsid w:val="00EB7A88"/>
    <w:rsid w:val="00EC056F"/>
    <w:rsid w:val="00EC09DA"/>
    <w:rsid w:val="00EC0BCC"/>
    <w:rsid w:val="00EC1CD6"/>
    <w:rsid w:val="00EC2955"/>
    <w:rsid w:val="00EC3594"/>
    <w:rsid w:val="00EC5194"/>
    <w:rsid w:val="00EC5B33"/>
    <w:rsid w:val="00EC5E98"/>
    <w:rsid w:val="00EC68CC"/>
    <w:rsid w:val="00EC7829"/>
    <w:rsid w:val="00EC7ABE"/>
    <w:rsid w:val="00ED036D"/>
    <w:rsid w:val="00ED0BE7"/>
    <w:rsid w:val="00ED0E0D"/>
    <w:rsid w:val="00ED11FE"/>
    <w:rsid w:val="00ED1DC8"/>
    <w:rsid w:val="00ED2C87"/>
    <w:rsid w:val="00ED2CEA"/>
    <w:rsid w:val="00ED32CA"/>
    <w:rsid w:val="00ED32D7"/>
    <w:rsid w:val="00ED3C84"/>
    <w:rsid w:val="00ED4D3A"/>
    <w:rsid w:val="00ED4F5E"/>
    <w:rsid w:val="00ED53E5"/>
    <w:rsid w:val="00ED5BE3"/>
    <w:rsid w:val="00ED696E"/>
    <w:rsid w:val="00ED69C9"/>
    <w:rsid w:val="00ED7687"/>
    <w:rsid w:val="00ED7C4C"/>
    <w:rsid w:val="00ED7DF8"/>
    <w:rsid w:val="00EE0839"/>
    <w:rsid w:val="00EE08EE"/>
    <w:rsid w:val="00EE0F4A"/>
    <w:rsid w:val="00EE114E"/>
    <w:rsid w:val="00EE145E"/>
    <w:rsid w:val="00EE158D"/>
    <w:rsid w:val="00EE1E87"/>
    <w:rsid w:val="00EE2EEB"/>
    <w:rsid w:val="00EE3420"/>
    <w:rsid w:val="00EE4573"/>
    <w:rsid w:val="00EE5308"/>
    <w:rsid w:val="00EE54E9"/>
    <w:rsid w:val="00EE5B01"/>
    <w:rsid w:val="00EF04FB"/>
    <w:rsid w:val="00EF190C"/>
    <w:rsid w:val="00EF2D6C"/>
    <w:rsid w:val="00EF37DE"/>
    <w:rsid w:val="00EF3E1C"/>
    <w:rsid w:val="00EF5186"/>
    <w:rsid w:val="00EF5744"/>
    <w:rsid w:val="00EF5CB9"/>
    <w:rsid w:val="00F0034E"/>
    <w:rsid w:val="00F01512"/>
    <w:rsid w:val="00F02337"/>
    <w:rsid w:val="00F0256D"/>
    <w:rsid w:val="00F02BD5"/>
    <w:rsid w:val="00F02D76"/>
    <w:rsid w:val="00F0301D"/>
    <w:rsid w:val="00F0318A"/>
    <w:rsid w:val="00F033C2"/>
    <w:rsid w:val="00F03DEB"/>
    <w:rsid w:val="00F04254"/>
    <w:rsid w:val="00F0517E"/>
    <w:rsid w:val="00F05CC2"/>
    <w:rsid w:val="00F10BF5"/>
    <w:rsid w:val="00F10C6E"/>
    <w:rsid w:val="00F10F0B"/>
    <w:rsid w:val="00F11769"/>
    <w:rsid w:val="00F12DA1"/>
    <w:rsid w:val="00F138A6"/>
    <w:rsid w:val="00F13AD8"/>
    <w:rsid w:val="00F13C1D"/>
    <w:rsid w:val="00F16628"/>
    <w:rsid w:val="00F16C7D"/>
    <w:rsid w:val="00F171A7"/>
    <w:rsid w:val="00F20F19"/>
    <w:rsid w:val="00F21504"/>
    <w:rsid w:val="00F219EE"/>
    <w:rsid w:val="00F22643"/>
    <w:rsid w:val="00F22939"/>
    <w:rsid w:val="00F22B97"/>
    <w:rsid w:val="00F23633"/>
    <w:rsid w:val="00F23918"/>
    <w:rsid w:val="00F240A3"/>
    <w:rsid w:val="00F246B3"/>
    <w:rsid w:val="00F253B1"/>
    <w:rsid w:val="00F258A0"/>
    <w:rsid w:val="00F266E4"/>
    <w:rsid w:val="00F268B3"/>
    <w:rsid w:val="00F27598"/>
    <w:rsid w:val="00F27686"/>
    <w:rsid w:val="00F27FB8"/>
    <w:rsid w:val="00F3036A"/>
    <w:rsid w:val="00F30380"/>
    <w:rsid w:val="00F30806"/>
    <w:rsid w:val="00F31481"/>
    <w:rsid w:val="00F31E66"/>
    <w:rsid w:val="00F325E2"/>
    <w:rsid w:val="00F32623"/>
    <w:rsid w:val="00F32A23"/>
    <w:rsid w:val="00F33CD6"/>
    <w:rsid w:val="00F34E2D"/>
    <w:rsid w:val="00F34F0B"/>
    <w:rsid w:val="00F35725"/>
    <w:rsid w:val="00F358DD"/>
    <w:rsid w:val="00F3592D"/>
    <w:rsid w:val="00F35AF8"/>
    <w:rsid w:val="00F35C3E"/>
    <w:rsid w:val="00F36493"/>
    <w:rsid w:val="00F3713F"/>
    <w:rsid w:val="00F3745A"/>
    <w:rsid w:val="00F37937"/>
    <w:rsid w:val="00F37965"/>
    <w:rsid w:val="00F37995"/>
    <w:rsid w:val="00F4004C"/>
    <w:rsid w:val="00F40311"/>
    <w:rsid w:val="00F417A4"/>
    <w:rsid w:val="00F417FE"/>
    <w:rsid w:val="00F41842"/>
    <w:rsid w:val="00F42D7E"/>
    <w:rsid w:val="00F44803"/>
    <w:rsid w:val="00F44C15"/>
    <w:rsid w:val="00F4507A"/>
    <w:rsid w:val="00F454AE"/>
    <w:rsid w:val="00F46072"/>
    <w:rsid w:val="00F46080"/>
    <w:rsid w:val="00F460D3"/>
    <w:rsid w:val="00F46152"/>
    <w:rsid w:val="00F467D9"/>
    <w:rsid w:val="00F468DD"/>
    <w:rsid w:val="00F46F07"/>
    <w:rsid w:val="00F47892"/>
    <w:rsid w:val="00F47BE6"/>
    <w:rsid w:val="00F500CF"/>
    <w:rsid w:val="00F514A8"/>
    <w:rsid w:val="00F51725"/>
    <w:rsid w:val="00F52C49"/>
    <w:rsid w:val="00F533A7"/>
    <w:rsid w:val="00F5455E"/>
    <w:rsid w:val="00F548E3"/>
    <w:rsid w:val="00F5596F"/>
    <w:rsid w:val="00F5659B"/>
    <w:rsid w:val="00F56643"/>
    <w:rsid w:val="00F56E7B"/>
    <w:rsid w:val="00F60097"/>
    <w:rsid w:val="00F60790"/>
    <w:rsid w:val="00F61605"/>
    <w:rsid w:val="00F616BB"/>
    <w:rsid w:val="00F61DFE"/>
    <w:rsid w:val="00F639D4"/>
    <w:rsid w:val="00F63A7D"/>
    <w:rsid w:val="00F63B68"/>
    <w:rsid w:val="00F63C03"/>
    <w:rsid w:val="00F63EAD"/>
    <w:rsid w:val="00F63F2C"/>
    <w:rsid w:val="00F6481B"/>
    <w:rsid w:val="00F64B0D"/>
    <w:rsid w:val="00F64BC0"/>
    <w:rsid w:val="00F65046"/>
    <w:rsid w:val="00F65A7A"/>
    <w:rsid w:val="00F65B89"/>
    <w:rsid w:val="00F65D1B"/>
    <w:rsid w:val="00F66A18"/>
    <w:rsid w:val="00F66A80"/>
    <w:rsid w:val="00F72944"/>
    <w:rsid w:val="00F72FCE"/>
    <w:rsid w:val="00F74B09"/>
    <w:rsid w:val="00F76560"/>
    <w:rsid w:val="00F76742"/>
    <w:rsid w:val="00F76967"/>
    <w:rsid w:val="00F77106"/>
    <w:rsid w:val="00F77D5C"/>
    <w:rsid w:val="00F80518"/>
    <w:rsid w:val="00F80A20"/>
    <w:rsid w:val="00F817AE"/>
    <w:rsid w:val="00F818D7"/>
    <w:rsid w:val="00F81B9F"/>
    <w:rsid w:val="00F82B0A"/>
    <w:rsid w:val="00F8330D"/>
    <w:rsid w:val="00F836C9"/>
    <w:rsid w:val="00F844AE"/>
    <w:rsid w:val="00F84F99"/>
    <w:rsid w:val="00F85139"/>
    <w:rsid w:val="00F852FB"/>
    <w:rsid w:val="00F857CD"/>
    <w:rsid w:val="00F868C8"/>
    <w:rsid w:val="00F86DA5"/>
    <w:rsid w:val="00F87B66"/>
    <w:rsid w:val="00F90830"/>
    <w:rsid w:val="00F91DAD"/>
    <w:rsid w:val="00F92383"/>
    <w:rsid w:val="00F926A5"/>
    <w:rsid w:val="00F92886"/>
    <w:rsid w:val="00F92DF3"/>
    <w:rsid w:val="00F9331A"/>
    <w:rsid w:val="00F93338"/>
    <w:rsid w:val="00F9339F"/>
    <w:rsid w:val="00F955E5"/>
    <w:rsid w:val="00F959EB"/>
    <w:rsid w:val="00F96126"/>
    <w:rsid w:val="00F96A27"/>
    <w:rsid w:val="00F97432"/>
    <w:rsid w:val="00F97FF4"/>
    <w:rsid w:val="00FA01FF"/>
    <w:rsid w:val="00FA0D3E"/>
    <w:rsid w:val="00FA155F"/>
    <w:rsid w:val="00FA1796"/>
    <w:rsid w:val="00FA1B63"/>
    <w:rsid w:val="00FA2ACD"/>
    <w:rsid w:val="00FA2DEC"/>
    <w:rsid w:val="00FA305B"/>
    <w:rsid w:val="00FA3258"/>
    <w:rsid w:val="00FA3685"/>
    <w:rsid w:val="00FA38DC"/>
    <w:rsid w:val="00FA450B"/>
    <w:rsid w:val="00FA4539"/>
    <w:rsid w:val="00FA5083"/>
    <w:rsid w:val="00FA5172"/>
    <w:rsid w:val="00FA5FB8"/>
    <w:rsid w:val="00FA608C"/>
    <w:rsid w:val="00FA72A7"/>
    <w:rsid w:val="00FA7672"/>
    <w:rsid w:val="00FA784B"/>
    <w:rsid w:val="00FA7BD3"/>
    <w:rsid w:val="00FB04A2"/>
    <w:rsid w:val="00FB06DC"/>
    <w:rsid w:val="00FB0B53"/>
    <w:rsid w:val="00FB15C4"/>
    <w:rsid w:val="00FB15CC"/>
    <w:rsid w:val="00FB1659"/>
    <w:rsid w:val="00FB2711"/>
    <w:rsid w:val="00FB3BB6"/>
    <w:rsid w:val="00FB3FB2"/>
    <w:rsid w:val="00FB41B0"/>
    <w:rsid w:val="00FB47AA"/>
    <w:rsid w:val="00FB4A5B"/>
    <w:rsid w:val="00FB4B88"/>
    <w:rsid w:val="00FB5700"/>
    <w:rsid w:val="00FB7D9E"/>
    <w:rsid w:val="00FB7EEC"/>
    <w:rsid w:val="00FC003B"/>
    <w:rsid w:val="00FC0A6F"/>
    <w:rsid w:val="00FC0A81"/>
    <w:rsid w:val="00FC0D3E"/>
    <w:rsid w:val="00FC169A"/>
    <w:rsid w:val="00FC18FB"/>
    <w:rsid w:val="00FC1979"/>
    <w:rsid w:val="00FC20E6"/>
    <w:rsid w:val="00FC20FC"/>
    <w:rsid w:val="00FC23B5"/>
    <w:rsid w:val="00FC251A"/>
    <w:rsid w:val="00FC3932"/>
    <w:rsid w:val="00FC4369"/>
    <w:rsid w:val="00FC4516"/>
    <w:rsid w:val="00FC59C8"/>
    <w:rsid w:val="00FC5F1F"/>
    <w:rsid w:val="00FC75E6"/>
    <w:rsid w:val="00FC780A"/>
    <w:rsid w:val="00FC7C85"/>
    <w:rsid w:val="00FD0005"/>
    <w:rsid w:val="00FD026B"/>
    <w:rsid w:val="00FD04ED"/>
    <w:rsid w:val="00FD0CBB"/>
    <w:rsid w:val="00FD1649"/>
    <w:rsid w:val="00FD1AA4"/>
    <w:rsid w:val="00FD2F33"/>
    <w:rsid w:val="00FD32DF"/>
    <w:rsid w:val="00FD3934"/>
    <w:rsid w:val="00FD3CD5"/>
    <w:rsid w:val="00FD546C"/>
    <w:rsid w:val="00FD5CE3"/>
    <w:rsid w:val="00FD604C"/>
    <w:rsid w:val="00FD7B7C"/>
    <w:rsid w:val="00FD7EBB"/>
    <w:rsid w:val="00FE0FB5"/>
    <w:rsid w:val="00FE158A"/>
    <w:rsid w:val="00FE1BF7"/>
    <w:rsid w:val="00FE31E0"/>
    <w:rsid w:val="00FE4C82"/>
    <w:rsid w:val="00FE5E45"/>
    <w:rsid w:val="00FE63B1"/>
    <w:rsid w:val="00FE69B5"/>
    <w:rsid w:val="00FE784F"/>
    <w:rsid w:val="00FF1503"/>
    <w:rsid w:val="00FF2491"/>
    <w:rsid w:val="00FF4CEC"/>
    <w:rsid w:val="00FF56E7"/>
    <w:rsid w:val="00FF601B"/>
    <w:rsid w:val="00FF62EB"/>
    <w:rsid w:val="00FF6949"/>
    <w:rsid w:val="00FF6981"/>
    <w:rsid w:val="00FF7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134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150D5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3150D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E73D1"/>
    <w:pPr>
      <w:keepNext/>
      <w:spacing w:before="240" w:after="60"/>
      <w:outlineLvl w:val="2"/>
    </w:pPr>
    <w:rPr>
      <w:rFonts w:ascii="Tahoma" w:hAnsi="Tahoma"/>
      <w:sz w:val="16"/>
      <w:szCs w:val="16"/>
      <w:lang w:val="ru-RU"/>
    </w:rPr>
  </w:style>
  <w:style w:type="paragraph" w:styleId="5">
    <w:name w:val="heading 5"/>
    <w:basedOn w:val="a"/>
    <w:next w:val="a"/>
    <w:qFormat/>
    <w:rsid w:val="000448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E73D1"/>
    <w:pPr>
      <w:spacing w:before="240" w:after="60"/>
      <w:outlineLvl w:val="5"/>
    </w:pPr>
    <w:rPr>
      <w:lang w:val="ru-RU"/>
    </w:rPr>
  </w:style>
  <w:style w:type="paragraph" w:styleId="7">
    <w:name w:val="heading 7"/>
    <w:basedOn w:val="a"/>
    <w:next w:val="a"/>
    <w:link w:val="70"/>
    <w:qFormat/>
    <w:rsid w:val="006E73D1"/>
    <w:pPr>
      <w:spacing w:before="240" w:after="60"/>
      <w:outlineLvl w:val="6"/>
    </w:pPr>
    <w:rPr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rsid w:val="003150D5"/>
    <w:rPr>
      <w:rFonts w:ascii="Cambria" w:hAnsi="Cambria"/>
      <w:b/>
      <w:bCs/>
      <w:kern w:val="32"/>
      <w:sz w:val="32"/>
      <w:szCs w:val="32"/>
      <w:lang w:val="ru-RU" w:eastAsia="en-US" w:bidi="ar-SA"/>
    </w:rPr>
  </w:style>
  <w:style w:type="character" w:customStyle="1" w:styleId="20">
    <w:name w:val="Заголовок 2 Знак"/>
    <w:link w:val="2"/>
    <w:rsid w:val="003150D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rsid w:val="003150D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link w:val="6"/>
    <w:rsid w:val="003150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link w:val="7"/>
    <w:rsid w:val="003150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link w:val="a4"/>
    <w:semiHidden/>
    <w:rsid w:val="00B5134A"/>
    <w:rPr>
      <w:sz w:val="20"/>
      <w:szCs w:val="20"/>
    </w:rPr>
  </w:style>
  <w:style w:type="character" w:customStyle="1" w:styleId="a4">
    <w:name w:val="Текст сноски Знак"/>
    <w:link w:val="a3"/>
    <w:semiHidden/>
    <w:rsid w:val="003150D5"/>
    <w:rPr>
      <w:lang w:val="ru-RU" w:eastAsia="ru-RU" w:bidi="ar-SA"/>
    </w:rPr>
  </w:style>
  <w:style w:type="character" w:styleId="a5">
    <w:name w:val="footnote reference"/>
    <w:semiHidden/>
    <w:rsid w:val="00B5134A"/>
    <w:rPr>
      <w:vertAlign w:val="superscript"/>
    </w:rPr>
  </w:style>
  <w:style w:type="paragraph" w:styleId="a6">
    <w:name w:val="Normal (Web)"/>
    <w:basedOn w:val="a"/>
    <w:rsid w:val="00B5134A"/>
    <w:pPr>
      <w:spacing w:before="100" w:beforeAutospacing="1" w:after="100" w:afterAutospacing="1"/>
    </w:pPr>
  </w:style>
  <w:style w:type="character" w:styleId="a7">
    <w:name w:val="Hyperlink"/>
    <w:rsid w:val="00B5134A"/>
    <w:rPr>
      <w:color w:val="0000FF"/>
      <w:u w:val="single"/>
    </w:rPr>
  </w:style>
  <w:style w:type="paragraph" w:styleId="a8">
    <w:name w:val="header"/>
    <w:basedOn w:val="a"/>
    <w:link w:val="a9"/>
    <w:unhideWhenUsed/>
    <w:rsid w:val="003150D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Верхний колонтитул Знак"/>
    <w:link w:val="a8"/>
    <w:semiHidden/>
    <w:rsid w:val="003150D5"/>
    <w:rPr>
      <w:rFonts w:ascii="Calibri" w:eastAsia="Calibri" w:hAnsi="Calibri"/>
      <w:sz w:val="22"/>
      <w:szCs w:val="22"/>
      <w:lang w:val="ru-RU" w:eastAsia="en-US" w:bidi="ar-SA"/>
    </w:rPr>
  </w:style>
  <w:style w:type="paragraph" w:styleId="aa">
    <w:name w:val="footer"/>
    <w:basedOn w:val="a"/>
    <w:link w:val="ab"/>
    <w:unhideWhenUsed/>
    <w:rsid w:val="003150D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Нижний колонтитул Знак"/>
    <w:link w:val="aa"/>
    <w:semiHidden/>
    <w:rsid w:val="003150D5"/>
    <w:rPr>
      <w:rFonts w:ascii="Calibri" w:eastAsia="Calibri" w:hAnsi="Calibri"/>
      <w:sz w:val="22"/>
      <w:szCs w:val="22"/>
      <w:lang w:val="ru-RU" w:eastAsia="en-US" w:bidi="ar-SA"/>
    </w:rPr>
  </w:style>
  <w:style w:type="paragraph" w:styleId="ac">
    <w:name w:val="Balloon Text"/>
    <w:basedOn w:val="a"/>
    <w:link w:val="ad"/>
    <w:semiHidden/>
    <w:unhideWhenUsed/>
    <w:rsid w:val="003150D5"/>
    <w:rPr>
      <w:rFonts w:ascii="Tahoma" w:eastAsia="Calibri" w:hAnsi="Tahoma" w:cs="Tahoma"/>
      <w:sz w:val="16"/>
      <w:szCs w:val="16"/>
      <w:lang w:eastAsia="en-US"/>
    </w:rPr>
  </w:style>
  <w:style w:type="character" w:customStyle="1" w:styleId="ad">
    <w:name w:val="Текст выноски Знак"/>
    <w:link w:val="ac"/>
    <w:semiHidden/>
    <w:rsid w:val="003150D5"/>
    <w:rPr>
      <w:rFonts w:ascii="Tahoma" w:eastAsia="Calibri" w:hAnsi="Tahoma" w:cs="Tahoma"/>
      <w:sz w:val="16"/>
      <w:szCs w:val="16"/>
      <w:lang w:val="ru-RU" w:eastAsia="en-US" w:bidi="ar-SA"/>
    </w:rPr>
  </w:style>
  <w:style w:type="table" w:styleId="ae">
    <w:name w:val="Table Grid"/>
    <w:basedOn w:val="a1"/>
    <w:rsid w:val="003150D5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Title"/>
    <w:basedOn w:val="a"/>
    <w:next w:val="a"/>
    <w:link w:val="af0"/>
    <w:qFormat/>
    <w:rsid w:val="003150D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0">
    <w:name w:val="Название Знак"/>
    <w:link w:val="af"/>
    <w:rsid w:val="003150D5"/>
    <w:rPr>
      <w:rFonts w:ascii="Cambria" w:hAnsi="Cambria"/>
      <w:b/>
      <w:bCs/>
      <w:kern w:val="28"/>
      <w:sz w:val="32"/>
      <w:szCs w:val="32"/>
      <w:lang w:val="ru-RU" w:eastAsia="ru-RU" w:bidi="ar-SA"/>
    </w:rPr>
  </w:style>
  <w:style w:type="paragraph" w:customStyle="1" w:styleId="Style6">
    <w:name w:val="Style6"/>
    <w:basedOn w:val="a"/>
    <w:rsid w:val="003150D5"/>
    <w:pPr>
      <w:widowControl w:val="0"/>
      <w:autoSpaceDE w:val="0"/>
      <w:autoSpaceDN w:val="0"/>
      <w:adjustRightInd w:val="0"/>
      <w:spacing w:line="271" w:lineRule="exact"/>
    </w:pPr>
  </w:style>
  <w:style w:type="paragraph" w:customStyle="1" w:styleId="Style8">
    <w:name w:val="Style8"/>
    <w:basedOn w:val="a"/>
    <w:rsid w:val="003150D5"/>
    <w:pPr>
      <w:widowControl w:val="0"/>
      <w:autoSpaceDE w:val="0"/>
      <w:autoSpaceDN w:val="0"/>
      <w:adjustRightInd w:val="0"/>
      <w:spacing w:line="269" w:lineRule="exact"/>
    </w:pPr>
  </w:style>
  <w:style w:type="paragraph" w:customStyle="1" w:styleId="Style9">
    <w:name w:val="Style9"/>
    <w:basedOn w:val="a"/>
    <w:rsid w:val="003150D5"/>
    <w:pPr>
      <w:widowControl w:val="0"/>
      <w:autoSpaceDE w:val="0"/>
      <w:autoSpaceDN w:val="0"/>
      <w:adjustRightInd w:val="0"/>
      <w:spacing w:line="266" w:lineRule="exact"/>
    </w:pPr>
  </w:style>
  <w:style w:type="paragraph" w:customStyle="1" w:styleId="Style7">
    <w:name w:val="Style7"/>
    <w:basedOn w:val="a"/>
    <w:rsid w:val="003150D5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rsid w:val="003150D5"/>
    <w:pPr>
      <w:widowControl w:val="0"/>
      <w:autoSpaceDE w:val="0"/>
      <w:autoSpaceDN w:val="0"/>
      <w:adjustRightInd w:val="0"/>
      <w:spacing w:line="260" w:lineRule="exact"/>
    </w:pPr>
  </w:style>
  <w:style w:type="character" w:customStyle="1" w:styleId="FontStyle16">
    <w:name w:val="Font Style16"/>
    <w:rsid w:val="003150D5"/>
    <w:rPr>
      <w:rFonts w:ascii="Times New Roman" w:hAnsi="Times New Roman" w:cs="Times New Roman" w:hint="default"/>
      <w:sz w:val="20"/>
      <w:szCs w:val="20"/>
    </w:rPr>
  </w:style>
  <w:style w:type="character" w:customStyle="1" w:styleId="FontStyle20">
    <w:name w:val="Font Style20"/>
    <w:rsid w:val="003150D5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af1">
    <w:name w:val="Схема документа Знак"/>
    <w:link w:val="af2"/>
    <w:semiHidden/>
    <w:rsid w:val="003150D5"/>
    <w:rPr>
      <w:rFonts w:ascii="Tahoma" w:hAnsi="Tahoma"/>
      <w:shd w:val="clear" w:color="auto" w:fill="000080"/>
      <w:lang w:bidi="ar-SA"/>
    </w:rPr>
  </w:style>
  <w:style w:type="paragraph" w:styleId="af2">
    <w:name w:val="Document Map"/>
    <w:basedOn w:val="a"/>
    <w:link w:val="af1"/>
    <w:semiHidden/>
    <w:rsid w:val="003150D5"/>
    <w:pPr>
      <w:shd w:val="clear" w:color="auto" w:fill="000080"/>
    </w:pPr>
    <w:rPr>
      <w:rFonts w:ascii="Tahoma" w:hAnsi="Tahoma"/>
      <w:sz w:val="20"/>
      <w:szCs w:val="20"/>
      <w:shd w:val="clear" w:color="auto" w:fill="000080"/>
      <w:lang w:val="ru-RU" w:eastAsia="ru-RU"/>
    </w:rPr>
  </w:style>
  <w:style w:type="paragraph" w:customStyle="1" w:styleId="zagbig">
    <w:name w:val="zag_big"/>
    <w:basedOn w:val="a"/>
    <w:rsid w:val="003150D5"/>
    <w:pPr>
      <w:spacing w:before="100" w:beforeAutospacing="1" w:after="100" w:afterAutospacing="1"/>
      <w:jc w:val="center"/>
    </w:pPr>
    <w:rPr>
      <w:sz w:val="29"/>
      <w:szCs w:val="29"/>
    </w:rPr>
  </w:style>
  <w:style w:type="character" w:styleId="af3">
    <w:name w:val="Strong"/>
    <w:qFormat/>
    <w:rsid w:val="003150D5"/>
    <w:rPr>
      <w:b/>
      <w:bCs/>
    </w:rPr>
  </w:style>
  <w:style w:type="paragraph" w:customStyle="1" w:styleId="body">
    <w:name w:val="body"/>
    <w:basedOn w:val="a"/>
    <w:rsid w:val="003150D5"/>
    <w:pPr>
      <w:spacing w:before="100" w:beforeAutospacing="1" w:after="100" w:afterAutospacing="1"/>
      <w:jc w:val="both"/>
    </w:pPr>
  </w:style>
  <w:style w:type="character" w:styleId="af4">
    <w:name w:val="Emphasis"/>
    <w:qFormat/>
    <w:rsid w:val="003150D5"/>
    <w:rPr>
      <w:i/>
      <w:iCs/>
    </w:rPr>
  </w:style>
  <w:style w:type="paragraph" w:styleId="af5">
    <w:name w:val="List Paragraph"/>
    <w:basedOn w:val="a"/>
    <w:qFormat/>
    <w:rsid w:val="003150D5"/>
    <w:pPr>
      <w:ind w:left="720"/>
      <w:contextualSpacing/>
    </w:pPr>
    <w:rPr>
      <w:sz w:val="20"/>
      <w:szCs w:val="20"/>
    </w:rPr>
  </w:style>
  <w:style w:type="paragraph" w:styleId="21">
    <w:name w:val="Body Text Indent 2"/>
    <w:basedOn w:val="a"/>
    <w:link w:val="22"/>
    <w:rsid w:val="003150D5"/>
    <w:pPr>
      <w:ind w:firstLine="706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rsid w:val="003150D5"/>
    <w:rPr>
      <w:sz w:val="28"/>
      <w:szCs w:val="24"/>
      <w:lang w:val="ru-RU" w:eastAsia="ru-RU" w:bidi="ar-SA"/>
    </w:rPr>
  </w:style>
  <w:style w:type="paragraph" w:styleId="af6">
    <w:name w:val="Body Text Indent"/>
    <w:basedOn w:val="a"/>
    <w:link w:val="af7"/>
    <w:rsid w:val="003150D5"/>
    <w:pPr>
      <w:overflowPunct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f7">
    <w:name w:val="Основной текст с отступом Знак"/>
    <w:link w:val="af6"/>
    <w:rsid w:val="003150D5"/>
    <w:rPr>
      <w:lang w:val="ru-RU" w:eastAsia="ru-RU" w:bidi="ar-SA"/>
    </w:rPr>
  </w:style>
  <w:style w:type="paragraph" w:styleId="23">
    <w:name w:val="Body Text 2"/>
    <w:basedOn w:val="a"/>
    <w:unhideWhenUsed/>
    <w:rsid w:val="003150D5"/>
    <w:pPr>
      <w:spacing w:after="120" w:line="480" w:lineRule="auto"/>
    </w:pPr>
  </w:style>
  <w:style w:type="paragraph" w:styleId="af8">
    <w:name w:val="Body Text"/>
    <w:basedOn w:val="a"/>
    <w:rsid w:val="003150D5"/>
    <w:pPr>
      <w:jc w:val="center"/>
    </w:pPr>
    <w:rPr>
      <w:sz w:val="20"/>
    </w:rPr>
  </w:style>
  <w:style w:type="paragraph" w:customStyle="1" w:styleId="af9">
    <w:name w:val=" Знак"/>
    <w:basedOn w:val="a"/>
    <w:rsid w:val="003150D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a">
    <w:name w:val="No Spacing"/>
    <w:qFormat/>
    <w:rsid w:val="003150D5"/>
    <w:rPr>
      <w:rFonts w:ascii="Calibri" w:eastAsia="Calibri" w:hAnsi="Calibri"/>
      <w:sz w:val="22"/>
      <w:szCs w:val="22"/>
      <w:lang w:eastAsia="en-US"/>
    </w:rPr>
  </w:style>
  <w:style w:type="character" w:styleId="afb">
    <w:name w:val="page number"/>
    <w:basedOn w:val="a0"/>
    <w:rsid w:val="003150D5"/>
  </w:style>
  <w:style w:type="paragraph" w:customStyle="1" w:styleId="Default">
    <w:name w:val="Default"/>
    <w:rsid w:val="006627EB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c15c0">
    <w:name w:val="c15 c0"/>
    <w:basedOn w:val="a"/>
    <w:rsid w:val="006F575E"/>
    <w:pPr>
      <w:spacing w:before="100" w:beforeAutospacing="1" w:after="100" w:afterAutospacing="1"/>
    </w:pPr>
  </w:style>
  <w:style w:type="paragraph" w:customStyle="1" w:styleId="c0c9">
    <w:name w:val="c0 c9"/>
    <w:basedOn w:val="a"/>
    <w:rsid w:val="004C4A7A"/>
    <w:pPr>
      <w:spacing w:before="100" w:beforeAutospacing="1" w:after="100" w:afterAutospacing="1"/>
    </w:pPr>
    <w:rPr>
      <w:lang w:bidi="hi-IN"/>
    </w:rPr>
  </w:style>
  <w:style w:type="character" w:customStyle="1" w:styleId="c11c5">
    <w:name w:val="c11 c5"/>
    <w:rsid w:val="004C4A7A"/>
  </w:style>
  <w:style w:type="character" w:customStyle="1" w:styleId="c11">
    <w:name w:val="c11"/>
    <w:rsid w:val="004C4A7A"/>
  </w:style>
  <w:style w:type="paragraph" w:customStyle="1" w:styleId="c14c9">
    <w:name w:val="c14 c9"/>
    <w:basedOn w:val="a"/>
    <w:rsid w:val="004C4A7A"/>
    <w:pPr>
      <w:spacing w:before="100" w:beforeAutospacing="1" w:after="100" w:afterAutospacing="1"/>
    </w:pPr>
    <w:rPr>
      <w:lang w:bidi="hi-IN"/>
    </w:rPr>
  </w:style>
  <w:style w:type="character" w:customStyle="1" w:styleId="c11c5c12">
    <w:name w:val="c11 c5 c12"/>
    <w:rsid w:val="004C4A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6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34</Pages>
  <Words>12916</Words>
  <Characters>73622</Characters>
  <Application>Microsoft Office Word</Application>
  <DocSecurity>0</DocSecurity>
  <Lines>613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Серия «Образовательный стандарт»</vt:lpstr>
    </vt:vector>
  </TitlesOfParts>
  <Company>11</Company>
  <LinksUpToDate>false</LinksUpToDate>
  <CharactersWithSpaces>86366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Серия «Образовательный стандарт»</dc:title>
  <dc:creator>1</dc:creator>
  <cp:lastModifiedBy>Наталья</cp:lastModifiedBy>
  <cp:revision>2</cp:revision>
  <cp:lastPrinted>2013-03-11T06:12:00Z</cp:lastPrinted>
  <dcterms:created xsi:type="dcterms:W3CDTF">2018-10-05T15:54:00Z</dcterms:created>
  <dcterms:modified xsi:type="dcterms:W3CDTF">2018-10-05T15:54:00Z</dcterms:modified>
</cp:coreProperties>
</file>